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08.05.2020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ZP/2505/40/20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075F57">
        <w:rPr>
          <w:rFonts w:ascii="Arial" w:hAnsi="Arial" w:cs="Arial"/>
          <w:sz w:val="20"/>
          <w:szCs w:val="20"/>
        </w:rPr>
        <w:t xml:space="preserve">dostawę </w:t>
      </w:r>
      <w:r w:rsidR="00075F57">
        <w:rPr>
          <w:rFonts w:ascii="Arial" w:hAnsi="Arial" w:cs="Arial"/>
          <w:b/>
          <w:sz w:val="18"/>
          <w:szCs w:val="18"/>
        </w:rPr>
        <w:t>w</w:t>
      </w:r>
      <w:r w:rsidR="007A3C34" w:rsidRPr="007A3C34">
        <w:rPr>
          <w:rFonts w:ascii="Arial" w:hAnsi="Arial" w:cs="Arial"/>
          <w:b/>
          <w:sz w:val="18"/>
          <w:szCs w:val="18"/>
        </w:rPr>
        <w:t>yposażeni</w:t>
      </w:r>
      <w:r w:rsidR="00075F57">
        <w:rPr>
          <w:rFonts w:ascii="Arial" w:hAnsi="Arial" w:cs="Arial"/>
          <w:b/>
          <w:sz w:val="18"/>
          <w:szCs w:val="18"/>
        </w:rPr>
        <w:t>a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aparatów do koagulacji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Emed</w:t>
      </w:r>
      <w:proofErr w:type="spellEnd"/>
      <w:r w:rsidR="00075F57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5B5E4E" w:rsidRDefault="005B5E4E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5B5E4E" w:rsidTr="00075F57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5F57" w:rsidRPr="00075F57" w:rsidRDefault="00075F57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075F5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EMED SP. Z O.O. SP.K.</w:t>
            </w:r>
            <w:r w:rsidRPr="00075F5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Ryżowa 69a, </w:t>
            </w:r>
          </w:p>
          <w:p w:rsidR="005B5E4E" w:rsidRDefault="00075F57">
            <w:r w:rsidRPr="00075F5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05-816 Opacz Kolonia</w:t>
            </w:r>
          </w:p>
        </w:tc>
      </w:tr>
    </w:tbl>
    <w:p w:rsidR="005B5E4E" w:rsidRDefault="005B5E4E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08.05.2020</w:t>
      </w:r>
      <w:r w:rsidR="00075F5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075F57" w:rsidRPr="004D3622">
        <w:rPr>
          <w:rFonts w:ascii="Arial" w:hAnsi="Arial" w:cs="Arial"/>
          <w:sz w:val="18"/>
          <w:szCs w:val="18"/>
        </w:rPr>
        <w:t>10:00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075F5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5E4E" w:rsidRDefault="005B5E4E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5B5E4E" w:rsidTr="00075F57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EMED SP. Z O.O. SP.K.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Ryżowa 69a, 05-816 Opacz Kolonia</w:t>
            </w:r>
          </w:p>
        </w:tc>
      </w:tr>
    </w:tbl>
    <w:p w:rsidR="005B5E4E" w:rsidRDefault="005B5E4E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075F5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075F5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075F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075F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5E4E" w:rsidRDefault="005B5E4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B5E4E" w:rsidTr="00075F57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B5E4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E4E" w:rsidRDefault="005B5E4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B5E4E" w:rsidTr="00075F5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EMED SP. Z O.O. SP.K.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Ryżowa 69a, 05-816 Opacz Kolonia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E4E" w:rsidRDefault="00075F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5B5E4E" w:rsidRDefault="005B5E4E"/>
    <w:p w:rsidR="00075F57" w:rsidRDefault="00075F57" w:rsidP="005B2EC9">
      <w:pPr>
        <w:rPr>
          <w:rFonts w:ascii="Arial" w:hAnsi="Arial" w:cs="Arial"/>
          <w:sz w:val="18"/>
          <w:szCs w:val="18"/>
        </w:rPr>
      </w:pPr>
    </w:p>
    <w:p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075F57" w:rsidRDefault="00075F57" w:rsidP="005B2EC9">
      <w:pPr>
        <w:rPr>
          <w:rFonts w:ascii="Arial" w:hAnsi="Arial" w:cs="Arial"/>
          <w:sz w:val="18"/>
          <w:szCs w:val="18"/>
        </w:rPr>
      </w:pPr>
    </w:p>
    <w:p w:rsidR="00075F57" w:rsidRDefault="00075F57" w:rsidP="005B2EC9">
      <w:pPr>
        <w:rPr>
          <w:rFonts w:ascii="Arial" w:hAnsi="Arial" w:cs="Arial"/>
          <w:sz w:val="18"/>
          <w:szCs w:val="18"/>
        </w:rPr>
      </w:pPr>
    </w:p>
    <w:p w:rsidR="00075F57" w:rsidRPr="00697F41" w:rsidRDefault="00075F57" w:rsidP="005B2EC9">
      <w:pPr>
        <w:rPr>
          <w:rFonts w:ascii="Arial" w:hAnsi="Arial" w:cs="Arial"/>
          <w:sz w:val="18"/>
          <w:szCs w:val="18"/>
        </w:rPr>
      </w:pPr>
    </w:p>
    <w:p w:rsidR="00075F57" w:rsidRPr="00075F57" w:rsidRDefault="00075F57" w:rsidP="00075F5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75F57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75F57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75F57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75F57" w:rsidRDefault="00075F57" w:rsidP="00075F5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75F57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075F57" w:rsidRDefault="00075F57" w:rsidP="00075F5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5B2EC9" w:rsidRDefault="005B2EC9" w:rsidP="005B2EC9"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47D"/>
    <w:multiLevelType w:val="hybridMultilevel"/>
    <w:tmpl w:val="D6B45D40"/>
    <w:lvl w:ilvl="0" w:tplc="8187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3F7ADB"/>
    <w:multiLevelType w:val="hybridMultilevel"/>
    <w:tmpl w:val="C91016DE"/>
    <w:lvl w:ilvl="0" w:tplc="14763116">
      <w:start w:val="1"/>
      <w:numFmt w:val="decimal"/>
      <w:lvlText w:val="%1."/>
      <w:lvlJc w:val="left"/>
      <w:pPr>
        <w:ind w:left="720" w:hanging="360"/>
      </w:pPr>
    </w:lvl>
    <w:lvl w:ilvl="1" w:tplc="14763116" w:tentative="1">
      <w:start w:val="1"/>
      <w:numFmt w:val="lowerLetter"/>
      <w:lvlText w:val="%2."/>
      <w:lvlJc w:val="left"/>
      <w:pPr>
        <w:ind w:left="1440" w:hanging="360"/>
      </w:pPr>
    </w:lvl>
    <w:lvl w:ilvl="2" w:tplc="14763116" w:tentative="1">
      <w:start w:val="1"/>
      <w:numFmt w:val="lowerRoman"/>
      <w:lvlText w:val="%3."/>
      <w:lvlJc w:val="right"/>
      <w:pPr>
        <w:ind w:left="2160" w:hanging="180"/>
      </w:pPr>
    </w:lvl>
    <w:lvl w:ilvl="3" w:tplc="14763116" w:tentative="1">
      <w:start w:val="1"/>
      <w:numFmt w:val="decimal"/>
      <w:lvlText w:val="%4."/>
      <w:lvlJc w:val="left"/>
      <w:pPr>
        <w:ind w:left="2880" w:hanging="360"/>
      </w:pPr>
    </w:lvl>
    <w:lvl w:ilvl="4" w:tplc="14763116" w:tentative="1">
      <w:start w:val="1"/>
      <w:numFmt w:val="lowerLetter"/>
      <w:lvlText w:val="%5."/>
      <w:lvlJc w:val="left"/>
      <w:pPr>
        <w:ind w:left="3600" w:hanging="360"/>
      </w:pPr>
    </w:lvl>
    <w:lvl w:ilvl="5" w:tplc="14763116" w:tentative="1">
      <w:start w:val="1"/>
      <w:numFmt w:val="lowerRoman"/>
      <w:lvlText w:val="%6."/>
      <w:lvlJc w:val="right"/>
      <w:pPr>
        <w:ind w:left="4320" w:hanging="180"/>
      </w:pPr>
    </w:lvl>
    <w:lvl w:ilvl="6" w:tplc="14763116" w:tentative="1">
      <w:start w:val="1"/>
      <w:numFmt w:val="decimal"/>
      <w:lvlText w:val="%7."/>
      <w:lvlJc w:val="left"/>
      <w:pPr>
        <w:ind w:left="5040" w:hanging="360"/>
      </w:pPr>
    </w:lvl>
    <w:lvl w:ilvl="7" w:tplc="14763116" w:tentative="1">
      <w:start w:val="1"/>
      <w:numFmt w:val="lowerLetter"/>
      <w:lvlText w:val="%8."/>
      <w:lvlJc w:val="left"/>
      <w:pPr>
        <w:ind w:left="5760" w:hanging="360"/>
      </w:pPr>
    </w:lvl>
    <w:lvl w:ilvl="8" w:tplc="14763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75F57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B5E4E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867C9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3985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7FDC-D0F8-47BB-BDF9-F0406C9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2020-05-08T09:07:00Z</dcterms:created>
  <dcterms:modified xsi:type="dcterms:W3CDTF">2020-05-12T11:40:00Z</dcterms:modified>
</cp:coreProperties>
</file>