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25.05.2020r.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ZP/2505/43/20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D57ED6" w:rsidRDefault="00D57ED6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</w:p>
    <w:p w:rsidR="00D57ED6" w:rsidRDefault="00D57ED6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D57ED6">
      <w:pPr>
        <w:pStyle w:val="Nagwek8"/>
        <w:spacing w:before="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D57ED6" w:rsidRPr="00D57ED6">
        <w:rPr>
          <w:rFonts w:ascii="Arial" w:hAnsi="Arial" w:cs="Arial"/>
          <w:b/>
          <w:bCs/>
          <w:sz w:val="18"/>
          <w:szCs w:val="18"/>
        </w:rPr>
        <w:t>usługę k</w:t>
      </w:r>
      <w:r w:rsidR="004D3622" w:rsidRPr="00D57ED6">
        <w:rPr>
          <w:rFonts w:ascii="Arial" w:hAnsi="Arial" w:cs="Arial"/>
          <w:b/>
          <w:bCs/>
          <w:sz w:val="18"/>
          <w:szCs w:val="18"/>
        </w:rPr>
        <w:t>onserwacj</w:t>
      </w:r>
      <w:r w:rsidR="00D57ED6" w:rsidRPr="00D57ED6">
        <w:rPr>
          <w:rFonts w:ascii="Arial" w:hAnsi="Arial" w:cs="Arial"/>
          <w:b/>
          <w:bCs/>
          <w:sz w:val="18"/>
          <w:szCs w:val="18"/>
        </w:rPr>
        <w:t>i</w:t>
      </w:r>
      <w:r w:rsidR="004D3622" w:rsidRPr="00D57ED6">
        <w:rPr>
          <w:rFonts w:ascii="Arial" w:hAnsi="Arial" w:cs="Arial"/>
          <w:b/>
          <w:bCs/>
          <w:sz w:val="18"/>
          <w:szCs w:val="18"/>
        </w:rPr>
        <w:t xml:space="preserve"> urządzeń dźwigowych</w:t>
      </w:r>
      <w:r w:rsidR="00D57ED6" w:rsidRPr="00D57ED6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25.05.2020r.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F356B9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56B9" w:rsidRDefault="00EA0A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56B9" w:rsidRDefault="00EA0A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56B9" w:rsidRDefault="00EA0A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56B9" w:rsidRDefault="00EA0A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356B9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356B9" w:rsidRDefault="00F356B9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356B9" w:rsidRDefault="00EA0A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356B9" w:rsidRDefault="00EA0A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356B9" w:rsidRDefault="00EA0A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123 984,00</w:t>
            </w:r>
          </w:p>
        </w:tc>
      </w:tr>
      <w:tr w:rsidR="00F356B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57ED6" w:rsidRDefault="00EA0AE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Elektromechanika Dźwigowa Grzegorz Federowicz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06-400 Ciechanów </w:t>
            </w:r>
          </w:p>
          <w:p w:rsidR="00F356B9" w:rsidRDefault="00EA0AE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Przasnyska 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56B9" w:rsidRDefault="00EA0A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103 200,00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56B9" w:rsidRDefault="00EA0A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126 936,00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56B9" w:rsidRDefault="00EA0A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4A7F31" w:rsidRPr="005E1354" w:rsidRDefault="004A7F31" w:rsidP="004A7F31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5E1354">
        <w:rPr>
          <w:rFonts w:ascii="Arial" w:hAnsi="Arial" w:cs="Arial"/>
          <w:sz w:val="18"/>
          <w:szCs w:val="18"/>
        </w:rPr>
        <w:t>E.Katarzyna</w:t>
      </w:r>
      <w:proofErr w:type="spellEnd"/>
      <w:r w:rsidRPr="005E1354">
        <w:rPr>
          <w:rFonts w:ascii="Arial" w:hAnsi="Arial" w:cs="Arial"/>
          <w:sz w:val="18"/>
          <w:szCs w:val="18"/>
        </w:rPr>
        <w:t xml:space="preserve"> Jakimiec</w:t>
      </w:r>
    </w:p>
    <w:p w:rsidR="004A7F31" w:rsidRPr="005E1354" w:rsidRDefault="004A7F31" w:rsidP="004A7F31">
      <w:pPr>
        <w:ind w:right="110"/>
        <w:rPr>
          <w:rFonts w:ascii="Arial" w:hAnsi="Arial" w:cs="Arial"/>
          <w:sz w:val="18"/>
          <w:szCs w:val="18"/>
        </w:rPr>
      </w:pPr>
      <w:r w:rsidRPr="005E1354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AE9" w:rsidRDefault="00EA0AE9" w:rsidP="002A54AA">
      <w:r>
        <w:separator/>
      </w:r>
    </w:p>
  </w:endnote>
  <w:endnote w:type="continuationSeparator" w:id="0">
    <w:p w:rsidR="00EA0AE9" w:rsidRDefault="00EA0AE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AE9" w:rsidRDefault="00EA0AE9" w:rsidP="002A54AA">
      <w:r>
        <w:separator/>
      </w:r>
    </w:p>
  </w:footnote>
  <w:footnote w:type="continuationSeparator" w:id="0">
    <w:p w:rsidR="00EA0AE9" w:rsidRDefault="00EA0AE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A7F31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57ED6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0AE9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356B9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B09A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2020-05-25T10:11:00Z</dcterms:created>
  <dcterms:modified xsi:type="dcterms:W3CDTF">2020-05-25T10:11:00Z</dcterms:modified>
</cp:coreProperties>
</file>