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25.05.2020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ZP/2505/43/20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DA750F">
        <w:rPr>
          <w:rFonts w:ascii="Arial" w:hAnsi="Arial" w:cs="Arial"/>
          <w:sz w:val="20"/>
          <w:szCs w:val="20"/>
        </w:rPr>
        <w:t xml:space="preserve">usługę </w:t>
      </w:r>
      <w:r w:rsidR="00DA750F">
        <w:rPr>
          <w:rFonts w:ascii="Arial" w:hAnsi="Arial" w:cs="Arial"/>
          <w:b/>
          <w:sz w:val="18"/>
          <w:szCs w:val="18"/>
        </w:rPr>
        <w:t>k</w:t>
      </w:r>
      <w:r w:rsidR="007A3C34" w:rsidRPr="007A3C34">
        <w:rPr>
          <w:rFonts w:ascii="Arial" w:hAnsi="Arial" w:cs="Arial"/>
          <w:b/>
          <w:sz w:val="18"/>
          <w:szCs w:val="18"/>
        </w:rPr>
        <w:t>onserwacj</w:t>
      </w:r>
      <w:r w:rsidR="00DA750F">
        <w:rPr>
          <w:rFonts w:ascii="Arial" w:hAnsi="Arial" w:cs="Arial"/>
          <w:b/>
          <w:sz w:val="18"/>
          <w:szCs w:val="18"/>
        </w:rPr>
        <w:t>i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urządzeń dźwigowych</w:t>
      </w:r>
      <w:r w:rsidR="00DA750F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5D554C" w:rsidRDefault="005D554C"/>
    <w:tbl>
      <w:tblPr>
        <w:tblStyle w:val="NormalTablePHPDOCX0"/>
        <w:tblW w:w="2891" w:type="pct"/>
        <w:tblLook w:val="04A0" w:firstRow="1" w:lastRow="0" w:firstColumn="1" w:lastColumn="0" w:noHBand="0" w:noVBand="1"/>
      </w:tblPr>
      <w:tblGrid>
        <w:gridCol w:w="5238"/>
      </w:tblGrid>
      <w:tr w:rsidR="005D554C" w:rsidTr="00DA750F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A750F" w:rsidRPr="00DA750F" w:rsidRDefault="00553A7D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DA75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Elektromechanika Dźwigowa Grzegorz Federowicz</w:t>
            </w:r>
            <w:r w:rsidRPr="00DA75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06-400 Ciechanów </w:t>
            </w:r>
          </w:p>
          <w:p w:rsidR="005D554C" w:rsidRDefault="00553A7D">
            <w:r w:rsidRPr="00DA750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ul. Przasnyska 17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DA750F" w:rsidRDefault="00DA750F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25.05.2020</w:t>
      </w:r>
      <w:r w:rsidR="00DA750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>godz.</w:t>
      </w:r>
      <w:r w:rsidR="00DA750F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DA750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D554C" w:rsidRDefault="005D554C"/>
    <w:tbl>
      <w:tblPr>
        <w:tblStyle w:val="NormalTablePHPDOCX0"/>
        <w:tblW w:w="2891" w:type="pct"/>
        <w:tblLook w:val="04A0" w:firstRow="1" w:lastRow="0" w:firstColumn="1" w:lastColumn="0" w:noHBand="0" w:noVBand="1"/>
      </w:tblPr>
      <w:tblGrid>
        <w:gridCol w:w="5238"/>
      </w:tblGrid>
      <w:tr w:rsidR="005D554C" w:rsidTr="00DA750F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A750F" w:rsidRDefault="00553A7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Elektromechanika Dźwigowa Grzegorz Federowicz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06-400 Ciechanów </w:t>
            </w:r>
          </w:p>
          <w:p w:rsidR="005D554C" w:rsidRDefault="00553A7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Przasnyska 17</w:t>
            </w:r>
          </w:p>
        </w:tc>
      </w:tr>
    </w:tbl>
    <w:p w:rsidR="005D554C" w:rsidRDefault="005D554C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DA750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DA750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DA75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DA75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D554C" w:rsidRDefault="005D554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D554C" w:rsidTr="00DA750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54C" w:rsidRDefault="00553A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54C" w:rsidRDefault="00553A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D554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54C" w:rsidRDefault="005D554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54C" w:rsidRDefault="00553A7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54C" w:rsidRDefault="00553A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D554C" w:rsidTr="00DA750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54C" w:rsidRDefault="00553A7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Elektromechanika Dźwigowa Grzegorz Federowicz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06-400 Ciechanów ul. Przasnyska 17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54C" w:rsidRDefault="00553A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D554C" w:rsidRDefault="00553A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5D554C" w:rsidRDefault="005D554C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B67061" w:rsidRDefault="00B67061" w:rsidP="00B6706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B67061" w:rsidRPr="00B67061" w:rsidRDefault="00B67061" w:rsidP="00B6706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67061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B67061" w:rsidRPr="00B67061" w:rsidRDefault="00B67061" w:rsidP="00B6706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67061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Default="008B2970" w:rsidP="005B2EC9"/>
    <w:p w:rsidR="00553A7D" w:rsidRPr="005B2EC9" w:rsidRDefault="00553A7D" w:rsidP="005B2EC9">
      <w:bookmarkStart w:id="0" w:name="_GoBack"/>
      <w:bookmarkEnd w:id="0"/>
    </w:p>
    <w:sectPr w:rsidR="00553A7D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037"/>
    <w:multiLevelType w:val="hybridMultilevel"/>
    <w:tmpl w:val="684A4A6C"/>
    <w:lvl w:ilvl="0" w:tplc="75145305">
      <w:start w:val="1"/>
      <w:numFmt w:val="decimal"/>
      <w:lvlText w:val="%1."/>
      <w:lvlJc w:val="left"/>
      <w:pPr>
        <w:ind w:left="720" w:hanging="360"/>
      </w:pPr>
    </w:lvl>
    <w:lvl w:ilvl="1" w:tplc="75145305" w:tentative="1">
      <w:start w:val="1"/>
      <w:numFmt w:val="lowerLetter"/>
      <w:lvlText w:val="%2."/>
      <w:lvlJc w:val="left"/>
      <w:pPr>
        <w:ind w:left="1440" w:hanging="360"/>
      </w:pPr>
    </w:lvl>
    <w:lvl w:ilvl="2" w:tplc="75145305" w:tentative="1">
      <w:start w:val="1"/>
      <w:numFmt w:val="lowerRoman"/>
      <w:lvlText w:val="%3."/>
      <w:lvlJc w:val="right"/>
      <w:pPr>
        <w:ind w:left="2160" w:hanging="180"/>
      </w:pPr>
    </w:lvl>
    <w:lvl w:ilvl="3" w:tplc="75145305" w:tentative="1">
      <w:start w:val="1"/>
      <w:numFmt w:val="decimal"/>
      <w:lvlText w:val="%4."/>
      <w:lvlJc w:val="left"/>
      <w:pPr>
        <w:ind w:left="2880" w:hanging="360"/>
      </w:pPr>
    </w:lvl>
    <w:lvl w:ilvl="4" w:tplc="75145305" w:tentative="1">
      <w:start w:val="1"/>
      <w:numFmt w:val="lowerLetter"/>
      <w:lvlText w:val="%5."/>
      <w:lvlJc w:val="left"/>
      <w:pPr>
        <w:ind w:left="3600" w:hanging="360"/>
      </w:pPr>
    </w:lvl>
    <w:lvl w:ilvl="5" w:tplc="75145305" w:tentative="1">
      <w:start w:val="1"/>
      <w:numFmt w:val="lowerRoman"/>
      <w:lvlText w:val="%6."/>
      <w:lvlJc w:val="right"/>
      <w:pPr>
        <w:ind w:left="4320" w:hanging="180"/>
      </w:pPr>
    </w:lvl>
    <w:lvl w:ilvl="6" w:tplc="75145305" w:tentative="1">
      <w:start w:val="1"/>
      <w:numFmt w:val="decimal"/>
      <w:lvlText w:val="%7."/>
      <w:lvlJc w:val="left"/>
      <w:pPr>
        <w:ind w:left="5040" w:hanging="360"/>
      </w:pPr>
    </w:lvl>
    <w:lvl w:ilvl="7" w:tplc="75145305" w:tentative="1">
      <w:start w:val="1"/>
      <w:numFmt w:val="lowerLetter"/>
      <w:lvlText w:val="%8."/>
      <w:lvlJc w:val="left"/>
      <w:pPr>
        <w:ind w:left="5760" w:hanging="360"/>
      </w:pPr>
    </w:lvl>
    <w:lvl w:ilvl="8" w:tplc="751453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69E22BF"/>
    <w:multiLevelType w:val="hybridMultilevel"/>
    <w:tmpl w:val="3EB65D62"/>
    <w:lvl w:ilvl="0" w:tplc="292176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3A7D"/>
    <w:rsid w:val="00555AD3"/>
    <w:rsid w:val="005A23C2"/>
    <w:rsid w:val="005B26A1"/>
    <w:rsid w:val="005B2EC9"/>
    <w:rsid w:val="005C3376"/>
    <w:rsid w:val="005D554C"/>
    <w:rsid w:val="005F54C7"/>
    <w:rsid w:val="0061632A"/>
    <w:rsid w:val="006731A1"/>
    <w:rsid w:val="00691D9B"/>
    <w:rsid w:val="00732100"/>
    <w:rsid w:val="007A3C34"/>
    <w:rsid w:val="008B2970"/>
    <w:rsid w:val="009A6EF5"/>
    <w:rsid w:val="00A75C1D"/>
    <w:rsid w:val="00A840D3"/>
    <w:rsid w:val="00AE5CE9"/>
    <w:rsid w:val="00B3408F"/>
    <w:rsid w:val="00B67061"/>
    <w:rsid w:val="00BB18B8"/>
    <w:rsid w:val="00DA750F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7B5A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B6BC-566A-4073-8A51-7C7EB62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2020-05-25T10:26:00Z</dcterms:created>
  <dcterms:modified xsi:type="dcterms:W3CDTF">2020-05-27T06:03:00Z</dcterms:modified>
</cp:coreProperties>
</file>