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B300E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>Ciechanów</w:t>
      </w:r>
      <w:r w:rsidR="005B2EC9" w:rsidRPr="00B300E3">
        <w:rPr>
          <w:rFonts w:ascii="Arial" w:hAnsi="Arial" w:cs="Arial"/>
          <w:sz w:val="20"/>
          <w:szCs w:val="20"/>
        </w:rPr>
        <w:t xml:space="preserve">, dnia </w:t>
      </w:r>
      <w:r w:rsidRPr="00B300E3">
        <w:rPr>
          <w:rFonts w:ascii="Arial" w:hAnsi="Arial" w:cs="Arial"/>
          <w:sz w:val="20"/>
          <w:szCs w:val="20"/>
        </w:rPr>
        <w:t>0</w:t>
      </w:r>
      <w:r w:rsidR="00090965" w:rsidRPr="00B300E3">
        <w:rPr>
          <w:rFonts w:ascii="Arial" w:hAnsi="Arial" w:cs="Arial"/>
          <w:sz w:val="20"/>
          <w:szCs w:val="20"/>
        </w:rPr>
        <w:t>8</w:t>
      </w:r>
      <w:r w:rsidRPr="00B300E3">
        <w:rPr>
          <w:rFonts w:ascii="Arial" w:hAnsi="Arial" w:cs="Arial"/>
          <w:sz w:val="20"/>
          <w:szCs w:val="20"/>
        </w:rPr>
        <w:t>.06.2020</w:t>
      </w:r>
      <w:r w:rsidR="00090965" w:rsidRPr="00B300E3">
        <w:rPr>
          <w:rFonts w:ascii="Arial" w:hAnsi="Arial" w:cs="Arial"/>
          <w:sz w:val="20"/>
          <w:szCs w:val="20"/>
        </w:rPr>
        <w:t xml:space="preserve"> </w:t>
      </w:r>
      <w:r w:rsidR="005B2EC9" w:rsidRPr="00B300E3">
        <w:rPr>
          <w:rFonts w:ascii="Arial" w:hAnsi="Arial" w:cs="Arial"/>
          <w:sz w:val="20"/>
          <w:szCs w:val="20"/>
        </w:rPr>
        <w:t>r.</w:t>
      </w:r>
    </w:p>
    <w:p w:rsidR="005B2EC9" w:rsidRPr="00B300E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B300E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>ZP/2501/41/20</w:t>
      </w:r>
    </w:p>
    <w:p w:rsidR="005B2EC9" w:rsidRPr="00B300E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B300E3"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B300E3">
        <w:rPr>
          <w:rFonts w:ascii="Arial" w:hAnsi="Arial" w:cs="Arial"/>
          <w:b/>
          <w:bCs/>
        </w:rPr>
        <w:t>najkorzystniejszej oferty</w:t>
      </w:r>
    </w:p>
    <w:p w:rsidR="00C125FF" w:rsidRPr="00B300E3" w:rsidRDefault="00C125FF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</w:p>
    <w:p w:rsidR="005B2EC9" w:rsidRPr="00B300E3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B300E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090965" w:rsidRPr="00B300E3">
        <w:rPr>
          <w:rFonts w:ascii="Arial" w:hAnsi="Arial" w:cs="Arial"/>
          <w:b/>
          <w:sz w:val="20"/>
          <w:szCs w:val="20"/>
        </w:rPr>
        <w:t>d</w:t>
      </w:r>
      <w:r w:rsidR="007A3C34" w:rsidRPr="00B300E3">
        <w:rPr>
          <w:rFonts w:ascii="Arial" w:hAnsi="Arial" w:cs="Arial"/>
          <w:b/>
          <w:sz w:val="20"/>
          <w:szCs w:val="20"/>
        </w:rPr>
        <w:t>ostaw</w:t>
      </w:r>
      <w:r w:rsidR="00090965" w:rsidRPr="00B300E3">
        <w:rPr>
          <w:rFonts w:ascii="Arial" w:hAnsi="Arial" w:cs="Arial"/>
          <w:b/>
          <w:sz w:val="20"/>
          <w:szCs w:val="20"/>
        </w:rPr>
        <w:t>ę</w:t>
      </w:r>
      <w:r w:rsidR="007A3C34" w:rsidRPr="00B300E3">
        <w:rPr>
          <w:rFonts w:ascii="Arial" w:hAnsi="Arial" w:cs="Arial"/>
          <w:b/>
          <w:sz w:val="20"/>
          <w:szCs w:val="20"/>
        </w:rPr>
        <w:t xml:space="preserve"> odczynników dla Pracowni Serologicznej.</w:t>
      </w:r>
    </w:p>
    <w:p w:rsidR="005B2EC9" w:rsidRPr="00B300E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B300E3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B300E3">
        <w:rPr>
          <w:rFonts w:ascii="Arial" w:hAnsi="Arial" w:cs="Arial"/>
        </w:rPr>
        <w:t xml:space="preserve">Specjalistyczny Szpital Wojewódzki w Ciechanowie </w:t>
      </w:r>
      <w:r w:rsidR="005B2EC9" w:rsidRPr="00B300E3">
        <w:rPr>
          <w:rFonts w:ascii="Arial" w:hAnsi="Arial" w:cs="Arial"/>
        </w:rPr>
        <w:t>informuje, że w powołanym postępowaniu, wybrano ofertę złożoną przez:</w:t>
      </w:r>
    </w:p>
    <w:p w:rsidR="005B5CB6" w:rsidRPr="00B300E3" w:rsidRDefault="005B5CB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5B5CB6" w:rsidRPr="00B300E3" w:rsidTr="00090965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90965" w:rsidRPr="00B300E3" w:rsidRDefault="00A2496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Grifols</w:t>
            </w:r>
            <w:proofErr w:type="spellEnd"/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</w:t>
            </w:r>
            <w:proofErr w:type="spellStart"/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zo.o</w:t>
            </w:r>
            <w:proofErr w:type="spellEnd"/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.</w:t>
            </w: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 Grzybowska 87, </w:t>
            </w:r>
          </w:p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00-844</w:t>
            </w:r>
            <w:r w:rsidR="00090965"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Warszawa</w:t>
            </w:r>
          </w:p>
        </w:tc>
      </w:tr>
    </w:tbl>
    <w:p w:rsidR="00094753" w:rsidRPr="00B300E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22390F" w:rsidRDefault="0022390F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B300E3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B300E3">
        <w:rPr>
          <w:rFonts w:ascii="Arial" w:hAnsi="Arial" w:cs="Arial"/>
          <w:sz w:val="20"/>
          <w:szCs w:val="20"/>
        </w:rPr>
        <w:t>20.05.2020</w:t>
      </w:r>
      <w:r w:rsidR="00090965" w:rsidRPr="00B300E3">
        <w:rPr>
          <w:rFonts w:ascii="Arial" w:hAnsi="Arial" w:cs="Arial"/>
          <w:sz w:val="20"/>
          <w:szCs w:val="20"/>
        </w:rPr>
        <w:t xml:space="preserve"> </w:t>
      </w:r>
      <w:r w:rsidR="007A3C34" w:rsidRPr="00B300E3">
        <w:rPr>
          <w:rFonts w:ascii="Arial" w:hAnsi="Arial" w:cs="Arial"/>
          <w:sz w:val="20"/>
          <w:szCs w:val="20"/>
        </w:rPr>
        <w:t xml:space="preserve">godz. </w:t>
      </w:r>
      <w:r w:rsidR="00090965" w:rsidRPr="00B300E3">
        <w:rPr>
          <w:rFonts w:ascii="Arial" w:hAnsi="Arial" w:cs="Arial"/>
          <w:sz w:val="20"/>
          <w:szCs w:val="20"/>
        </w:rPr>
        <w:t xml:space="preserve">10:00 </w:t>
      </w:r>
      <w:r w:rsidRPr="00B300E3">
        <w:rPr>
          <w:rFonts w:ascii="Arial" w:hAnsi="Arial" w:cs="Arial"/>
          <w:sz w:val="20"/>
          <w:szCs w:val="20"/>
        </w:rPr>
        <w:t xml:space="preserve">złożono </w:t>
      </w:r>
      <w:r w:rsidR="007A3C34" w:rsidRPr="00B300E3">
        <w:rPr>
          <w:rFonts w:ascii="Arial" w:hAnsi="Arial" w:cs="Arial"/>
          <w:sz w:val="20"/>
          <w:szCs w:val="20"/>
        </w:rPr>
        <w:t>2</w:t>
      </w:r>
      <w:r w:rsidRPr="00B300E3">
        <w:rPr>
          <w:rFonts w:ascii="Arial" w:hAnsi="Arial" w:cs="Arial"/>
          <w:sz w:val="20"/>
          <w:szCs w:val="20"/>
        </w:rPr>
        <w:t xml:space="preserve"> oferty:</w:t>
      </w:r>
    </w:p>
    <w:p w:rsidR="005B5CB6" w:rsidRPr="00B300E3" w:rsidRDefault="005B5CB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5B5CB6" w:rsidRPr="00B300E3" w:rsidTr="00090965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Grifols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zo.o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</w:t>
            </w: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 Grzybowska 87, 00-844</w:t>
            </w:r>
            <w:r w:rsidR="00090965"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Warszawa</w:t>
            </w:r>
          </w:p>
        </w:tc>
      </w:tr>
      <w:tr w:rsidR="005B5CB6" w:rsidRPr="00B300E3" w:rsidTr="00090965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DiaHem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AG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Diagnostic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Products</w:t>
            </w: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Schlosserstrasse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4, CH-8180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Bülach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 Szwajcaria</w:t>
            </w:r>
          </w:p>
        </w:tc>
      </w:tr>
    </w:tbl>
    <w:p w:rsidR="007A3C34" w:rsidRPr="00B300E3" w:rsidRDefault="007A3C34" w:rsidP="005B2EC9">
      <w:pPr>
        <w:rPr>
          <w:rFonts w:ascii="Arial" w:hAnsi="Arial" w:cs="Arial"/>
          <w:sz w:val="20"/>
          <w:szCs w:val="20"/>
        </w:rPr>
      </w:pPr>
    </w:p>
    <w:p w:rsidR="00075239" w:rsidRDefault="00075239" w:rsidP="005B2EC9">
      <w:pPr>
        <w:rPr>
          <w:rFonts w:ascii="Arial" w:hAnsi="Arial" w:cs="Arial"/>
          <w:sz w:val="20"/>
          <w:szCs w:val="20"/>
        </w:rPr>
      </w:pPr>
    </w:p>
    <w:p w:rsidR="005B2EC9" w:rsidRPr="00B300E3" w:rsidRDefault="005B2EC9" w:rsidP="005B2EC9">
      <w:pPr>
        <w:rPr>
          <w:rFonts w:ascii="Arial" w:hAnsi="Arial" w:cs="Arial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>Wykonawców nie wykluczono.</w:t>
      </w:r>
    </w:p>
    <w:p w:rsidR="005B2EC9" w:rsidRPr="00B300E3" w:rsidRDefault="005B2EC9" w:rsidP="005B2EC9">
      <w:pPr>
        <w:rPr>
          <w:rFonts w:ascii="Arial" w:hAnsi="Arial" w:cs="Arial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>Ofert nie odrzucono.</w:t>
      </w:r>
    </w:p>
    <w:p w:rsidR="005B2EC9" w:rsidRPr="00B300E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B300E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B300E3">
        <w:rPr>
          <w:rFonts w:ascii="Arial" w:hAnsi="Arial" w:cs="Arial"/>
        </w:rPr>
        <w:t>Oferty otrzymały następującą punktację, przydzieloną w ramach ustalonych kryteriów oceny ofert.</w:t>
      </w:r>
    </w:p>
    <w:p w:rsidR="005B5CB6" w:rsidRPr="00B300E3" w:rsidRDefault="005B5CB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5B5CB6" w:rsidRPr="00B300E3" w:rsidTr="00284AA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B5CB6" w:rsidRPr="00B300E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CB6" w:rsidRPr="00B300E3" w:rsidRDefault="005B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techniczna aparatu i odczynników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B5CB6" w:rsidRPr="00B300E3" w:rsidTr="00284AA1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Grifols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zo.o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</w:t>
            </w: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 Grzybowska 87, 00-844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28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35</w:t>
            </w:r>
            <w:r w:rsidR="00C03F5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28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</w:t>
            </w:r>
            <w:r w:rsidR="00A24967"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</w:tr>
      <w:tr w:rsidR="005B5CB6" w:rsidRPr="00B300E3" w:rsidTr="00284AA1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DiaHem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AG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Diagnostic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Products</w:t>
            </w: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Schlosserstrasse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4, CH-8180 </w:t>
            </w:r>
            <w:proofErr w:type="spellStart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Bülach</w:t>
            </w:r>
            <w:proofErr w:type="spellEnd"/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 Szwajcaria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A2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54,09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28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C03F5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CB6" w:rsidRPr="00B300E3" w:rsidRDefault="0028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</w:t>
            </w:r>
            <w:r w:rsidR="00A24967" w:rsidRPr="00B300E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4,09</w:t>
            </w:r>
          </w:p>
        </w:tc>
      </w:tr>
    </w:tbl>
    <w:p w:rsidR="005B5CB6" w:rsidRPr="00B300E3" w:rsidRDefault="005B5CB6">
      <w:pPr>
        <w:rPr>
          <w:rFonts w:ascii="Arial" w:hAnsi="Arial" w:cs="Arial"/>
          <w:sz w:val="20"/>
          <w:szCs w:val="20"/>
        </w:rPr>
      </w:pPr>
    </w:p>
    <w:p w:rsidR="000008D6" w:rsidRPr="00B300E3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B300E3" w:rsidRDefault="005B2EC9" w:rsidP="005B2EC9">
      <w:pPr>
        <w:ind w:right="-508"/>
        <w:rPr>
          <w:rFonts w:ascii="Arial" w:hAnsi="Arial" w:cs="Arial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 xml:space="preserve">Umowa o udzielenie zamówienia publicznego, zgodnie z art. 94 ust.1 pkt </w:t>
      </w:r>
      <w:r w:rsidR="00B35921" w:rsidRPr="00B300E3">
        <w:rPr>
          <w:rFonts w:ascii="Arial" w:hAnsi="Arial" w:cs="Arial"/>
          <w:sz w:val="20"/>
          <w:szCs w:val="20"/>
        </w:rPr>
        <w:t>2</w:t>
      </w:r>
      <w:r w:rsidRPr="00B300E3">
        <w:rPr>
          <w:rFonts w:ascii="Arial" w:hAnsi="Arial" w:cs="Arial"/>
          <w:sz w:val="20"/>
          <w:szCs w:val="20"/>
        </w:rPr>
        <w:t xml:space="preserve"> ustawy </w:t>
      </w:r>
      <w:r w:rsidRPr="00B300E3">
        <w:rPr>
          <w:rFonts w:ascii="Arial" w:hAnsi="Arial" w:cs="Arial"/>
          <w:i/>
          <w:sz w:val="20"/>
          <w:szCs w:val="20"/>
        </w:rPr>
        <w:t>Prawo zamówień  publicznych,</w:t>
      </w:r>
      <w:r w:rsidRPr="00B300E3">
        <w:rPr>
          <w:rFonts w:ascii="Arial" w:hAnsi="Arial" w:cs="Arial"/>
          <w:sz w:val="20"/>
          <w:szCs w:val="20"/>
        </w:rPr>
        <w:t xml:space="preserve"> zostanie zawarta w terminie nie krótszym niż </w:t>
      </w:r>
      <w:r w:rsidR="00B35921" w:rsidRPr="00B300E3">
        <w:rPr>
          <w:rFonts w:ascii="Arial" w:hAnsi="Arial" w:cs="Arial"/>
          <w:sz w:val="20"/>
          <w:szCs w:val="20"/>
        </w:rPr>
        <w:t>5</w:t>
      </w:r>
      <w:r w:rsidRPr="00B300E3">
        <w:rPr>
          <w:rFonts w:ascii="Arial" w:hAnsi="Arial" w:cs="Arial"/>
          <w:sz w:val="20"/>
          <w:szCs w:val="20"/>
        </w:rPr>
        <w:t xml:space="preserve"> dni od dnia przesłania zawiadomienia o wyborze najkorzystniejszej oferty.   </w:t>
      </w:r>
    </w:p>
    <w:p w:rsidR="005B2EC9" w:rsidRPr="00B300E3" w:rsidRDefault="005B2EC9" w:rsidP="005B2EC9">
      <w:pPr>
        <w:rPr>
          <w:rFonts w:ascii="Arial" w:hAnsi="Arial" w:cs="Arial"/>
          <w:sz w:val="20"/>
          <w:szCs w:val="20"/>
        </w:rPr>
      </w:pPr>
      <w:r w:rsidRPr="00B300E3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B300E3" w:rsidRDefault="005B2EC9" w:rsidP="005B2EC9">
      <w:pPr>
        <w:rPr>
          <w:rFonts w:ascii="Arial" w:hAnsi="Arial" w:cs="Arial"/>
          <w:sz w:val="20"/>
          <w:szCs w:val="20"/>
        </w:rPr>
      </w:pPr>
    </w:p>
    <w:p w:rsidR="00B35921" w:rsidRPr="00B300E3" w:rsidRDefault="00B35921" w:rsidP="00B35921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B35921" w:rsidRPr="00B300E3" w:rsidRDefault="00B35921" w:rsidP="00B35921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B35921" w:rsidRPr="00B35921" w:rsidRDefault="00B35921" w:rsidP="00B35921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B35921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B35921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B35921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:rsidR="00B35921" w:rsidRPr="00B35921" w:rsidRDefault="00B35921" w:rsidP="00B35921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B35921">
        <w:rPr>
          <w:rFonts w:ascii="Arial" w:hAnsi="Arial" w:cs="Arial"/>
          <w:i/>
          <w:sz w:val="20"/>
          <w:szCs w:val="20"/>
          <w:lang w:eastAsia="zh-CN"/>
        </w:rPr>
        <w:t>Andrzej Kamasa</w:t>
      </w:r>
    </w:p>
    <w:p w:rsidR="008B2970" w:rsidRPr="00B300E3" w:rsidRDefault="008B2970" w:rsidP="005B2EC9">
      <w:pPr>
        <w:rPr>
          <w:rFonts w:ascii="Arial" w:hAnsi="Arial" w:cs="Arial"/>
          <w:sz w:val="20"/>
          <w:szCs w:val="20"/>
        </w:rPr>
      </w:pPr>
    </w:p>
    <w:p w:rsidR="00B35921" w:rsidRPr="00B300E3" w:rsidRDefault="00B35921" w:rsidP="005B2E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5921" w:rsidRPr="00B3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8242A0"/>
    <w:multiLevelType w:val="hybridMultilevel"/>
    <w:tmpl w:val="850486C2"/>
    <w:lvl w:ilvl="0" w:tplc="95864088">
      <w:start w:val="1"/>
      <w:numFmt w:val="decimal"/>
      <w:lvlText w:val="%1."/>
      <w:lvlJc w:val="left"/>
      <w:pPr>
        <w:ind w:left="720" w:hanging="360"/>
      </w:pPr>
    </w:lvl>
    <w:lvl w:ilvl="1" w:tplc="95864088" w:tentative="1">
      <w:start w:val="1"/>
      <w:numFmt w:val="lowerLetter"/>
      <w:lvlText w:val="%2."/>
      <w:lvlJc w:val="left"/>
      <w:pPr>
        <w:ind w:left="1440" w:hanging="360"/>
      </w:pPr>
    </w:lvl>
    <w:lvl w:ilvl="2" w:tplc="95864088" w:tentative="1">
      <w:start w:val="1"/>
      <w:numFmt w:val="lowerRoman"/>
      <w:lvlText w:val="%3."/>
      <w:lvlJc w:val="right"/>
      <w:pPr>
        <w:ind w:left="2160" w:hanging="180"/>
      </w:pPr>
    </w:lvl>
    <w:lvl w:ilvl="3" w:tplc="95864088" w:tentative="1">
      <w:start w:val="1"/>
      <w:numFmt w:val="decimal"/>
      <w:lvlText w:val="%4."/>
      <w:lvlJc w:val="left"/>
      <w:pPr>
        <w:ind w:left="2880" w:hanging="360"/>
      </w:pPr>
    </w:lvl>
    <w:lvl w:ilvl="4" w:tplc="95864088" w:tentative="1">
      <w:start w:val="1"/>
      <w:numFmt w:val="lowerLetter"/>
      <w:lvlText w:val="%5."/>
      <w:lvlJc w:val="left"/>
      <w:pPr>
        <w:ind w:left="3600" w:hanging="360"/>
      </w:pPr>
    </w:lvl>
    <w:lvl w:ilvl="5" w:tplc="95864088" w:tentative="1">
      <w:start w:val="1"/>
      <w:numFmt w:val="lowerRoman"/>
      <w:lvlText w:val="%6."/>
      <w:lvlJc w:val="right"/>
      <w:pPr>
        <w:ind w:left="4320" w:hanging="180"/>
      </w:pPr>
    </w:lvl>
    <w:lvl w:ilvl="6" w:tplc="95864088" w:tentative="1">
      <w:start w:val="1"/>
      <w:numFmt w:val="decimal"/>
      <w:lvlText w:val="%7."/>
      <w:lvlJc w:val="left"/>
      <w:pPr>
        <w:ind w:left="5040" w:hanging="360"/>
      </w:pPr>
    </w:lvl>
    <w:lvl w:ilvl="7" w:tplc="95864088" w:tentative="1">
      <w:start w:val="1"/>
      <w:numFmt w:val="lowerLetter"/>
      <w:lvlText w:val="%8."/>
      <w:lvlJc w:val="left"/>
      <w:pPr>
        <w:ind w:left="5760" w:hanging="360"/>
      </w:pPr>
    </w:lvl>
    <w:lvl w:ilvl="8" w:tplc="9586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783C6F"/>
    <w:multiLevelType w:val="hybridMultilevel"/>
    <w:tmpl w:val="7AFEC4CA"/>
    <w:lvl w:ilvl="0" w:tplc="6278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5239"/>
    <w:rsid w:val="00086D5F"/>
    <w:rsid w:val="00090965"/>
    <w:rsid w:val="00094753"/>
    <w:rsid w:val="000C6193"/>
    <w:rsid w:val="0018632C"/>
    <w:rsid w:val="001B4095"/>
    <w:rsid w:val="00205C33"/>
    <w:rsid w:val="0022390F"/>
    <w:rsid w:val="00284AA1"/>
    <w:rsid w:val="003505ED"/>
    <w:rsid w:val="00357D9C"/>
    <w:rsid w:val="003E6BFE"/>
    <w:rsid w:val="00523E13"/>
    <w:rsid w:val="00555AD3"/>
    <w:rsid w:val="005A23C2"/>
    <w:rsid w:val="005B26A1"/>
    <w:rsid w:val="005B2EC9"/>
    <w:rsid w:val="005B5CB6"/>
    <w:rsid w:val="005C3376"/>
    <w:rsid w:val="005F54C7"/>
    <w:rsid w:val="0061632A"/>
    <w:rsid w:val="006731A1"/>
    <w:rsid w:val="00691D9B"/>
    <w:rsid w:val="00732100"/>
    <w:rsid w:val="007A3C34"/>
    <w:rsid w:val="008B2970"/>
    <w:rsid w:val="00A24967"/>
    <w:rsid w:val="00A75C1D"/>
    <w:rsid w:val="00A840D3"/>
    <w:rsid w:val="00AE5CE9"/>
    <w:rsid w:val="00B300E3"/>
    <w:rsid w:val="00B3408F"/>
    <w:rsid w:val="00B35921"/>
    <w:rsid w:val="00BB18B8"/>
    <w:rsid w:val="00C03F57"/>
    <w:rsid w:val="00C125FF"/>
    <w:rsid w:val="00E376F5"/>
    <w:rsid w:val="00EB04AA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B30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147C-CB24-4A98-8C80-E6F734C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12</cp:revision>
  <cp:lastPrinted>2016-10-06T11:11:00Z</cp:lastPrinted>
  <dcterms:created xsi:type="dcterms:W3CDTF">2020-06-05T11:51:00Z</dcterms:created>
  <dcterms:modified xsi:type="dcterms:W3CDTF">2020-06-08T11:16:00Z</dcterms:modified>
</cp:coreProperties>
</file>