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18.06.2020r.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Odczynnik</w:t>
      </w:r>
      <w:r w:rsidR="00C72258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wraz z dzierżawą analizatora dla O. Neonatologicznego</w:t>
      </w:r>
      <w:r w:rsidR="00C72258">
        <w:rPr>
          <w:rFonts w:ascii="Arial" w:hAnsi="Arial" w:cs="Arial"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18.06.2020r.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C72258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C72258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657B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657B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57BB" w:rsidRDefault="00B657BB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221 917,50</w:t>
            </w:r>
          </w:p>
        </w:tc>
      </w:tr>
      <w:tr w:rsidR="00B657B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2258" w:rsidRDefault="0050265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Radiometer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Kolejowa 5/7, </w:t>
            </w:r>
          </w:p>
          <w:p w:rsidR="00B657BB" w:rsidRDefault="0050265C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01-217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204 450,00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221 917,50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657BB" w:rsidRDefault="0050265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341F88" w:rsidRDefault="00341F88" w:rsidP="00341F8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Starszy Inspektor</w:t>
      </w:r>
    </w:p>
    <w:p w:rsidR="00341F88" w:rsidRDefault="00341F88" w:rsidP="00341F8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341F88" w:rsidRDefault="00341F88" w:rsidP="00341F8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5C" w:rsidRDefault="0050265C" w:rsidP="002A54AA">
      <w:r>
        <w:separator/>
      </w:r>
    </w:p>
  </w:endnote>
  <w:endnote w:type="continuationSeparator" w:id="0">
    <w:p w:rsidR="0050265C" w:rsidRDefault="0050265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5C" w:rsidRDefault="0050265C" w:rsidP="002A54AA">
      <w:r>
        <w:separator/>
      </w:r>
    </w:p>
  </w:footnote>
  <w:footnote w:type="continuationSeparator" w:id="0">
    <w:p w:rsidR="0050265C" w:rsidRDefault="0050265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5314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1F88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0265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657BB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2258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928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2020-06-18T08:33:00Z</dcterms:created>
  <dcterms:modified xsi:type="dcterms:W3CDTF">2020-06-18T08:34:00Z</dcterms:modified>
</cp:coreProperties>
</file>