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25.06.2020r.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ZP/2501/49/20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kompletów chirurgicznych jednorazowego użytku (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bluza,spodnie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>) dla Bloku Operacyjnego wraz z użyczeniem dystrybutora wydającego odzież.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25.06.2020r.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249"/>
        <w:gridCol w:w="1352"/>
        <w:gridCol w:w="1805"/>
        <w:gridCol w:w="1681"/>
      </w:tblGrid>
      <w:tr w:rsidR="00607C25" w:rsidTr="00567CF6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7C25" w:rsidRDefault="00607C2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7C25" w:rsidRDefault="00607C2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7C25" w:rsidRDefault="00607C2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7C25" w:rsidRDefault="00607C2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7C25" w:rsidRDefault="00607C25" w:rsidP="00607C2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opinii</w:t>
            </w:r>
          </w:p>
        </w:tc>
      </w:tr>
      <w:tr w:rsidR="00607C25" w:rsidTr="00567CF6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07C25" w:rsidRDefault="00607C25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07C25" w:rsidRDefault="00607C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07C25" w:rsidRDefault="00607C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07C25" w:rsidRDefault="00607C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394 200,00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607C25" w:rsidRDefault="00607C25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607C25" w:rsidTr="00567CF6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3AC6" w:rsidRPr="00533AC6" w:rsidRDefault="00533AC6" w:rsidP="00533AC6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  <w:u w:val="single"/>
              </w:rPr>
            </w:pPr>
            <w:r w:rsidRPr="00533AC6">
              <w:rPr>
                <w:rFonts w:ascii="Arial" w:hAnsi="Arial" w:cs="Arial"/>
                <w:b/>
                <w:color w:val="000000"/>
                <w:position w:val="-3"/>
                <w:sz w:val="20"/>
                <w:szCs w:val="20"/>
                <w:u w:val="single"/>
              </w:rPr>
              <w:t>Konsorcjum firm:</w:t>
            </w:r>
          </w:p>
          <w:p w:rsidR="00533AC6" w:rsidRPr="00533AC6" w:rsidRDefault="00533AC6" w:rsidP="00533AC6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Citonet</w:t>
            </w:r>
            <w:proofErr w:type="spellEnd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-Pomorski Sp. z o. o., </w:t>
            </w:r>
          </w:p>
          <w:p w:rsidR="00533AC6" w:rsidRPr="00533AC6" w:rsidRDefault="00533AC6" w:rsidP="00533AC6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Zabagno</w:t>
            </w:r>
            <w:proofErr w:type="spellEnd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 18c, </w:t>
            </w:r>
          </w:p>
          <w:p w:rsidR="00533AC6" w:rsidRPr="00533AC6" w:rsidRDefault="00533AC6" w:rsidP="00533AC6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83-115 Swarożyn - Lider Konsorcjum</w:t>
            </w:r>
          </w:p>
          <w:p w:rsidR="00533AC6" w:rsidRPr="00533AC6" w:rsidRDefault="00533AC6" w:rsidP="00533AC6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i</w:t>
            </w:r>
          </w:p>
          <w:p w:rsidR="00607C25" w:rsidRDefault="00533AC6" w:rsidP="00533AC6"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Toruńskie Zakłady Materiałów Opatrunkowych S.A.</w:t>
            </w: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Żółkiewskiego 20/26, 87-100 Toruń - Członek Konsorcjum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7C25" w:rsidRDefault="00607C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340 000,00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7C25" w:rsidRDefault="00607C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367 000,00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7C25" w:rsidRDefault="00607C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7C25" w:rsidRDefault="00607C25" w:rsidP="00607C25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9039D7" w:rsidRDefault="009039D7" w:rsidP="009039D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Starszy Inspektor</w:t>
      </w:r>
    </w:p>
    <w:p w:rsidR="009039D7" w:rsidRDefault="009039D7" w:rsidP="009039D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9039D7" w:rsidRDefault="009039D7" w:rsidP="009039D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32" w:rsidRDefault="00CC2432" w:rsidP="002A54AA">
      <w:r>
        <w:separator/>
      </w:r>
    </w:p>
  </w:endnote>
  <w:endnote w:type="continuationSeparator" w:id="0">
    <w:p w:rsidR="00CC2432" w:rsidRDefault="00CC243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32" w:rsidRDefault="00CC2432" w:rsidP="002A54AA">
      <w:r>
        <w:separator/>
      </w:r>
    </w:p>
  </w:footnote>
  <w:footnote w:type="continuationSeparator" w:id="0">
    <w:p w:rsidR="00CC2432" w:rsidRDefault="00CC243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83EAE"/>
    <w:rsid w:val="002A2163"/>
    <w:rsid w:val="002A3F58"/>
    <w:rsid w:val="002A54AA"/>
    <w:rsid w:val="002B6E6B"/>
    <w:rsid w:val="002B7F26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33AC6"/>
    <w:rsid w:val="005514D8"/>
    <w:rsid w:val="00554840"/>
    <w:rsid w:val="005668DE"/>
    <w:rsid w:val="00567CC1"/>
    <w:rsid w:val="00567CF6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07C25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065D6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039D7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432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63F43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6</cp:revision>
  <cp:lastPrinted>2018-07-12T09:45:00Z</cp:lastPrinted>
  <dcterms:created xsi:type="dcterms:W3CDTF">2020-06-25T08:43:00Z</dcterms:created>
  <dcterms:modified xsi:type="dcterms:W3CDTF">2020-06-25T09:09:00Z</dcterms:modified>
</cp:coreProperties>
</file>