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</w:t>
      </w:r>
      <w:r w:rsidR="00852A0E">
        <w:rPr>
          <w:rFonts w:ascii="Arial" w:hAnsi="Arial" w:cs="Arial"/>
          <w:sz w:val="18"/>
          <w:szCs w:val="18"/>
        </w:rPr>
        <w:t>9</w:t>
      </w:r>
      <w:r w:rsidRPr="007A3C34">
        <w:rPr>
          <w:rFonts w:ascii="Arial" w:hAnsi="Arial" w:cs="Arial"/>
          <w:sz w:val="18"/>
          <w:szCs w:val="18"/>
        </w:rPr>
        <w:t>.06.2020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C80D7B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C80D7B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kompletów chirurgicznych jednorazowego użytku (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bluza,spodnie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>) dla Bloku Operacyjnego wraz z użyczeniem dystrybutora wydającego odzież.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B9008A" w:rsidRDefault="00B9008A"/>
    <w:tbl>
      <w:tblPr>
        <w:tblStyle w:val="NormalTablePHPDOCX0"/>
        <w:tblW w:w="3126" w:type="pct"/>
        <w:tblLook w:val="04A0" w:firstRow="1" w:lastRow="0" w:firstColumn="1" w:lastColumn="0" w:noHBand="0" w:noVBand="1"/>
      </w:tblPr>
      <w:tblGrid>
        <w:gridCol w:w="5664"/>
      </w:tblGrid>
      <w:tr w:rsidR="00B9008A" w:rsidTr="00C80D7B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  <w:u w:val="single"/>
              </w:rPr>
            </w:pPr>
            <w:r w:rsidRPr="00533AC6">
              <w:rPr>
                <w:rFonts w:ascii="Arial" w:hAnsi="Arial" w:cs="Arial"/>
                <w:b/>
                <w:color w:val="000000"/>
                <w:position w:val="-3"/>
                <w:sz w:val="20"/>
                <w:szCs w:val="20"/>
                <w:u w:val="single"/>
              </w:rPr>
              <w:t>Konsorcjum firm:</w:t>
            </w:r>
          </w:p>
          <w:p w:rsidR="009005F8" w:rsidRPr="00BE280F" w:rsidRDefault="009005F8" w:rsidP="009005F8">
            <w:pPr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9005F8" w:rsidRPr="00BE280F" w:rsidRDefault="009005F8" w:rsidP="009005F8">
            <w:pPr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9005F8" w:rsidRPr="00BE280F" w:rsidRDefault="009005F8" w:rsidP="009005F8">
            <w:pPr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9005F8" w:rsidRPr="00BE280F" w:rsidRDefault="009005F8" w:rsidP="009005F8">
            <w:pPr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i</w:t>
            </w:r>
          </w:p>
          <w:p w:rsidR="00B9008A" w:rsidRDefault="009005F8" w:rsidP="009005F8"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  <w:r w:rsidRPr="00BE280F">
              <w:rPr>
                <w:rFonts w:ascii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Żółkiewskiego 20/26, 87-100 Toruń - Członek Konsorcjum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25.06.2020</w:t>
      </w:r>
      <w:r w:rsidR="00C80D7B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C80D7B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C80D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C80D7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B9008A" w:rsidRDefault="00B9008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9008A" w:rsidTr="00C80D7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  <w:u w:val="single"/>
              </w:rPr>
            </w:pPr>
            <w:r w:rsidRPr="00533AC6">
              <w:rPr>
                <w:rFonts w:ascii="Arial" w:hAnsi="Arial" w:cs="Arial"/>
                <w:b/>
                <w:color w:val="000000"/>
                <w:position w:val="-3"/>
                <w:sz w:val="20"/>
                <w:szCs w:val="20"/>
                <w:u w:val="single"/>
              </w:rPr>
              <w:t>Konsorcjum firm: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B9008A" w:rsidRDefault="009005F8" w:rsidP="009005F8"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Żółkiewskiego 20/26, 87-100 Toruń - Członek Konsorcjum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C80D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C80D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80D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C80D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B9008A" w:rsidRDefault="00B9008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B9008A" w:rsidTr="00C80D7B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9008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08A" w:rsidRDefault="00B9008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9008A" w:rsidTr="00C80D7B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  <w:u w:val="single"/>
              </w:rPr>
            </w:pPr>
            <w:r w:rsidRPr="00533AC6">
              <w:rPr>
                <w:rFonts w:ascii="Arial" w:hAnsi="Arial" w:cs="Arial"/>
                <w:b/>
                <w:color w:val="000000"/>
                <w:position w:val="-3"/>
                <w:sz w:val="20"/>
                <w:szCs w:val="20"/>
                <w:u w:val="single"/>
              </w:rPr>
              <w:t>Konsorcjum firm: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Citonet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-Pomorski Sp. z o. o., 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Zabagno</w:t>
            </w:r>
            <w:proofErr w:type="spellEnd"/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 xml:space="preserve"> 18c, 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83-115 Swarożyn - Lider Konsorcjum</w:t>
            </w:r>
          </w:p>
          <w:p w:rsidR="009005F8" w:rsidRPr="00533AC6" w:rsidRDefault="009005F8" w:rsidP="009005F8">
            <w:pPr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</w:pP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i</w:t>
            </w:r>
          </w:p>
          <w:p w:rsidR="00B9008A" w:rsidRDefault="009005F8" w:rsidP="009005F8"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t>Toruńskie Zakłady Materiałów Opatrunkowych S.A.</w:t>
            </w:r>
            <w:r w:rsidRPr="00533AC6">
              <w:rPr>
                <w:rFonts w:ascii="Arial" w:hAnsi="Arial" w:cs="Arial"/>
                <w:color w:val="000000"/>
                <w:position w:val="-3"/>
                <w:sz w:val="20"/>
                <w:szCs w:val="20"/>
              </w:rPr>
              <w:br/>
              <w:t>ul. Żółkiewskiego 20/26, 87-100 Toruń - Członek Konsorcjum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9008A" w:rsidRDefault="00C80D7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B9008A" w:rsidRDefault="00B9008A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C80D7B" w:rsidRDefault="00C80D7B" w:rsidP="00C80D7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C80D7B" w:rsidRPr="00C80D7B" w:rsidRDefault="00C80D7B" w:rsidP="00C80D7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80D7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80D7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80D7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C80D7B" w:rsidRDefault="00C80D7B" w:rsidP="00C80D7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80D7B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C80D7B" w:rsidRDefault="00C80D7B" w:rsidP="00C80D7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9D14DD"/>
    <w:multiLevelType w:val="hybridMultilevel"/>
    <w:tmpl w:val="31840630"/>
    <w:lvl w:ilvl="0" w:tplc="190523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867B57"/>
    <w:multiLevelType w:val="hybridMultilevel"/>
    <w:tmpl w:val="1C6E19FE"/>
    <w:lvl w:ilvl="0" w:tplc="93160895">
      <w:start w:val="1"/>
      <w:numFmt w:val="decimal"/>
      <w:lvlText w:val="%1."/>
      <w:lvlJc w:val="left"/>
      <w:pPr>
        <w:ind w:left="720" w:hanging="360"/>
      </w:pPr>
    </w:lvl>
    <w:lvl w:ilvl="1" w:tplc="93160895" w:tentative="1">
      <w:start w:val="1"/>
      <w:numFmt w:val="lowerLetter"/>
      <w:lvlText w:val="%2."/>
      <w:lvlJc w:val="left"/>
      <w:pPr>
        <w:ind w:left="1440" w:hanging="360"/>
      </w:pPr>
    </w:lvl>
    <w:lvl w:ilvl="2" w:tplc="93160895" w:tentative="1">
      <w:start w:val="1"/>
      <w:numFmt w:val="lowerRoman"/>
      <w:lvlText w:val="%3."/>
      <w:lvlJc w:val="right"/>
      <w:pPr>
        <w:ind w:left="2160" w:hanging="180"/>
      </w:pPr>
    </w:lvl>
    <w:lvl w:ilvl="3" w:tplc="93160895" w:tentative="1">
      <w:start w:val="1"/>
      <w:numFmt w:val="decimal"/>
      <w:lvlText w:val="%4."/>
      <w:lvlJc w:val="left"/>
      <w:pPr>
        <w:ind w:left="2880" w:hanging="360"/>
      </w:pPr>
    </w:lvl>
    <w:lvl w:ilvl="4" w:tplc="93160895" w:tentative="1">
      <w:start w:val="1"/>
      <w:numFmt w:val="lowerLetter"/>
      <w:lvlText w:val="%5."/>
      <w:lvlJc w:val="left"/>
      <w:pPr>
        <w:ind w:left="3600" w:hanging="360"/>
      </w:pPr>
    </w:lvl>
    <w:lvl w:ilvl="5" w:tplc="93160895" w:tentative="1">
      <w:start w:val="1"/>
      <w:numFmt w:val="lowerRoman"/>
      <w:lvlText w:val="%6."/>
      <w:lvlJc w:val="right"/>
      <w:pPr>
        <w:ind w:left="4320" w:hanging="180"/>
      </w:pPr>
    </w:lvl>
    <w:lvl w:ilvl="6" w:tplc="93160895" w:tentative="1">
      <w:start w:val="1"/>
      <w:numFmt w:val="decimal"/>
      <w:lvlText w:val="%7."/>
      <w:lvlJc w:val="left"/>
      <w:pPr>
        <w:ind w:left="5040" w:hanging="360"/>
      </w:pPr>
    </w:lvl>
    <w:lvl w:ilvl="7" w:tplc="93160895" w:tentative="1">
      <w:start w:val="1"/>
      <w:numFmt w:val="lowerLetter"/>
      <w:lvlText w:val="%8."/>
      <w:lvlJc w:val="left"/>
      <w:pPr>
        <w:ind w:left="5760" w:hanging="360"/>
      </w:pPr>
    </w:lvl>
    <w:lvl w:ilvl="8" w:tplc="9316089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52A0E"/>
    <w:rsid w:val="008B2970"/>
    <w:rsid w:val="009005F8"/>
    <w:rsid w:val="00A75C1D"/>
    <w:rsid w:val="00A840D3"/>
    <w:rsid w:val="00AE5CE9"/>
    <w:rsid w:val="00B3408F"/>
    <w:rsid w:val="00B729DA"/>
    <w:rsid w:val="00B9008A"/>
    <w:rsid w:val="00BB18B8"/>
    <w:rsid w:val="00BE280F"/>
    <w:rsid w:val="00C80D7B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8789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FE02-377B-437D-A085-6A2211B0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2020-06-25T08:59:00Z</dcterms:created>
  <dcterms:modified xsi:type="dcterms:W3CDTF">2020-07-01T09:22:00Z</dcterms:modified>
</cp:coreProperties>
</file>