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17.07.2020r.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ZP/2505/59/20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Pr="004E1F3D">
        <w:rPr>
          <w:rFonts w:ascii="Arial" w:hAnsi="Arial" w:cs="Arial"/>
          <w:b/>
          <w:bCs/>
          <w:sz w:val="18"/>
          <w:szCs w:val="18"/>
        </w:rPr>
        <w:t xml:space="preserve">na </w:t>
      </w:r>
      <w:r w:rsidR="001100C2" w:rsidRPr="004E1F3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E1F3D" w:rsidRPr="004E1F3D">
        <w:rPr>
          <w:rFonts w:ascii="Arial" w:hAnsi="Arial" w:cs="Arial"/>
          <w:b/>
          <w:bCs/>
          <w:sz w:val="18"/>
          <w:szCs w:val="18"/>
        </w:rPr>
        <w:t>p</w:t>
      </w:r>
      <w:r w:rsidR="004D3622" w:rsidRPr="004E1F3D">
        <w:rPr>
          <w:rFonts w:ascii="Arial" w:hAnsi="Arial" w:cs="Arial"/>
          <w:b/>
          <w:bCs/>
          <w:sz w:val="18"/>
          <w:szCs w:val="18"/>
        </w:rPr>
        <w:t>rodukt</w:t>
      </w:r>
      <w:r w:rsidR="004E1F3D" w:rsidRPr="004E1F3D">
        <w:rPr>
          <w:rFonts w:ascii="Arial" w:hAnsi="Arial" w:cs="Arial"/>
          <w:b/>
          <w:bCs/>
          <w:sz w:val="18"/>
          <w:szCs w:val="18"/>
        </w:rPr>
        <w:t>ów</w:t>
      </w:r>
      <w:r w:rsidR="004D3622" w:rsidRPr="004E1F3D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4E1F3D" w:rsidRPr="004E1F3D">
        <w:rPr>
          <w:rFonts w:ascii="Arial" w:hAnsi="Arial" w:cs="Arial"/>
          <w:b/>
          <w:bCs/>
          <w:sz w:val="18"/>
          <w:szCs w:val="18"/>
        </w:rPr>
        <w:t>ych</w:t>
      </w:r>
      <w:r w:rsidR="004D3622" w:rsidRPr="004E1F3D">
        <w:rPr>
          <w:rFonts w:ascii="Arial" w:hAnsi="Arial" w:cs="Arial"/>
          <w:b/>
          <w:bCs/>
          <w:sz w:val="18"/>
          <w:szCs w:val="18"/>
        </w:rPr>
        <w:t xml:space="preserve"> stosowan</w:t>
      </w:r>
      <w:r w:rsidR="004E1F3D" w:rsidRPr="004E1F3D">
        <w:rPr>
          <w:rFonts w:ascii="Arial" w:hAnsi="Arial" w:cs="Arial"/>
          <w:b/>
          <w:bCs/>
          <w:sz w:val="18"/>
          <w:szCs w:val="18"/>
        </w:rPr>
        <w:t>ych</w:t>
      </w:r>
      <w:r w:rsidR="004D3622" w:rsidRPr="004E1F3D">
        <w:rPr>
          <w:rFonts w:ascii="Arial" w:hAnsi="Arial" w:cs="Arial"/>
          <w:b/>
          <w:bCs/>
          <w:sz w:val="18"/>
          <w:szCs w:val="18"/>
        </w:rPr>
        <w:t xml:space="preserve"> w programie lekowym leczenia przewlekłego wirusowego zapalenia wątroby typu B</w:t>
      </w:r>
      <w:r w:rsidR="004E1F3D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17.07.2020r.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361E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361E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Lamiwudyna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B361E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CDB" w:rsidRDefault="007879E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B361E1" w:rsidRDefault="007879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10 310,40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11 134,80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361E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CDB" w:rsidRDefault="007879E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B361E1" w:rsidRDefault="007879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10 886,40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361E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Entecawir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6 966,00</w:t>
            </w:r>
          </w:p>
        </w:tc>
      </w:tr>
      <w:tr w:rsidR="00B361E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CDB" w:rsidRDefault="007879E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</w:t>
            </w:r>
          </w:p>
          <w:p w:rsidR="00B361E1" w:rsidRDefault="007879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16 728,00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18 066,24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361E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CDB" w:rsidRDefault="007879E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B361E1" w:rsidRDefault="007879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16 875,60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18 225,30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361E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Tenofowir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5 184,00</w:t>
            </w:r>
          </w:p>
        </w:tc>
      </w:tr>
      <w:tr w:rsidR="00B361E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CDB" w:rsidRDefault="007879E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B361E1" w:rsidRDefault="007879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5 080,32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361E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CDB" w:rsidRDefault="007879E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B361E1" w:rsidRDefault="007879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4 630,80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5 001,00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361E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CDB" w:rsidRDefault="007879E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B361E1" w:rsidRDefault="007879E4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4 626,72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61E1" w:rsidRDefault="007879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3A0427" w:rsidRDefault="003A0427" w:rsidP="003A0427">
      <w:pPr>
        <w:ind w:right="110"/>
        <w:rPr>
          <w:rFonts w:ascii="Arial" w:hAnsi="Arial" w:cs="Arial"/>
          <w:sz w:val="18"/>
          <w:szCs w:val="18"/>
        </w:rPr>
      </w:pPr>
    </w:p>
    <w:p w:rsidR="003A0427" w:rsidRDefault="003A0427" w:rsidP="003A042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3A0427" w:rsidRDefault="003A0427" w:rsidP="003A042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</w:t>
      </w:r>
      <w:r w:rsidRPr="003A04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Zamówień Publicznych</w:t>
      </w:r>
    </w:p>
    <w:p w:rsidR="003A0427" w:rsidRDefault="003A0427" w:rsidP="003A0427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FB" w:rsidRDefault="003602FB" w:rsidP="002A54AA">
      <w:r>
        <w:separator/>
      </w:r>
    </w:p>
  </w:endnote>
  <w:endnote w:type="continuationSeparator" w:id="0">
    <w:p w:rsidR="003602FB" w:rsidRDefault="003602F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FB" w:rsidRDefault="003602FB" w:rsidP="002A54AA">
      <w:r>
        <w:separator/>
      </w:r>
    </w:p>
  </w:footnote>
  <w:footnote w:type="continuationSeparator" w:id="0">
    <w:p w:rsidR="003602FB" w:rsidRDefault="003602F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2FB"/>
    <w:rsid w:val="003633CF"/>
    <w:rsid w:val="00363D58"/>
    <w:rsid w:val="00365D07"/>
    <w:rsid w:val="003743A6"/>
    <w:rsid w:val="00376F41"/>
    <w:rsid w:val="00382065"/>
    <w:rsid w:val="00386655"/>
    <w:rsid w:val="00392306"/>
    <w:rsid w:val="0039322D"/>
    <w:rsid w:val="003A0052"/>
    <w:rsid w:val="003A0427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1F3D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879E4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61E1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2CDB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D38E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2020-07-17T08:39:00Z</dcterms:created>
  <dcterms:modified xsi:type="dcterms:W3CDTF">2020-07-17T08:44:00Z</dcterms:modified>
</cp:coreProperties>
</file>