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F61A12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>Ciechanów</w:t>
      </w:r>
      <w:r w:rsidR="005B2EC9" w:rsidRPr="00F61A12">
        <w:rPr>
          <w:rFonts w:ascii="Arial" w:hAnsi="Arial" w:cs="Arial"/>
          <w:sz w:val="20"/>
          <w:szCs w:val="20"/>
        </w:rPr>
        <w:t xml:space="preserve">, dnia </w:t>
      </w:r>
      <w:r w:rsidRPr="00F61A12">
        <w:rPr>
          <w:rFonts w:ascii="Arial" w:hAnsi="Arial" w:cs="Arial"/>
          <w:sz w:val="20"/>
          <w:szCs w:val="20"/>
        </w:rPr>
        <w:t>21.07.2020</w:t>
      </w:r>
      <w:r w:rsidR="005B2EC9" w:rsidRPr="00F61A12">
        <w:rPr>
          <w:rFonts w:ascii="Arial" w:hAnsi="Arial" w:cs="Arial"/>
          <w:sz w:val="20"/>
          <w:szCs w:val="20"/>
        </w:rPr>
        <w:t>r.</w:t>
      </w:r>
    </w:p>
    <w:p w:rsidR="005B2EC9" w:rsidRPr="00F61A1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F61A1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>ZP/2505/59/20</w:t>
      </w:r>
    </w:p>
    <w:p w:rsidR="005B2EC9" w:rsidRPr="00F61A1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F61A12">
        <w:rPr>
          <w:rFonts w:ascii="Arial" w:hAnsi="Arial" w:cs="Arial"/>
          <w:b/>
          <w:bCs/>
        </w:rPr>
        <w:t xml:space="preserve">Zawiadomienie o wyborze </w:t>
      </w:r>
    </w:p>
    <w:p w:rsidR="005B2EC9" w:rsidRPr="00F61A1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F61A12">
        <w:rPr>
          <w:rFonts w:ascii="Arial" w:hAnsi="Arial" w:cs="Arial"/>
          <w:b/>
          <w:bCs/>
        </w:rPr>
        <w:t>najkorzystniejszej oferty</w:t>
      </w:r>
    </w:p>
    <w:p w:rsidR="005B2EC9" w:rsidRPr="00F61A12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F61A1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C67C5E" w:rsidRPr="00F61A12">
        <w:rPr>
          <w:rFonts w:ascii="Arial" w:hAnsi="Arial" w:cs="Arial"/>
          <w:sz w:val="20"/>
          <w:szCs w:val="20"/>
        </w:rPr>
        <w:t xml:space="preserve">dostawę </w:t>
      </w:r>
      <w:r w:rsidR="00C67C5E" w:rsidRPr="00F61A12">
        <w:rPr>
          <w:rFonts w:ascii="Arial" w:hAnsi="Arial" w:cs="Arial"/>
          <w:b/>
          <w:sz w:val="20"/>
          <w:szCs w:val="20"/>
        </w:rPr>
        <w:t>p</w:t>
      </w:r>
      <w:r w:rsidR="007A3C34" w:rsidRPr="00F61A12">
        <w:rPr>
          <w:rFonts w:ascii="Arial" w:hAnsi="Arial" w:cs="Arial"/>
          <w:b/>
          <w:sz w:val="20"/>
          <w:szCs w:val="20"/>
        </w:rPr>
        <w:t>rodukt</w:t>
      </w:r>
      <w:r w:rsidR="00C67C5E" w:rsidRPr="00F61A12">
        <w:rPr>
          <w:rFonts w:ascii="Arial" w:hAnsi="Arial" w:cs="Arial"/>
          <w:b/>
          <w:sz w:val="20"/>
          <w:szCs w:val="20"/>
        </w:rPr>
        <w:t>ów</w:t>
      </w:r>
      <w:r w:rsidR="007A3C34" w:rsidRPr="00F61A12">
        <w:rPr>
          <w:rFonts w:ascii="Arial" w:hAnsi="Arial" w:cs="Arial"/>
          <w:b/>
          <w:sz w:val="20"/>
          <w:szCs w:val="20"/>
        </w:rPr>
        <w:t xml:space="preserve"> lecznicz</w:t>
      </w:r>
      <w:r w:rsidR="00C67C5E" w:rsidRPr="00F61A12">
        <w:rPr>
          <w:rFonts w:ascii="Arial" w:hAnsi="Arial" w:cs="Arial"/>
          <w:b/>
          <w:sz w:val="20"/>
          <w:szCs w:val="20"/>
        </w:rPr>
        <w:t>ych</w:t>
      </w:r>
      <w:r w:rsidR="007A3C34" w:rsidRPr="00F61A12">
        <w:rPr>
          <w:rFonts w:ascii="Arial" w:hAnsi="Arial" w:cs="Arial"/>
          <w:b/>
          <w:sz w:val="20"/>
          <w:szCs w:val="20"/>
        </w:rPr>
        <w:t xml:space="preserve"> stosowan</w:t>
      </w:r>
      <w:r w:rsidR="00C67C5E" w:rsidRPr="00F61A12">
        <w:rPr>
          <w:rFonts w:ascii="Arial" w:hAnsi="Arial" w:cs="Arial"/>
          <w:b/>
          <w:sz w:val="20"/>
          <w:szCs w:val="20"/>
        </w:rPr>
        <w:t>ych</w:t>
      </w:r>
      <w:r w:rsidR="007A3C34" w:rsidRPr="00F61A12">
        <w:rPr>
          <w:rFonts w:ascii="Arial" w:hAnsi="Arial" w:cs="Arial"/>
          <w:b/>
          <w:sz w:val="20"/>
          <w:szCs w:val="20"/>
        </w:rPr>
        <w:t xml:space="preserve"> w programie lekowym leczenia przewlekłego wirusowego zapalenia wątroby typu B</w:t>
      </w:r>
      <w:r w:rsidR="00C67C5E" w:rsidRPr="00F61A12">
        <w:rPr>
          <w:rFonts w:ascii="Arial" w:hAnsi="Arial" w:cs="Arial"/>
          <w:b/>
          <w:sz w:val="20"/>
          <w:szCs w:val="20"/>
        </w:rPr>
        <w:t>.</w:t>
      </w:r>
    </w:p>
    <w:p w:rsidR="005B2EC9" w:rsidRPr="00F61A12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F61A12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F61A12">
        <w:rPr>
          <w:rFonts w:ascii="Arial" w:hAnsi="Arial" w:cs="Arial"/>
        </w:rPr>
        <w:t xml:space="preserve">Specjalistyczny Szpital Wojewódzki w Ciechanowie </w:t>
      </w:r>
      <w:r w:rsidR="005B2EC9" w:rsidRPr="00F61A12">
        <w:rPr>
          <w:rFonts w:ascii="Arial" w:hAnsi="Arial" w:cs="Arial"/>
        </w:rPr>
        <w:t>informuje, że w powołanym postępowaniu, wybrano ofert</w:t>
      </w:r>
      <w:r w:rsidR="00C67C5E" w:rsidRPr="00F61A12">
        <w:rPr>
          <w:rFonts w:ascii="Arial" w:hAnsi="Arial" w:cs="Arial"/>
        </w:rPr>
        <w:t>y</w:t>
      </w:r>
      <w:r w:rsidR="005B2EC9" w:rsidRPr="00F61A12">
        <w:rPr>
          <w:rFonts w:ascii="Arial" w:hAnsi="Arial" w:cs="Arial"/>
        </w:rPr>
        <w:t xml:space="preserve"> złożon</w:t>
      </w:r>
      <w:r w:rsidR="00C67C5E" w:rsidRPr="00F61A12">
        <w:rPr>
          <w:rFonts w:ascii="Arial" w:hAnsi="Arial" w:cs="Arial"/>
        </w:rPr>
        <w:t>e</w:t>
      </w:r>
      <w:r w:rsidR="005B2EC9" w:rsidRPr="00F61A12">
        <w:rPr>
          <w:rFonts w:ascii="Arial" w:hAnsi="Arial" w:cs="Arial"/>
        </w:rPr>
        <w:t xml:space="preserve"> przez:</w:t>
      </w:r>
    </w:p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0962" w:rsidRPr="00F61A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Lamiwudyna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7C5E" w:rsidRPr="00F61A12" w:rsidRDefault="00F61A1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87-100 Toruń, </w:t>
            </w:r>
          </w:p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Szosa Bydgoska 58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0962" w:rsidRPr="00F61A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Entecawir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7C5E" w:rsidRPr="00F61A12" w:rsidRDefault="00F61A1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Hubska 44, </w:t>
            </w:r>
          </w:p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0962" w:rsidRPr="00F61A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Tenofowir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7C5E" w:rsidRPr="00F61A12" w:rsidRDefault="00F61A1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87-100 Toruń, </w:t>
            </w:r>
          </w:p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Szosa Bydgoska 58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p w:rsidR="00094753" w:rsidRPr="00F61A12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F61A12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F61A12">
        <w:rPr>
          <w:rFonts w:ascii="Arial" w:hAnsi="Arial" w:cs="Arial"/>
          <w:sz w:val="20"/>
          <w:szCs w:val="20"/>
        </w:rPr>
        <w:t>17.07.2020</w:t>
      </w:r>
      <w:r w:rsidR="00C67C5E" w:rsidRPr="00F61A12">
        <w:rPr>
          <w:rFonts w:ascii="Arial" w:hAnsi="Arial" w:cs="Arial"/>
          <w:sz w:val="20"/>
          <w:szCs w:val="20"/>
        </w:rPr>
        <w:t xml:space="preserve"> </w:t>
      </w:r>
      <w:r w:rsidR="007A3C34" w:rsidRPr="00F61A12">
        <w:rPr>
          <w:rFonts w:ascii="Arial" w:hAnsi="Arial" w:cs="Arial"/>
          <w:sz w:val="20"/>
          <w:szCs w:val="20"/>
        </w:rPr>
        <w:t xml:space="preserve">godz. </w:t>
      </w:r>
      <w:r w:rsidR="00C67C5E" w:rsidRPr="00F61A12">
        <w:rPr>
          <w:rFonts w:ascii="Arial" w:hAnsi="Arial" w:cs="Arial"/>
          <w:sz w:val="20"/>
          <w:szCs w:val="20"/>
        </w:rPr>
        <w:t xml:space="preserve">10:00 </w:t>
      </w:r>
      <w:r w:rsidRPr="00F61A12">
        <w:rPr>
          <w:rFonts w:ascii="Arial" w:hAnsi="Arial" w:cs="Arial"/>
          <w:sz w:val="20"/>
          <w:szCs w:val="20"/>
        </w:rPr>
        <w:t xml:space="preserve">złożono </w:t>
      </w:r>
      <w:r w:rsidR="007A3C34" w:rsidRPr="00F61A12">
        <w:rPr>
          <w:rFonts w:ascii="Arial" w:hAnsi="Arial" w:cs="Arial"/>
          <w:sz w:val="20"/>
          <w:szCs w:val="20"/>
        </w:rPr>
        <w:t>3</w:t>
      </w:r>
      <w:r w:rsidRPr="00F61A12">
        <w:rPr>
          <w:rFonts w:ascii="Arial" w:hAnsi="Arial" w:cs="Arial"/>
          <w:sz w:val="20"/>
          <w:szCs w:val="20"/>
        </w:rPr>
        <w:t xml:space="preserve"> oferty:</w:t>
      </w:r>
    </w:p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0962" w:rsidRPr="00F61A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Lamiwudyna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0962" w:rsidRPr="00F61A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</w:t>
            </w: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kiet2 - Entecawir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0962" w:rsidRPr="00F61A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Tenofowir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</w:tr>
    </w:tbl>
    <w:p w:rsidR="007A3C34" w:rsidRPr="00F61A12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F61A12" w:rsidRDefault="005B2EC9" w:rsidP="005B2EC9">
      <w:pPr>
        <w:rPr>
          <w:rFonts w:ascii="Arial" w:hAnsi="Arial" w:cs="Arial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>Wykonawców nie wykluczono.</w:t>
      </w:r>
    </w:p>
    <w:p w:rsidR="005B2EC9" w:rsidRPr="00F61A12" w:rsidRDefault="005B2EC9" w:rsidP="005B2EC9">
      <w:pPr>
        <w:rPr>
          <w:rFonts w:ascii="Arial" w:hAnsi="Arial" w:cs="Arial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>Ofert nie odrzucono.</w:t>
      </w:r>
    </w:p>
    <w:p w:rsidR="005B2EC9" w:rsidRPr="00F61A12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67C5E" w:rsidRPr="00F61A12" w:rsidRDefault="00C67C5E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67C5E" w:rsidRPr="00F61A12" w:rsidRDefault="00C67C5E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C67C5E" w:rsidRPr="00F61A12" w:rsidRDefault="00C67C5E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F61A12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F61A12">
        <w:rPr>
          <w:rFonts w:ascii="Arial" w:hAnsi="Arial" w:cs="Arial"/>
        </w:rPr>
        <w:t>Oferty otrzymały następującą punktację, przydzieloną w ramach ustalonych kryteriów oceny ofert.</w:t>
      </w:r>
    </w:p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00962" w:rsidRPr="00F61A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Lamiwudyna</w:t>
            </w:r>
          </w:p>
        </w:tc>
      </w:tr>
      <w:tr w:rsidR="00A00962" w:rsidRPr="00F61A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00962" w:rsidRPr="00F61A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962" w:rsidRPr="00F61A12" w:rsidRDefault="00A0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97,77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00962" w:rsidRPr="00F61A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Entecawir</w:t>
            </w:r>
          </w:p>
        </w:tc>
      </w:tr>
      <w:tr w:rsidR="00A00962" w:rsidRPr="00F61A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00962" w:rsidRPr="00F61A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962" w:rsidRPr="00F61A12" w:rsidRDefault="00A0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99,13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00962" w:rsidRPr="00F61A1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Tenofowir</w:t>
            </w:r>
          </w:p>
        </w:tc>
      </w:tr>
      <w:tr w:rsidR="00A00962" w:rsidRPr="00F61A1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A00962" w:rsidRPr="00F61A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962" w:rsidRPr="00F61A12" w:rsidRDefault="00A0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91,07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92,52</w:t>
            </w:r>
          </w:p>
        </w:tc>
      </w:tr>
      <w:tr w:rsidR="00A00962" w:rsidRPr="00F61A1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00962" w:rsidRPr="00F61A12" w:rsidRDefault="00F6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12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A00962" w:rsidRPr="00F61A12" w:rsidRDefault="00A00962">
      <w:pPr>
        <w:rPr>
          <w:rFonts w:ascii="Arial" w:hAnsi="Arial" w:cs="Arial"/>
          <w:sz w:val="20"/>
          <w:szCs w:val="20"/>
        </w:rPr>
      </w:pPr>
    </w:p>
    <w:p w:rsidR="000008D6" w:rsidRPr="00F61A12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F61A12" w:rsidRDefault="005B2EC9" w:rsidP="005B2EC9">
      <w:pPr>
        <w:rPr>
          <w:rFonts w:ascii="Arial" w:hAnsi="Arial" w:cs="Arial"/>
          <w:sz w:val="20"/>
          <w:szCs w:val="20"/>
        </w:rPr>
      </w:pPr>
      <w:r w:rsidRPr="00F61A12">
        <w:rPr>
          <w:rFonts w:ascii="Arial" w:hAnsi="Arial" w:cs="Arial"/>
          <w:sz w:val="20"/>
          <w:szCs w:val="20"/>
        </w:rPr>
        <w:t>Jednostronnie podpisan</w:t>
      </w:r>
      <w:r w:rsidR="00C67C5E" w:rsidRPr="00F61A12">
        <w:rPr>
          <w:rFonts w:ascii="Arial" w:hAnsi="Arial" w:cs="Arial"/>
          <w:sz w:val="20"/>
          <w:szCs w:val="20"/>
        </w:rPr>
        <w:t>e</w:t>
      </w:r>
      <w:r w:rsidRPr="00F61A12">
        <w:rPr>
          <w:rFonts w:ascii="Arial" w:hAnsi="Arial" w:cs="Arial"/>
          <w:sz w:val="20"/>
          <w:szCs w:val="20"/>
        </w:rPr>
        <w:t xml:space="preserve"> przez zamawiającego umow</w:t>
      </w:r>
      <w:r w:rsidR="00C67C5E" w:rsidRPr="00F61A12">
        <w:rPr>
          <w:rFonts w:ascii="Arial" w:hAnsi="Arial" w:cs="Arial"/>
          <w:sz w:val="20"/>
          <w:szCs w:val="20"/>
        </w:rPr>
        <w:t>y</w:t>
      </w:r>
      <w:r w:rsidRPr="00F61A12">
        <w:rPr>
          <w:rFonts w:ascii="Arial" w:hAnsi="Arial" w:cs="Arial"/>
          <w:sz w:val="20"/>
          <w:szCs w:val="20"/>
        </w:rPr>
        <w:t xml:space="preserve"> prześlemy wybran</w:t>
      </w:r>
      <w:r w:rsidR="00C67C5E" w:rsidRPr="00F61A12">
        <w:rPr>
          <w:rFonts w:ascii="Arial" w:hAnsi="Arial" w:cs="Arial"/>
          <w:sz w:val="20"/>
          <w:szCs w:val="20"/>
        </w:rPr>
        <w:t>ym</w:t>
      </w:r>
      <w:r w:rsidRPr="00F61A12">
        <w:rPr>
          <w:rFonts w:ascii="Arial" w:hAnsi="Arial" w:cs="Arial"/>
          <w:sz w:val="20"/>
          <w:szCs w:val="20"/>
        </w:rPr>
        <w:t xml:space="preserve"> Wykonawc</w:t>
      </w:r>
      <w:r w:rsidR="00C67C5E" w:rsidRPr="00F61A12">
        <w:rPr>
          <w:rFonts w:ascii="Arial" w:hAnsi="Arial" w:cs="Arial"/>
          <w:sz w:val="20"/>
          <w:szCs w:val="20"/>
        </w:rPr>
        <w:t>om</w:t>
      </w:r>
      <w:r w:rsidRPr="00F61A12">
        <w:rPr>
          <w:rFonts w:ascii="Arial" w:hAnsi="Arial" w:cs="Arial"/>
          <w:sz w:val="20"/>
          <w:szCs w:val="20"/>
        </w:rPr>
        <w:t xml:space="preserve"> pocztą.</w:t>
      </w:r>
    </w:p>
    <w:p w:rsidR="00C67C5E" w:rsidRPr="00F61A12" w:rsidRDefault="00C67C5E" w:rsidP="005B2EC9">
      <w:pPr>
        <w:rPr>
          <w:rFonts w:ascii="Arial" w:hAnsi="Arial" w:cs="Arial"/>
          <w:sz w:val="20"/>
          <w:szCs w:val="20"/>
        </w:rPr>
      </w:pPr>
    </w:p>
    <w:p w:rsidR="00C67C5E" w:rsidRPr="00F61A12" w:rsidRDefault="00C67C5E" w:rsidP="005B2EC9">
      <w:pPr>
        <w:rPr>
          <w:rFonts w:ascii="Arial" w:hAnsi="Arial" w:cs="Arial"/>
          <w:sz w:val="20"/>
          <w:szCs w:val="20"/>
        </w:rPr>
      </w:pPr>
    </w:p>
    <w:p w:rsidR="0076384B" w:rsidRPr="0076384B" w:rsidRDefault="0076384B" w:rsidP="0076384B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76384B">
        <w:rPr>
          <w:rFonts w:ascii="Arial" w:hAnsi="Arial" w:cs="Arial"/>
          <w:i/>
          <w:sz w:val="20"/>
          <w:szCs w:val="20"/>
          <w:lang w:eastAsia="zh-CN"/>
        </w:rPr>
        <w:t xml:space="preserve">Podpisał Dyrektor </w:t>
      </w:r>
      <w:proofErr w:type="spellStart"/>
      <w:r w:rsidRPr="0076384B">
        <w:rPr>
          <w:rFonts w:ascii="Arial" w:hAnsi="Arial" w:cs="Arial"/>
          <w:i/>
          <w:sz w:val="20"/>
          <w:szCs w:val="20"/>
          <w:lang w:eastAsia="zh-CN"/>
        </w:rPr>
        <w:t>SSzW</w:t>
      </w:r>
      <w:proofErr w:type="spellEnd"/>
      <w:r w:rsidRPr="0076384B">
        <w:rPr>
          <w:rFonts w:ascii="Arial" w:hAnsi="Arial" w:cs="Arial"/>
          <w:i/>
          <w:sz w:val="20"/>
          <w:szCs w:val="20"/>
          <w:lang w:eastAsia="zh-CN"/>
        </w:rPr>
        <w:t xml:space="preserve"> w Ciechanowie:</w:t>
      </w:r>
    </w:p>
    <w:p w:rsidR="0076384B" w:rsidRPr="00F61A12" w:rsidRDefault="0076384B" w:rsidP="0076384B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76384B">
        <w:rPr>
          <w:rFonts w:ascii="Arial" w:hAnsi="Arial" w:cs="Arial"/>
          <w:i/>
          <w:sz w:val="20"/>
          <w:szCs w:val="20"/>
          <w:lang w:eastAsia="zh-CN"/>
        </w:rPr>
        <w:t>Andrzej Kamasa</w:t>
      </w:r>
    </w:p>
    <w:p w:rsidR="0076384B" w:rsidRPr="00F61A12" w:rsidRDefault="0076384B" w:rsidP="0076384B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</w:p>
    <w:p w:rsidR="0076384B" w:rsidRPr="0076384B" w:rsidRDefault="0076384B" w:rsidP="0076384B">
      <w:pPr>
        <w:suppressAutoHyphens/>
        <w:rPr>
          <w:rFonts w:ascii="Arial" w:hAnsi="Arial" w:cs="Arial"/>
          <w:i/>
          <w:sz w:val="20"/>
          <w:szCs w:val="20"/>
          <w:lang w:eastAsia="zh-CN"/>
        </w:rPr>
      </w:pPr>
      <w:r w:rsidRPr="00F61A12">
        <w:rPr>
          <w:rFonts w:ascii="Arial" w:hAnsi="Arial" w:cs="Arial"/>
          <w:i/>
          <w:sz w:val="20"/>
          <w:szCs w:val="20"/>
          <w:lang w:eastAsia="zh-CN"/>
        </w:rPr>
        <w:t>………………………………</w:t>
      </w:r>
    </w:p>
    <w:p w:rsidR="00C67C5E" w:rsidRPr="00F61A12" w:rsidRDefault="00C67C5E" w:rsidP="005B2EC9">
      <w:pPr>
        <w:rPr>
          <w:rFonts w:ascii="Arial" w:hAnsi="Arial" w:cs="Arial"/>
          <w:sz w:val="20"/>
          <w:szCs w:val="20"/>
        </w:rPr>
      </w:pPr>
    </w:p>
    <w:p w:rsidR="005B2EC9" w:rsidRPr="00F61A12" w:rsidRDefault="005B2EC9" w:rsidP="005B2EC9">
      <w:pPr>
        <w:rPr>
          <w:rFonts w:ascii="Arial" w:hAnsi="Arial" w:cs="Arial"/>
          <w:sz w:val="20"/>
          <w:szCs w:val="20"/>
        </w:rPr>
      </w:pPr>
    </w:p>
    <w:p w:rsidR="008B2970" w:rsidRPr="00F61A12" w:rsidRDefault="008B2970" w:rsidP="005B2E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2970" w:rsidRPr="00F6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010BF"/>
    <w:multiLevelType w:val="hybridMultilevel"/>
    <w:tmpl w:val="517C83BC"/>
    <w:lvl w:ilvl="0" w:tplc="85175295">
      <w:start w:val="1"/>
      <w:numFmt w:val="decimal"/>
      <w:lvlText w:val="%1."/>
      <w:lvlJc w:val="left"/>
      <w:pPr>
        <w:ind w:left="720" w:hanging="360"/>
      </w:pPr>
    </w:lvl>
    <w:lvl w:ilvl="1" w:tplc="85175295" w:tentative="1">
      <w:start w:val="1"/>
      <w:numFmt w:val="lowerLetter"/>
      <w:lvlText w:val="%2."/>
      <w:lvlJc w:val="left"/>
      <w:pPr>
        <w:ind w:left="1440" w:hanging="360"/>
      </w:pPr>
    </w:lvl>
    <w:lvl w:ilvl="2" w:tplc="85175295" w:tentative="1">
      <w:start w:val="1"/>
      <w:numFmt w:val="lowerRoman"/>
      <w:lvlText w:val="%3."/>
      <w:lvlJc w:val="right"/>
      <w:pPr>
        <w:ind w:left="2160" w:hanging="180"/>
      </w:pPr>
    </w:lvl>
    <w:lvl w:ilvl="3" w:tplc="85175295" w:tentative="1">
      <w:start w:val="1"/>
      <w:numFmt w:val="decimal"/>
      <w:lvlText w:val="%4."/>
      <w:lvlJc w:val="left"/>
      <w:pPr>
        <w:ind w:left="2880" w:hanging="360"/>
      </w:pPr>
    </w:lvl>
    <w:lvl w:ilvl="4" w:tplc="85175295" w:tentative="1">
      <w:start w:val="1"/>
      <w:numFmt w:val="lowerLetter"/>
      <w:lvlText w:val="%5."/>
      <w:lvlJc w:val="left"/>
      <w:pPr>
        <w:ind w:left="3600" w:hanging="360"/>
      </w:pPr>
    </w:lvl>
    <w:lvl w:ilvl="5" w:tplc="85175295" w:tentative="1">
      <w:start w:val="1"/>
      <w:numFmt w:val="lowerRoman"/>
      <w:lvlText w:val="%6."/>
      <w:lvlJc w:val="right"/>
      <w:pPr>
        <w:ind w:left="4320" w:hanging="180"/>
      </w:pPr>
    </w:lvl>
    <w:lvl w:ilvl="6" w:tplc="85175295" w:tentative="1">
      <w:start w:val="1"/>
      <w:numFmt w:val="decimal"/>
      <w:lvlText w:val="%7."/>
      <w:lvlJc w:val="left"/>
      <w:pPr>
        <w:ind w:left="5040" w:hanging="360"/>
      </w:pPr>
    </w:lvl>
    <w:lvl w:ilvl="7" w:tplc="85175295" w:tentative="1">
      <w:start w:val="1"/>
      <w:numFmt w:val="lowerLetter"/>
      <w:lvlText w:val="%8."/>
      <w:lvlJc w:val="left"/>
      <w:pPr>
        <w:ind w:left="5760" w:hanging="360"/>
      </w:pPr>
    </w:lvl>
    <w:lvl w:ilvl="8" w:tplc="851752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95C"/>
    <w:multiLevelType w:val="hybridMultilevel"/>
    <w:tmpl w:val="4A8424E4"/>
    <w:lvl w:ilvl="0" w:tplc="845501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6384B"/>
    <w:rsid w:val="007A3C34"/>
    <w:rsid w:val="008B2970"/>
    <w:rsid w:val="00A00962"/>
    <w:rsid w:val="00A75C1D"/>
    <w:rsid w:val="00A840D3"/>
    <w:rsid w:val="00AE5CE9"/>
    <w:rsid w:val="00B3408F"/>
    <w:rsid w:val="00BB18B8"/>
    <w:rsid w:val="00C67C5E"/>
    <w:rsid w:val="00E376F5"/>
    <w:rsid w:val="00F1400B"/>
    <w:rsid w:val="00F169FE"/>
    <w:rsid w:val="00F53F87"/>
    <w:rsid w:val="00F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E797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D58A-D514-4B42-BD53-89DEEAEC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2020-07-21T10:32:00Z</dcterms:created>
  <dcterms:modified xsi:type="dcterms:W3CDTF">2020-07-21T10:32:00Z</dcterms:modified>
</cp:coreProperties>
</file>