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22.07.2020r.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ZP/2501/48/20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Glikol</w:t>
      </w:r>
      <w:r w:rsidR="00A36BDF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metoksypolietylenow</w:t>
      </w:r>
      <w:r w:rsidR="00A36BDF">
        <w:rPr>
          <w:rFonts w:ascii="Arial" w:hAnsi="Arial" w:cs="Arial"/>
          <w:sz w:val="18"/>
          <w:szCs w:val="18"/>
        </w:rPr>
        <w:t>ego</w:t>
      </w:r>
      <w:proofErr w:type="spellEnd"/>
      <w:r w:rsidR="00A36B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epoetyny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beta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22.07.2020r.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509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5091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91D" w:rsidRDefault="0005091D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1 263 408,60</w:t>
            </w:r>
          </w:p>
        </w:tc>
      </w:tr>
      <w:tr w:rsidR="0005091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6BDF" w:rsidRDefault="002841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Domaniewska 39b </w:t>
            </w:r>
          </w:p>
          <w:p w:rsidR="0005091D" w:rsidRDefault="00284100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1 161 000,00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1 253 880,00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91D" w:rsidRDefault="002841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92EBF" w:rsidRDefault="00492EBF" w:rsidP="00492EB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92EBF" w:rsidRDefault="00492EBF" w:rsidP="00492EB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</w:t>
      </w:r>
      <w:r w:rsidRPr="003A04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00" w:rsidRDefault="00284100" w:rsidP="002A54AA">
      <w:r>
        <w:separator/>
      </w:r>
    </w:p>
  </w:endnote>
  <w:endnote w:type="continuationSeparator" w:id="0">
    <w:p w:rsidR="00284100" w:rsidRDefault="0028410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00" w:rsidRDefault="00284100" w:rsidP="002A54AA">
      <w:r>
        <w:separator/>
      </w:r>
    </w:p>
  </w:footnote>
  <w:footnote w:type="continuationSeparator" w:id="0">
    <w:p w:rsidR="00284100" w:rsidRDefault="0028410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091D"/>
    <w:rsid w:val="000512F2"/>
    <w:rsid w:val="00064436"/>
    <w:rsid w:val="00065EBB"/>
    <w:rsid w:val="0008479A"/>
    <w:rsid w:val="00086C3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4100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2EBF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36BD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EED7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2020-07-22T08:37:00Z</dcterms:created>
  <dcterms:modified xsi:type="dcterms:W3CDTF">2020-07-22T08:38:00Z</dcterms:modified>
</cp:coreProperties>
</file>