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2EC9" w:rsidRPr="00094753" w:rsidRDefault="007A3C34" w:rsidP="005B2EC9">
      <w:pPr>
        <w:ind w:firstLine="55"/>
        <w:jc w:val="right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Ciechanów</w:t>
      </w:r>
      <w:r w:rsidR="005B2EC9" w:rsidRPr="007A3C34">
        <w:rPr>
          <w:rFonts w:ascii="Arial" w:hAnsi="Arial" w:cs="Arial"/>
          <w:sz w:val="20"/>
          <w:szCs w:val="20"/>
        </w:rPr>
        <w:t xml:space="preserve">, dnia </w:t>
      </w:r>
      <w:r w:rsidRPr="007A3C34">
        <w:rPr>
          <w:rFonts w:ascii="Arial" w:hAnsi="Arial" w:cs="Arial"/>
          <w:sz w:val="18"/>
          <w:szCs w:val="18"/>
        </w:rPr>
        <w:t>2</w:t>
      </w:r>
      <w:r w:rsidR="00E5001A">
        <w:rPr>
          <w:rFonts w:ascii="Arial" w:hAnsi="Arial" w:cs="Arial"/>
          <w:sz w:val="18"/>
          <w:szCs w:val="18"/>
        </w:rPr>
        <w:t>7</w:t>
      </w:r>
      <w:r w:rsidRPr="007A3C34">
        <w:rPr>
          <w:rFonts w:ascii="Arial" w:hAnsi="Arial" w:cs="Arial"/>
          <w:sz w:val="18"/>
          <w:szCs w:val="18"/>
        </w:rPr>
        <w:t>.07.2020</w:t>
      </w:r>
      <w:r w:rsidR="005B2EC9" w:rsidRPr="007A3C34">
        <w:rPr>
          <w:rFonts w:ascii="Arial" w:hAnsi="Arial" w:cs="Arial"/>
          <w:sz w:val="20"/>
          <w:szCs w:val="20"/>
        </w:rPr>
        <w:t>r.</w:t>
      </w:r>
    </w:p>
    <w:p w:rsidR="005B2EC9" w:rsidRDefault="005B2EC9" w:rsidP="005B2EC9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rPr>
          <w:rFonts w:ascii="Arial" w:hAnsi="Arial" w:cs="Arial"/>
          <w:sz w:val="20"/>
          <w:szCs w:val="20"/>
        </w:rPr>
      </w:pPr>
    </w:p>
    <w:p w:rsidR="005B2EC9" w:rsidRPr="00094753" w:rsidRDefault="007A3C34" w:rsidP="005B2EC9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ind w:left="55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ZP/2501/48/20</w:t>
      </w:r>
    </w:p>
    <w:p w:rsidR="005B2EC9" w:rsidRDefault="005B2EC9" w:rsidP="005B2EC9">
      <w:pPr>
        <w:pStyle w:val="Tekstpodstawowywcity2"/>
        <w:ind w:left="0" w:firstLine="4440"/>
        <w:jc w:val="lef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Zawiadomienie o wyborze </w:t>
      </w:r>
    </w:p>
    <w:p w:rsidR="005B2EC9" w:rsidRDefault="005B2EC9" w:rsidP="005B2EC9">
      <w:pPr>
        <w:pStyle w:val="Tekstpodstawowywcity2"/>
        <w:ind w:left="0" w:firstLine="4440"/>
        <w:jc w:val="lef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najkorzystniejszej oferty</w:t>
      </w:r>
    </w:p>
    <w:p w:rsidR="005B2EC9" w:rsidRPr="005C3376" w:rsidRDefault="005B2EC9" w:rsidP="005B2EC9">
      <w:pPr>
        <w:pStyle w:val="Tekstpodstawowywcity2"/>
        <w:ind w:left="0" w:firstLine="0"/>
        <w:rPr>
          <w:rFonts w:ascii="Arial" w:hAnsi="Arial" w:cs="Arial"/>
        </w:rPr>
      </w:pPr>
    </w:p>
    <w:p w:rsidR="005B2EC9" w:rsidRPr="00094753" w:rsidRDefault="005B2EC9" w:rsidP="005B2EC9">
      <w:pPr>
        <w:pStyle w:val="Nagwek8"/>
        <w:spacing w:before="0"/>
        <w:ind w:left="290"/>
        <w:rPr>
          <w:rFonts w:ascii="Arial" w:hAnsi="Arial" w:cs="Arial"/>
          <w:b/>
          <w:i w:val="0"/>
          <w:color w:val="FF0000"/>
          <w:sz w:val="20"/>
          <w:szCs w:val="20"/>
        </w:rPr>
      </w:pPr>
      <w:r w:rsidRPr="00A840D3">
        <w:rPr>
          <w:rFonts w:ascii="Arial" w:hAnsi="Arial" w:cs="Arial"/>
          <w:sz w:val="20"/>
          <w:szCs w:val="20"/>
        </w:rPr>
        <w:t xml:space="preserve">dotyczy:   postępowania o udzielenie zamówienia publicznego na </w:t>
      </w:r>
      <w:r w:rsidR="00E5001A">
        <w:rPr>
          <w:rFonts w:ascii="Arial" w:hAnsi="Arial" w:cs="Arial"/>
          <w:sz w:val="20"/>
          <w:szCs w:val="20"/>
        </w:rPr>
        <w:t xml:space="preserve">dostawę </w:t>
      </w:r>
      <w:r w:rsidR="007A3C34" w:rsidRPr="007A3C34">
        <w:rPr>
          <w:rFonts w:ascii="Arial" w:hAnsi="Arial" w:cs="Arial"/>
          <w:b/>
          <w:sz w:val="18"/>
          <w:szCs w:val="18"/>
        </w:rPr>
        <w:t>Glikol</w:t>
      </w:r>
      <w:r w:rsidR="00E5001A">
        <w:rPr>
          <w:rFonts w:ascii="Arial" w:hAnsi="Arial" w:cs="Arial"/>
          <w:b/>
          <w:sz w:val="18"/>
          <w:szCs w:val="18"/>
        </w:rPr>
        <w:t xml:space="preserve">u </w:t>
      </w:r>
      <w:proofErr w:type="spellStart"/>
      <w:r w:rsidR="007A3C34" w:rsidRPr="007A3C34">
        <w:rPr>
          <w:rFonts w:ascii="Arial" w:hAnsi="Arial" w:cs="Arial"/>
          <w:b/>
          <w:sz w:val="18"/>
          <w:szCs w:val="18"/>
        </w:rPr>
        <w:t>metoksypolietylenow</w:t>
      </w:r>
      <w:r w:rsidR="00E5001A">
        <w:rPr>
          <w:rFonts w:ascii="Arial" w:hAnsi="Arial" w:cs="Arial"/>
          <w:b/>
          <w:sz w:val="18"/>
          <w:szCs w:val="18"/>
        </w:rPr>
        <w:t>ego</w:t>
      </w:r>
      <w:proofErr w:type="spellEnd"/>
      <w:r w:rsidR="007A3C34" w:rsidRPr="007A3C34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="007A3C34" w:rsidRPr="007A3C34">
        <w:rPr>
          <w:rFonts w:ascii="Arial" w:hAnsi="Arial" w:cs="Arial"/>
          <w:b/>
          <w:sz w:val="18"/>
          <w:szCs w:val="18"/>
        </w:rPr>
        <w:t>epoetyny</w:t>
      </w:r>
      <w:proofErr w:type="spellEnd"/>
      <w:r w:rsidR="007A3C34" w:rsidRPr="007A3C34">
        <w:rPr>
          <w:rFonts w:ascii="Arial" w:hAnsi="Arial" w:cs="Arial"/>
          <w:b/>
          <w:sz w:val="18"/>
          <w:szCs w:val="18"/>
        </w:rPr>
        <w:t xml:space="preserve"> beta</w:t>
      </w:r>
      <w:r w:rsidR="00E5001A">
        <w:rPr>
          <w:rFonts w:ascii="Arial" w:hAnsi="Arial" w:cs="Arial"/>
          <w:b/>
          <w:sz w:val="18"/>
          <w:szCs w:val="18"/>
        </w:rPr>
        <w:t>.</w:t>
      </w:r>
    </w:p>
    <w:p w:rsidR="005B2EC9" w:rsidRDefault="005B2EC9" w:rsidP="005B2EC9">
      <w:pPr>
        <w:pStyle w:val="Tekstpodstawowywcity2"/>
        <w:ind w:left="0" w:firstLine="0"/>
        <w:jc w:val="left"/>
        <w:rPr>
          <w:rFonts w:ascii="Arial" w:hAnsi="Arial" w:cs="Arial"/>
        </w:rPr>
      </w:pPr>
    </w:p>
    <w:p w:rsidR="005B2EC9" w:rsidRDefault="007A3C34" w:rsidP="005B2EC9">
      <w:pPr>
        <w:pStyle w:val="Tekstpodstawowywcity2"/>
        <w:ind w:left="0" w:firstLine="0"/>
        <w:jc w:val="left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 xml:space="preserve">Specjalistyczny Szpital Wojewódzki w Ciechanowie </w:t>
      </w:r>
      <w:r w:rsidR="005B2EC9">
        <w:rPr>
          <w:rFonts w:ascii="Arial" w:hAnsi="Arial" w:cs="Arial"/>
        </w:rPr>
        <w:t>informuje, że w powołanym postępowaniu, wybrano ofertę złożoną przez:</w:t>
      </w:r>
    </w:p>
    <w:p w:rsidR="00BD5D6D" w:rsidRDefault="00BD5D6D"/>
    <w:tbl>
      <w:tblPr>
        <w:tblStyle w:val="NormalTablePHPDOCX0"/>
        <w:tblW w:w="2344" w:type="pct"/>
        <w:tblLook w:val="04A0" w:firstRow="1" w:lastRow="0" w:firstColumn="1" w:lastColumn="0" w:noHBand="0" w:noVBand="1"/>
      </w:tblPr>
      <w:tblGrid>
        <w:gridCol w:w="4247"/>
      </w:tblGrid>
      <w:tr w:rsidR="00BD5D6D" w:rsidTr="00E5001A">
        <w:tc>
          <w:tcPr>
            <w:tcW w:w="4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5001A" w:rsidRPr="00E5001A" w:rsidRDefault="00E5001A">
            <w:pP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</w:pPr>
            <w:r w:rsidRPr="00E5001A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Roche Polska Sp. z o.o.</w:t>
            </w:r>
            <w:r w:rsidRPr="00E5001A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br/>
              <w:t xml:space="preserve">ul. Domaniewska 39b </w:t>
            </w:r>
          </w:p>
          <w:p w:rsidR="00BD5D6D" w:rsidRDefault="00E5001A">
            <w:r w:rsidRPr="00E5001A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02-672 Warszawa</w:t>
            </w:r>
          </w:p>
        </w:tc>
      </w:tr>
    </w:tbl>
    <w:p w:rsidR="00BD5D6D" w:rsidRDefault="00BD5D6D"/>
    <w:p w:rsidR="00094753" w:rsidRDefault="00094753" w:rsidP="005B2EC9">
      <w:pPr>
        <w:ind w:right="108"/>
        <w:rPr>
          <w:rFonts w:ascii="Arial" w:hAnsi="Arial" w:cs="Arial"/>
          <w:sz w:val="20"/>
          <w:szCs w:val="20"/>
        </w:rPr>
      </w:pPr>
    </w:p>
    <w:p w:rsidR="005B2EC9" w:rsidRDefault="005B2EC9" w:rsidP="005B2EC9">
      <w:pPr>
        <w:ind w:right="1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 upływu wyznaczonego  terminu składania ofert, tj. do dnia </w:t>
      </w:r>
      <w:r w:rsidR="007A3C34" w:rsidRPr="004D3622">
        <w:rPr>
          <w:rFonts w:ascii="Arial" w:hAnsi="Arial" w:cs="Arial"/>
          <w:sz w:val="18"/>
          <w:szCs w:val="18"/>
        </w:rPr>
        <w:t>22.07.2020</w:t>
      </w:r>
      <w:r w:rsidR="00E5001A">
        <w:rPr>
          <w:rFonts w:ascii="Arial" w:hAnsi="Arial" w:cs="Arial"/>
          <w:sz w:val="18"/>
          <w:szCs w:val="18"/>
        </w:rPr>
        <w:t xml:space="preserve"> </w:t>
      </w:r>
      <w:r w:rsidR="007A3C34" w:rsidRPr="004D3622">
        <w:rPr>
          <w:rFonts w:ascii="Arial" w:hAnsi="Arial" w:cs="Arial"/>
          <w:sz w:val="18"/>
          <w:szCs w:val="18"/>
        </w:rPr>
        <w:t xml:space="preserve">godz. </w:t>
      </w:r>
      <w:r w:rsidR="00E5001A" w:rsidRPr="004D3622">
        <w:rPr>
          <w:rFonts w:ascii="Arial" w:hAnsi="Arial" w:cs="Arial"/>
          <w:sz w:val="18"/>
          <w:szCs w:val="18"/>
        </w:rPr>
        <w:t>10:00</w:t>
      </w:r>
      <w:r w:rsidR="007A3C34" w:rsidRPr="004D3622">
        <w:rPr>
          <w:rFonts w:ascii="Arial" w:hAnsi="Arial" w:cs="Arial"/>
          <w:sz w:val="18"/>
          <w:szCs w:val="18"/>
        </w:rPr>
        <w:t>.</w:t>
      </w:r>
      <w:r w:rsidRPr="00094753"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złożono </w:t>
      </w:r>
      <w:r w:rsidR="007A3C34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 ofert</w:t>
      </w:r>
      <w:r w:rsidR="00E5001A">
        <w:rPr>
          <w:rFonts w:ascii="Arial" w:hAnsi="Arial" w:cs="Arial"/>
          <w:sz w:val="20"/>
          <w:szCs w:val="20"/>
        </w:rPr>
        <w:t>ę</w:t>
      </w:r>
      <w:r>
        <w:rPr>
          <w:rFonts w:ascii="Arial" w:hAnsi="Arial" w:cs="Arial"/>
          <w:sz w:val="20"/>
          <w:szCs w:val="20"/>
        </w:rPr>
        <w:t>:</w:t>
      </w:r>
    </w:p>
    <w:p w:rsidR="005B2EC9" w:rsidRDefault="005B2EC9" w:rsidP="005B2EC9">
      <w:pPr>
        <w:ind w:right="108"/>
        <w:rPr>
          <w:rFonts w:ascii="Arial" w:hAnsi="Arial" w:cs="Arial"/>
          <w:sz w:val="20"/>
          <w:szCs w:val="20"/>
        </w:rPr>
      </w:pPr>
    </w:p>
    <w:p w:rsidR="00BD5D6D" w:rsidRDefault="00BD5D6D"/>
    <w:tbl>
      <w:tblPr>
        <w:tblStyle w:val="NormalTablePHPDOCX0"/>
        <w:tblW w:w="2344" w:type="pct"/>
        <w:tblLook w:val="04A0" w:firstRow="1" w:lastRow="0" w:firstColumn="1" w:lastColumn="0" w:noHBand="0" w:noVBand="1"/>
      </w:tblPr>
      <w:tblGrid>
        <w:gridCol w:w="4247"/>
      </w:tblGrid>
      <w:tr w:rsidR="00BD5D6D" w:rsidTr="00E5001A">
        <w:tc>
          <w:tcPr>
            <w:tcW w:w="4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5001A" w:rsidRDefault="00E5001A">
            <w:pP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Roche Polska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 xml:space="preserve">ul. Domaniewska 39b </w:t>
            </w:r>
          </w:p>
          <w:p w:rsidR="00BD5D6D" w:rsidRDefault="00E5001A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02-672 Warszawa</w:t>
            </w:r>
          </w:p>
        </w:tc>
      </w:tr>
    </w:tbl>
    <w:p w:rsidR="00BD5D6D" w:rsidRDefault="00BD5D6D"/>
    <w:p w:rsidR="007A3C34" w:rsidRDefault="007A3C34" w:rsidP="005B2EC9">
      <w:pPr>
        <w:rPr>
          <w:rFonts w:ascii="Arial" w:hAnsi="Arial" w:cs="Arial"/>
          <w:sz w:val="20"/>
          <w:szCs w:val="20"/>
        </w:rPr>
      </w:pPr>
    </w:p>
    <w:p w:rsidR="005B2EC9" w:rsidRDefault="005B2EC9" w:rsidP="005B2EC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</w:t>
      </w:r>
      <w:r w:rsidR="00E5001A"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 xml:space="preserve"> nie wykluczono.</w:t>
      </w:r>
    </w:p>
    <w:p w:rsidR="005B2EC9" w:rsidRDefault="005B2EC9" w:rsidP="005B2EC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Ofert</w:t>
      </w:r>
      <w:r w:rsidR="00E5001A"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 xml:space="preserve"> nie odrzucono.</w:t>
      </w:r>
    </w:p>
    <w:p w:rsidR="005B2EC9" w:rsidRDefault="005B2EC9" w:rsidP="005B2EC9">
      <w:pPr>
        <w:pStyle w:val="Tekstpodstawowywcity2"/>
        <w:ind w:left="0" w:firstLine="0"/>
        <w:jc w:val="left"/>
        <w:rPr>
          <w:rFonts w:ascii="Arial" w:hAnsi="Arial" w:cs="Arial"/>
        </w:rPr>
      </w:pPr>
    </w:p>
    <w:p w:rsidR="005B2EC9" w:rsidRDefault="005B2EC9" w:rsidP="005B2EC9">
      <w:pPr>
        <w:pStyle w:val="Tekstpodstawowywcity2"/>
        <w:ind w:left="0"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>Ofert</w:t>
      </w:r>
      <w:r w:rsidR="00E5001A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otrzymał</w:t>
      </w:r>
      <w:r w:rsidR="00E5001A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następującą punktację, przydzieloną w ramach ustalonych kryteriów oceny ofert.</w:t>
      </w:r>
    </w:p>
    <w:p w:rsidR="00BD5D6D" w:rsidRDefault="00BD5D6D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BD5D6D" w:rsidTr="00E5001A">
        <w:tc>
          <w:tcPr>
            <w:tcW w:w="453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D5D6D" w:rsidRDefault="00E5001A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D5D6D" w:rsidRDefault="00E5001A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Punkty przyznane ofertom</w:t>
            </w:r>
          </w:p>
        </w:tc>
      </w:tr>
      <w:tr w:rsidR="00BD5D6D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5D6D" w:rsidRDefault="00BD5D6D"/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D5D6D" w:rsidRDefault="00E5001A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D5D6D" w:rsidRDefault="00E5001A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Razem</w:t>
            </w:r>
          </w:p>
        </w:tc>
      </w:tr>
      <w:tr w:rsidR="00BD5D6D" w:rsidTr="00E5001A">
        <w:tc>
          <w:tcPr>
            <w:tcW w:w="4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5001A" w:rsidRDefault="00E5001A">
            <w:pP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Roche Polska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 xml:space="preserve">ul. Domaniewska 39b </w:t>
            </w:r>
          </w:p>
          <w:p w:rsidR="00BD5D6D" w:rsidRDefault="00E5001A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02-672 Warszawa</w:t>
            </w:r>
          </w:p>
        </w:tc>
        <w:tc>
          <w:tcPr>
            <w:tcW w:w="2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D5D6D" w:rsidRDefault="00E5001A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  <w:tc>
          <w:tcPr>
            <w:tcW w:w="2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D5D6D" w:rsidRDefault="00E5001A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</w:tr>
    </w:tbl>
    <w:p w:rsidR="00BD5D6D" w:rsidRDefault="00BD5D6D"/>
    <w:p w:rsidR="000008D6" w:rsidRDefault="000008D6" w:rsidP="005B2EC9"/>
    <w:p w:rsidR="005B2EC9" w:rsidRPr="00697F41" w:rsidRDefault="005B2EC9" w:rsidP="005B2EC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Jednostronnie podpisaną przez zamawiającego umowę prześlemy wybranemu Wykonawcy</w:t>
      </w:r>
      <w:r w:rsidRPr="00697F41">
        <w:rPr>
          <w:rFonts w:ascii="Arial" w:hAnsi="Arial" w:cs="Arial"/>
          <w:sz w:val="18"/>
          <w:szCs w:val="18"/>
        </w:rPr>
        <w:t xml:space="preserve"> pocztą.</w:t>
      </w:r>
    </w:p>
    <w:p w:rsidR="005B2EC9" w:rsidRDefault="005B2EC9" w:rsidP="005B2EC9"/>
    <w:p w:rsidR="00974DFE" w:rsidRDefault="00974DFE" w:rsidP="00974DFE"/>
    <w:p w:rsidR="00974DFE" w:rsidRDefault="00974DFE" w:rsidP="00974DFE">
      <w:pPr>
        <w:suppressAutoHyphens/>
        <w:rPr>
          <w:rFonts w:ascii="Arial" w:hAnsi="Arial" w:cs="Arial"/>
          <w:i/>
          <w:sz w:val="18"/>
          <w:szCs w:val="18"/>
          <w:lang w:eastAsia="zh-CN"/>
        </w:rPr>
      </w:pPr>
      <w:r>
        <w:rPr>
          <w:rFonts w:ascii="Arial" w:hAnsi="Arial" w:cs="Arial"/>
          <w:i/>
          <w:sz w:val="18"/>
          <w:szCs w:val="18"/>
          <w:lang w:eastAsia="zh-CN"/>
        </w:rPr>
        <w:t xml:space="preserve">Podpisała z up. Dyrektor </w:t>
      </w:r>
      <w:proofErr w:type="spellStart"/>
      <w:r>
        <w:rPr>
          <w:rFonts w:ascii="Arial" w:hAnsi="Arial" w:cs="Arial"/>
          <w:i/>
          <w:sz w:val="18"/>
          <w:szCs w:val="18"/>
          <w:lang w:eastAsia="zh-CN"/>
        </w:rPr>
        <w:t>SSzW</w:t>
      </w:r>
      <w:proofErr w:type="spellEnd"/>
      <w:r>
        <w:rPr>
          <w:rFonts w:ascii="Arial" w:hAnsi="Arial" w:cs="Arial"/>
          <w:i/>
          <w:sz w:val="18"/>
          <w:szCs w:val="18"/>
          <w:lang w:eastAsia="zh-CN"/>
        </w:rPr>
        <w:t xml:space="preserve"> w Ciechanowie:</w:t>
      </w:r>
    </w:p>
    <w:p w:rsidR="00974DFE" w:rsidRDefault="00974DFE" w:rsidP="00974DFE">
      <w:r>
        <w:rPr>
          <w:rFonts w:ascii="Arial" w:hAnsi="Arial" w:cs="Arial"/>
          <w:i/>
          <w:sz w:val="18"/>
          <w:szCs w:val="18"/>
          <w:lang w:eastAsia="zh-CN"/>
        </w:rPr>
        <w:t>Małgorzata Turowska</w:t>
      </w:r>
    </w:p>
    <w:p w:rsidR="008B2970" w:rsidRPr="005B2EC9" w:rsidRDefault="008B2970" w:rsidP="005B2EC9">
      <w:bookmarkStart w:id="0" w:name="_GoBack"/>
      <w:bookmarkEnd w:id="0"/>
    </w:p>
    <w:sectPr w:rsidR="008B2970" w:rsidRPr="005B2E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A3D3B"/>
    <w:multiLevelType w:val="hybridMultilevel"/>
    <w:tmpl w:val="A2A66DB0"/>
    <w:lvl w:ilvl="0" w:tplc="58696526">
      <w:start w:val="1"/>
      <w:numFmt w:val="decimal"/>
      <w:lvlText w:val="%1."/>
      <w:lvlJc w:val="left"/>
      <w:pPr>
        <w:ind w:left="720" w:hanging="360"/>
      </w:pPr>
    </w:lvl>
    <w:lvl w:ilvl="1" w:tplc="58696526" w:tentative="1">
      <w:start w:val="1"/>
      <w:numFmt w:val="lowerLetter"/>
      <w:lvlText w:val="%2."/>
      <w:lvlJc w:val="left"/>
      <w:pPr>
        <w:ind w:left="1440" w:hanging="360"/>
      </w:pPr>
    </w:lvl>
    <w:lvl w:ilvl="2" w:tplc="58696526" w:tentative="1">
      <w:start w:val="1"/>
      <w:numFmt w:val="lowerRoman"/>
      <w:lvlText w:val="%3."/>
      <w:lvlJc w:val="right"/>
      <w:pPr>
        <w:ind w:left="2160" w:hanging="180"/>
      </w:pPr>
    </w:lvl>
    <w:lvl w:ilvl="3" w:tplc="58696526" w:tentative="1">
      <w:start w:val="1"/>
      <w:numFmt w:val="decimal"/>
      <w:lvlText w:val="%4."/>
      <w:lvlJc w:val="left"/>
      <w:pPr>
        <w:ind w:left="2880" w:hanging="360"/>
      </w:pPr>
    </w:lvl>
    <w:lvl w:ilvl="4" w:tplc="58696526" w:tentative="1">
      <w:start w:val="1"/>
      <w:numFmt w:val="lowerLetter"/>
      <w:lvlText w:val="%5."/>
      <w:lvlJc w:val="left"/>
      <w:pPr>
        <w:ind w:left="3600" w:hanging="360"/>
      </w:pPr>
    </w:lvl>
    <w:lvl w:ilvl="5" w:tplc="58696526" w:tentative="1">
      <w:start w:val="1"/>
      <w:numFmt w:val="lowerRoman"/>
      <w:lvlText w:val="%6."/>
      <w:lvlJc w:val="right"/>
      <w:pPr>
        <w:ind w:left="4320" w:hanging="180"/>
      </w:pPr>
    </w:lvl>
    <w:lvl w:ilvl="6" w:tplc="58696526" w:tentative="1">
      <w:start w:val="1"/>
      <w:numFmt w:val="decimal"/>
      <w:lvlText w:val="%7."/>
      <w:lvlJc w:val="left"/>
      <w:pPr>
        <w:ind w:left="5040" w:hanging="360"/>
      </w:pPr>
    </w:lvl>
    <w:lvl w:ilvl="7" w:tplc="58696526" w:tentative="1">
      <w:start w:val="1"/>
      <w:numFmt w:val="lowerLetter"/>
      <w:lvlText w:val="%8."/>
      <w:lvlJc w:val="left"/>
      <w:pPr>
        <w:ind w:left="5760" w:hanging="360"/>
      </w:pPr>
    </w:lvl>
    <w:lvl w:ilvl="8" w:tplc="586965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4412BE"/>
    <w:multiLevelType w:val="hybridMultilevel"/>
    <w:tmpl w:val="67A6D882"/>
    <w:lvl w:ilvl="0" w:tplc="793851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4A723626"/>
    <w:multiLevelType w:val="hybridMultilevel"/>
    <w:tmpl w:val="FA22AC8C"/>
    <w:lvl w:ilvl="0" w:tplc="4239137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73746FC1"/>
    <w:multiLevelType w:val="hybridMultilevel"/>
    <w:tmpl w:val="3E2EBAB6"/>
    <w:lvl w:ilvl="0" w:tplc="92133050">
      <w:start w:val="1"/>
      <w:numFmt w:val="decimal"/>
      <w:lvlText w:val="%1."/>
      <w:lvlJc w:val="left"/>
      <w:pPr>
        <w:ind w:left="720" w:hanging="360"/>
      </w:pPr>
    </w:lvl>
    <w:lvl w:ilvl="1" w:tplc="92133050" w:tentative="1">
      <w:start w:val="1"/>
      <w:numFmt w:val="lowerLetter"/>
      <w:lvlText w:val="%2."/>
      <w:lvlJc w:val="left"/>
      <w:pPr>
        <w:ind w:left="1440" w:hanging="360"/>
      </w:pPr>
    </w:lvl>
    <w:lvl w:ilvl="2" w:tplc="92133050" w:tentative="1">
      <w:start w:val="1"/>
      <w:numFmt w:val="lowerRoman"/>
      <w:lvlText w:val="%3."/>
      <w:lvlJc w:val="right"/>
      <w:pPr>
        <w:ind w:left="2160" w:hanging="180"/>
      </w:pPr>
    </w:lvl>
    <w:lvl w:ilvl="3" w:tplc="92133050" w:tentative="1">
      <w:start w:val="1"/>
      <w:numFmt w:val="decimal"/>
      <w:lvlText w:val="%4."/>
      <w:lvlJc w:val="left"/>
      <w:pPr>
        <w:ind w:left="2880" w:hanging="360"/>
      </w:pPr>
    </w:lvl>
    <w:lvl w:ilvl="4" w:tplc="92133050" w:tentative="1">
      <w:start w:val="1"/>
      <w:numFmt w:val="lowerLetter"/>
      <w:lvlText w:val="%5."/>
      <w:lvlJc w:val="left"/>
      <w:pPr>
        <w:ind w:left="3600" w:hanging="360"/>
      </w:pPr>
    </w:lvl>
    <w:lvl w:ilvl="5" w:tplc="92133050" w:tentative="1">
      <w:start w:val="1"/>
      <w:numFmt w:val="lowerRoman"/>
      <w:lvlText w:val="%6."/>
      <w:lvlJc w:val="right"/>
      <w:pPr>
        <w:ind w:left="4320" w:hanging="180"/>
      </w:pPr>
    </w:lvl>
    <w:lvl w:ilvl="6" w:tplc="92133050" w:tentative="1">
      <w:start w:val="1"/>
      <w:numFmt w:val="decimal"/>
      <w:lvlText w:val="%7."/>
      <w:lvlJc w:val="left"/>
      <w:pPr>
        <w:ind w:left="5040" w:hanging="360"/>
      </w:pPr>
    </w:lvl>
    <w:lvl w:ilvl="7" w:tplc="92133050" w:tentative="1">
      <w:start w:val="1"/>
      <w:numFmt w:val="lowerLetter"/>
      <w:lvlText w:val="%8."/>
      <w:lvlJc w:val="left"/>
      <w:pPr>
        <w:ind w:left="5760" w:hanging="360"/>
      </w:pPr>
    </w:lvl>
    <w:lvl w:ilvl="8" w:tplc="9213305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7"/>
  </w:num>
  <w:num w:numId="5">
    <w:abstractNumId w:val="3"/>
  </w:num>
  <w:num w:numId="6">
    <w:abstractNumId w:val="2"/>
  </w:num>
  <w:num w:numId="7">
    <w:abstractNumId w:val="5"/>
  </w:num>
  <w:num w:numId="8">
    <w:abstractNumId w:val="4"/>
  </w:num>
  <w:num w:numId="9">
    <w:abstractNumId w:val="0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095"/>
    <w:rsid w:val="000008D6"/>
    <w:rsid w:val="00086D5F"/>
    <w:rsid w:val="00094753"/>
    <w:rsid w:val="000C6193"/>
    <w:rsid w:val="0018632C"/>
    <w:rsid w:val="001B4095"/>
    <w:rsid w:val="00205C33"/>
    <w:rsid w:val="003505ED"/>
    <w:rsid w:val="00357D9C"/>
    <w:rsid w:val="00523E13"/>
    <w:rsid w:val="00555AD3"/>
    <w:rsid w:val="005A23C2"/>
    <w:rsid w:val="005B26A1"/>
    <w:rsid w:val="005B2EC9"/>
    <w:rsid w:val="005C3376"/>
    <w:rsid w:val="005F54C7"/>
    <w:rsid w:val="0061632A"/>
    <w:rsid w:val="006731A1"/>
    <w:rsid w:val="00691D9B"/>
    <w:rsid w:val="00732100"/>
    <w:rsid w:val="007A3C34"/>
    <w:rsid w:val="008B2970"/>
    <w:rsid w:val="00974DFE"/>
    <w:rsid w:val="00A75C1D"/>
    <w:rsid w:val="00A840D3"/>
    <w:rsid w:val="00AE5CE9"/>
    <w:rsid w:val="00B3408F"/>
    <w:rsid w:val="00BB18B8"/>
    <w:rsid w:val="00BD5D6D"/>
    <w:rsid w:val="00E376F5"/>
    <w:rsid w:val="00E5001A"/>
    <w:rsid w:val="00F1400B"/>
    <w:rsid w:val="00F169FE"/>
    <w:rsid w:val="00F5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2701A5-7D8A-418A-A346-2D0370BCC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B4095"/>
    <w:rPr>
      <w:sz w:val="24"/>
      <w:szCs w:val="24"/>
    </w:rPr>
  </w:style>
  <w:style w:type="paragraph" w:styleId="Nagwek8">
    <w:name w:val="heading 8"/>
    <w:basedOn w:val="Normalny"/>
    <w:next w:val="Normalny"/>
    <w:qFormat/>
    <w:rsid w:val="005C3376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rsid w:val="001B4095"/>
    <w:pPr>
      <w:autoSpaceDE w:val="0"/>
      <w:autoSpaceDN w:val="0"/>
      <w:ind w:left="3540" w:firstLine="708"/>
      <w:jc w:val="both"/>
    </w:pPr>
    <w:rPr>
      <w:sz w:val="20"/>
      <w:szCs w:val="20"/>
    </w:rPr>
  </w:style>
  <w:style w:type="table" w:styleId="Tabela-Siatka">
    <w:name w:val="Table Grid"/>
    <w:basedOn w:val="Standardowy"/>
    <w:rsid w:val="001B40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5C3376"/>
    <w:rPr>
      <w:color w:val="0000FF"/>
      <w:u w:val="single"/>
    </w:rPr>
  </w:style>
  <w:style w:type="paragraph" w:styleId="Nagwek">
    <w:name w:val="header"/>
    <w:basedOn w:val="Normalny"/>
    <w:rsid w:val="005C3376"/>
    <w:pPr>
      <w:tabs>
        <w:tab w:val="center" w:pos="4536"/>
        <w:tab w:val="right" w:pos="9072"/>
      </w:tabs>
      <w:suppressAutoHyphens/>
    </w:pPr>
    <w:rPr>
      <w:lang w:eastAsia="zh-CN"/>
    </w:rPr>
  </w:style>
  <w:style w:type="paragraph" w:styleId="Tekstprzypisukocowego">
    <w:name w:val="endnote text"/>
    <w:basedOn w:val="Normalny"/>
    <w:rsid w:val="005C3376"/>
    <w:pPr>
      <w:suppressAutoHyphens/>
    </w:pPr>
    <w:rPr>
      <w:sz w:val="20"/>
      <w:szCs w:val="20"/>
      <w:lang w:eastAsia="zh-CN"/>
    </w:rPr>
  </w:style>
  <w:style w:type="paragraph" w:styleId="Tekstpodstawowy">
    <w:name w:val="Body Text"/>
    <w:basedOn w:val="Normalny"/>
    <w:rsid w:val="005C3376"/>
    <w:pPr>
      <w:spacing w:after="120"/>
    </w:pPr>
    <w:rPr>
      <w:sz w:val="20"/>
      <w:szCs w:val="20"/>
    </w:rPr>
  </w:style>
  <w:style w:type="paragraph" w:customStyle="1" w:styleId="ZnakZnak1ZnakZnakZnakZnak">
    <w:name w:val="Znak Znak1 Znak Znak Znak Znak"/>
    <w:basedOn w:val="Normalny"/>
    <w:rsid w:val="008B2970"/>
    <w:rPr>
      <w:rFonts w:ascii="Arial" w:hAnsi="Arial" w:cs="Arial"/>
    </w:rPr>
  </w:style>
  <w:style w:type="character" w:styleId="Odwoaniedokomentarza">
    <w:name w:val="annotation reference"/>
    <w:basedOn w:val="Domylnaczcionkaakapitu"/>
    <w:rsid w:val="00B3408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3408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3408F"/>
  </w:style>
  <w:style w:type="paragraph" w:styleId="Tematkomentarza">
    <w:name w:val="annotation subject"/>
    <w:basedOn w:val="Tekstkomentarza"/>
    <w:next w:val="Tekstkomentarza"/>
    <w:link w:val="TematkomentarzaZnak"/>
    <w:rsid w:val="00B340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3408F"/>
    <w:rPr>
      <w:b/>
      <w:bCs/>
    </w:rPr>
  </w:style>
  <w:style w:type="paragraph" w:styleId="Tekstdymka">
    <w:name w:val="Balloon Text"/>
    <w:basedOn w:val="Normalny"/>
    <w:link w:val="TekstdymkaZnak"/>
    <w:rsid w:val="00B3408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3408F"/>
    <w:rPr>
      <w:rFonts w:ascii="Segoe UI" w:hAnsi="Segoe UI" w:cs="Segoe UI"/>
      <w:sz w:val="18"/>
      <w:szCs w:val="18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0">
    <w:name w:val="Title Car PHPDOCX"/>
    <w:basedOn w:val="DefaultParagraphFont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arPHPDOCX0">
    <w:name w:val="Subtitle Car PHPDOCX"/>
    <w:basedOn w:val="DefaultParagraphFontPHPDOCX"/>
    <w:uiPriority w:val="11"/>
    <w:rsid w:val="00DF064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0">
    <w:name w:val="Comment Text Char PHPDOCX"/>
    <w:basedOn w:val="DefaultParagraphFon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0">
    <w:name w:val="Comment Subject Char PHPDOCX"/>
    <w:basedOn w:val="CommentTextCharPHPDOCX0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0">
    <w:name w:val="Balloon Text Char PHPDOCX"/>
    <w:basedOn w:val="DefaultParagraphFon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0">
    <w:name w:val="footnote Text Car PHPDOCX"/>
    <w:basedOn w:val="DefaultParagraphFon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0">
    <w:name w:val="endnote Text Car PHPDOCX"/>
    <w:basedOn w:val="DefaultParagraphFon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0">
    <w:name w:val="Default Paragraph Font PHPDOCX"/>
    <w:uiPriority w:val="1"/>
    <w:semiHidden/>
    <w:unhideWhenUsed/>
  </w:style>
  <w:style w:type="paragraph" w:customStyle="1" w:styleId="ListParagraphPHPDOCX0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0">
    <w:name w:val="Title PHPDOCX"/>
    <w:uiPriority w:val="10"/>
    <w:qFormat/>
    <w:rsid w:val="00DF064E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0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0">
    <w:name w:val="Subtitle 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0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table" w:customStyle="1" w:styleId="NormalTablePHPDOCX0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0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0">
    <w:name w:val="annotation reference PHPDOCX"/>
    <w:basedOn w:val="DefaultParagraphFontPHPDOCX0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0">
    <w:name w:val="annotation text 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0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0">
    <w:name w:val="annotation subject PHPDOCX"/>
    <w:basedOn w:val="annotationtextPHPDOCX0"/>
    <w:next w:val="annotationtextPHPDOCX0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0">
    <w:name w:val="Balloon Text 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0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0">
    <w:name w:val="footnote Text 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0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0">
    <w:name w:val="footnote Reference PHPDOCX"/>
    <w:basedOn w:val="DefaultParagraphFontPHPDOCX0"/>
    <w:uiPriority w:val="99"/>
    <w:semiHidden/>
    <w:unhideWhenUsed/>
    <w:rsid w:val="006E0FDA"/>
    <w:rPr>
      <w:vertAlign w:val="superscript"/>
    </w:rPr>
  </w:style>
  <w:style w:type="paragraph" w:customStyle="1" w:styleId="endnoteTextPHPDOCX0">
    <w:name w:val="endnote Text 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0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0">
    <w:name w:val="endnote Reference PHPDOCX"/>
    <w:basedOn w:val="DefaultParagraphFontPHPDOCX0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92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0A9A71-6B7C-42F6-AF52-56D0598F3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142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wyborze oferty</vt:lpstr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wyborze oferty</dc:title>
  <dc:subject/>
  <dc:creator>PC</dc:creator>
  <cp:keywords/>
  <dc:description/>
  <cp:lastModifiedBy>user</cp:lastModifiedBy>
  <cp:revision>3</cp:revision>
  <cp:lastPrinted>2016-10-06T11:11:00Z</cp:lastPrinted>
  <dcterms:created xsi:type="dcterms:W3CDTF">2020-07-24T07:16:00Z</dcterms:created>
  <dcterms:modified xsi:type="dcterms:W3CDTF">2020-07-28T12:25:00Z</dcterms:modified>
</cp:coreProperties>
</file>