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48A" w:rsidRPr="00DE141E" w:rsidRDefault="00BF348A" w:rsidP="004922BC">
      <w:pPr>
        <w:jc w:val="right"/>
        <w:rPr>
          <w:rFonts w:ascii="Arial" w:hAnsi="Arial" w:cs="Arial"/>
          <w:sz w:val="18"/>
          <w:szCs w:val="18"/>
        </w:rPr>
      </w:pPr>
      <w:r w:rsidRPr="00DE141E">
        <w:rPr>
          <w:rFonts w:ascii="Arial" w:hAnsi="Arial" w:cs="Arial"/>
          <w:sz w:val="18"/>
          <w:szCs w:val="18"/>
        </w:rPr>
        <w:t xml:space="preserve">Ciechanów, dnia </w:t>
      </w:r>
      <w:r w:rsidR="00D93EF6" w:rsidRPr="00DE141E">
        <w:rPr>
          <w:rFonts w:ascii="Arial" w:hAnsi="Arial" w:cs="Arial"/>
          <w:sz w:val="18"/>
          <w:szCs w:val="18"/>
        </w:rPr>
        <w:t>04</w:t>
      </w:r>
      <w:r w:rsidR="00772D43" w:rsidRPr="00DE141E">
        <w:rPr>
          <w:rFonts w:ascii="Arial" w:hAnsi="Arial" w:cs="Arial"/>
          <w:sz w:val="18"/>
          <w:szCs w:val="18"/>
        </w:rPr>
        <w:t>.0</w:t>
      </w:r>
      <w:r w:rsidR="00D93EF6" w:rsidRPr="00DE141E">
        <w:rPr>
          <w:rFonts w:ascii="Arial" w:hAnsi="Arial" w:cs="Arial"/>
          <w:sz w:val="18"/>
          <w:szCs w:val="18"/>
        </w:rPr>
        <w:t>8</w:t>
      </w:r>
      <w:r w:rsidR="00746A07" w:rsidRPr="00DE141E">
        <w:rPr>
          <w:rFonts w:ascii="Arial" w:hAnsi="Arial" w:cs="Arial"/>
          <w:sz w:val="18"/>
          <w:szCs w:val="18"/>
        </w:rPr>
        <w:t>.20</w:t>
      </w:r>
      <w:r w:rsidR="00D93EF6" w:rsidRPr="00DE141E">
        <w:rPr>
          <w:rFonts w:ascii="Arial" w:hAnsi="Arial" w:cs="Arial"/>
          <w:sz w:val="18"/>
          <w:szCs w:val="18"/>
        </w:rPr>
        <w:t>20</w:t>
      </w:r>
      <w:r w:rsidRPr="00DE141E">
        <w:rPr>
          <w:rFonts w:ascii="Arial" w:hAnsi="Arial" w:cs="Arial"/>
          <w:sz w:val="18"/>
          <w:szCs w:val="18"/>
        </w:rPr>
        <w:t xml:space="preserve"> r.</w:t>
      </w:r>
    </w:p>
    <w:p w:rsidR="00BF348A" w:rsidRPr="00DE141E" w:rsidRDefault="00BF348A" w:rsidP="004922BC">
      <w:pPr>
        <w:rPr>
          <w:rFonts w:ascii="Arial" w:hAnsi="Arial" w:cs="Arial"/>
          <w:i/>
          <w:sz w:val="18"/>
          <w:szCs w:val="18"/>
        </w:rPr>
      </w:pPr>
      <w:r w:rsidRPr="00DE141E">
        <w:rPr>
          <w:rFonts w:ascii="Arial" w:hAnsi="Arial" w:cs="Arial"/>
          <w:sz w:val="18"/>
          <w:szCs w:val="18"/>
        </w:rPr>
        <w:t>AT-ZP/2505/</w:t>
      </w:r>
      <w:r w:rsidR="00D93EF6" w:rsidRPr="00DE141E">
        <w:rPr>
          <w:rFonts w:ascii="Arial" w:hAnsi="Arial" w:cs="Arial"/>
          <w:b/>
          <w:sz w:val="18"/>
          <w:szCs w:val="18"/>
        </w:rPr>
        <w:t>73</w:t>
      </w:r>
      <w:r w:rsidR="004F1B77" w:rsidRPr="00DE141E">
        <w:rPr>
          <w:rFonts w:ascii="Arial" w:hAnsi="Arial" w:cs="Arial"/>
          <w:sz w:val="18"/>
          <w:szCs w:val="18"/>
        </w:rPr>
        <w:t>/</w:t>
      </w:r>
      <w:r w:rsidR="00D93EF6" w:rsidRPr="00DE141E">
        <w:rPr>
          <w:rFonts w:ascii="Arial" w:hAnsi="Arial" w:cs="Arial"/>
          <w:sz w:val="18"/>
          <w:szCs w:val="18"/>
        </w:rPr>
        <w:t>20</w:t>
      </w:r>
      <w:r w:rsidR="008948BB" w:rsidRPr="00DE141E">
        <w:rPr>
          <w:rFonts w:ascii="Arial" w:hAnsi="Arial" w:cs="Arial"/>
          <w:sz w:val="18"/>
          <w:szCs w:val="18"/>
        </w:rPr>
        <w:tab/>
      </w:r>
      <w:r w:rsidRPr="00DE141E">
        <w:rPr>
          <w:rFonts w:ascii="Arial" w:hAnsi="Arial" w:cs="Arial"/>
          <w:sz w:val="18"/>
          <w:szCs w:val="18"/>
        </w:rPr>
        <w:tab/>
      </w:r>
      <w:r w:rsidRPr="00DE141E">
        <w:rPr>
          <w:rFonts w:ascii="Arial" w:hAnsi="Arial" w:cs="Arial"/>
          <w:sz w:val="18"/>
          <w:szCs w:val="18"/>
        </w:rPr>
        <w:tab/>
        <w:t xml:space="preserve">                  </w:t>
      </w:r>
      <w:r w:rsidRPr="00DE141E">
        <w:rPr>
          <w:rFonts w:ascii="Arial" w:hAnsi="Arial" w:cs="Arial"/>
          <w:sz w:val="18"/>
          <w:szCs w:val="18"/>
        </w:rPr>
        <w:tab/>
      </w:r>
    </w:p>
    <w:p w:rsidR="00BF348A" w:rsidRPr="00DE141E" w:rsidRDefault="00BF348A" w:rsidP="004922BC">
      <w:pPr>
        <w:jc w:val="center"/>
        <w:rPr>
          <w:rFonts w:ascii="Arial" w:hAnsi="Arial" w:cs="Arial"/>
          <w:b/>
          <w:sz w:val="18"/>
          <w:szCs w:val="18"/>
        </w:rPr>
      </w:pPr>
      <w:r w:rsidRPr="00DE141E">
        <w:rPr>
          <w:rFonts w:ascii="Arial" w:hAnsi="Arial" w:cs="Arial"/>
          <w:b/>
          <w:sz w:val="18"/>
          <w:szCs w:val="18"/>
        </w:rPr>
        <w:t>ZAPROSZENIE</w:t>
      </w:r>
    </w:p>
    <w:p w:rsidR="00BF348A" w:rsidRPr="00DE141E" w:rsidRDefault="00BF348A" w:rsidP="004922BC">
      <w:pPr>
        <w:jc w:val="center"/>
        <w:rPr>
          <w:rFonts w:ascii="Arial" w:hAnsi="Arial" w:cs="Arial"/>
          <w:b/>
          <w:sz w:val="18"/>
          <w:szCs w:val="18"/>
        </w:rPr>
      </w:pPr>
      <w:r w:rsidRPr="00DE141E">
        <w:rPr>
          <w:rFonts w:ascii="Arial" w:hAnsi="Arial" w:cs="Arial"/>
          <w:b/>
          <w:sz w:val="18"/>
          <w:szCs w:val="18"/>
        </w:rPr>
        <w:t>do złożenia oferty</w:t>
      </w:r>
    </w:p>
    <w:p w:rsidR="008948BB" w:rsidRPr="00DE141E" w:rsidRDefault="008948BB" w:rsidP="004922BC">
      <w:pPr>
        <w:jc w:val="center"/>
        <w:rPr>
          <w:rFonts w:ascii="Arial" w:hAnsi="Arial" w:cs="Arial"/>
          <w:b/>
          <w:sz w:val="18"/>
          <w:szCs w:val="18"/>
        </w:rPr>
      </w:pPr>
    </w:p>
    <w:p w:rsidR="00BF348A" w:rsidRPr="00DE141E" w:rsidRDefault="008948BB" w:rsidP="004922BC">
      <w:pPr>
        <w:ind w:firstLine="567"/>
        <w:jc w:val="both"/>
        <w:rPr>
          <w:rFonts w:ascii="Arial" w:hAnsi="Arial" w:cs="Arial"/>
          <w:sz w:val="18"/>
          <w:szCs w:val="18"/>
          <w:u w:val="single"/>
        </w:rPr>
      </w:pPr>
      <w:r w:rsidRPr="00DE141E">
        <w:rPr>
          <w:rFonts w:ascii="Arial" w:hAnsi="Arial" w:cs="Arial"/>
          <w:sz w:val="18"/>
          <w:szCs w:val="18"/>
        </w:rPr>
        <w:t xml:space="preserve">Specjalistyczny Szpital Wojewódzki w Ciechanowie, prowadzi postępowanie o zamówienie publiczne na podstawie art. 4 pkt 8 ustawy </w:t>
      </w:r>
      <w:r w:rsidRPr="00DE141E">
        <w:rPr>
          <w:rFonts w:ascii="Arial" w:hAnsi="Arial" w:cs="Arial"/>
          <w:i/>
          <w:sz w:val="18"/>
          <w:szCs w:val="18"/>
        </w:rPr>
        <w:t>Prawo zamówień publicznych</w:t>
      </w:r>
      <w:r w:rsidRPr="00DE141E">
        <w:rPr>
          <w:rFonts w:ascii="Arial" w:hAnsi="Arial" w:cs="Arial"/>
          <w:sz w:val="18"/>
          <w:szCs w:val="18"/>
        </w:rPr>
        <w:t xml:space="preserve"> z dnia 29 stycznia 2004 r. </w:t>
      </w:r>
      <w:r w:rsidRPr="00DE141E">
        <w:rPr>
          <w:rFonts w:ascii="Arial" w:hAnsi="Arial" w:cs="Arial"/>
          <w:bCs/>
          <w:sz w:val="18"/>
          <w:szCs w:val="18"/>
        </w:rPr>
        <w:t>(</w:t>
      </w:r>
      <w:proofErr w:type="spellStart"/>
      <w:r w:rsidRPr="00DE141E">
        <w:rPr>
          <w:rFonts w:ascii="Arial" w:hAnsi="Arial" w:cs="Arial"/>
          <w:bCs/>
          <w:sz w:val="18"/>
          <w:szCs w:val="18"/>
        </w:rPr>
        <w:t>t.j</w:t>
      </w:r>
      <w:proofErr w:type="spellEnd"/>
      <w:r w:rsidRPr="00DE141E">
        <w:rPr>
          <w:rFonts w:ascii="Arial" w:hAnsi="Arial" w:cs="Arial"/>
          <w:bCs/>
          <w:sz w:val="18"/>
          <w:szCs w:val="18"/>
        </w:rPr>
        <w:t>. Dz. U. z 201</w:t>
      </w:r>
      <w:r w:rsidR="00D93EF6" w:rsidRPr="00DE141E">
        <w:rPr>
          <w:rFonts w:ascii="Arial" w:hAnsi="Arial" w:cs="Arial"/>
          <w:bCs/>
          <w:sz w:val="18"/>
          <w:szCs w:val="18"/>
        </w:rPr>
        <w:t>9</w:t>
      </w:r>
      <w:r w:rsidRPr="00DE141E">
        <w:rPr>
          <w:rFonts w:ascii="Arial" w:hAnsi="Arial" w:cs="Arial"/>
          <w:bCs/>
          <w:sz w:val="18"/>
          <w:szCs w:val="18"/>
        </w:rPr>
        <w:t xml:space="preserve"> r.  poz. </w:t>
      </w:r>
      <w:r w:rsidR="00DC6060" w:rsidRPr="00DE141E">
        <w:rPr>
          <w:rFonts w:ascii="Arial" w:hAnsi="Arial" w:cs="Arial"/>
          <w:bCs/>
          <w:sz w:val="18"/>
          <w:szCs w:val="18"/>
        </w:rPr>
        <w:t>1</w:t>
      </w:r>
      <w:r w:rsidR="00D93EF6" w:rsidRPr="00DE141E">
        <w:rPr>
          <w:rFonts w:ascii="Arial" w:hAnsi="Arial" w:cs="Arial"/>
          <w:bCs/>
          <w:sz w:val="18"/>
          <w:szCs w:val="18"/>
        </w:rPr>
        <w:t>843</w:t>
      </w:r>
      <w:r w:rsidRPr="00DE141E">
        <w:rPr>
          <w:rFonts w:ascii="Arial" w:hAnsi="Arial" w:cs="Arial"/>
          <w:bCs/>
          <w:sz w:val="18"/>
          <w:szCs w:val="18"/>
        </w:rPr>
        <w:t xml:space="preserve"> z </w:t>
      </w:r>
      <w:proofErr w:type="spellStart"/>
      <w:r w:rsidRPr="00DE141E">
        <w:rPr>
          <w:rFonts w:ascii="Arial" w:hAnsi="Arial" w:cs="Arial"/>
          <w:bCs/>
          <w:sz w:val="18"/>
          <w:szCs w:val="18"/>
        </w:rPr>
        <w:t>późn</w:t>
      </w:r>
      <w:proofErr w:type="spellEnd"/>
      <w:r w:rsidRPr="00DE141E">
        <w:rPr>
          <w:rFonts w:ascii="Arial" w:hAnsi="Arial" w:cs="Arial"/>
          <w:bCs/>
          <w:sz w:val="18"/>
          <w:szCs w:val="18"/>
        </w:rPr>
        <w:t>. zm.)</w:t>
      </w:r>
      <w:r w:rsidRPr="00DE141E">
        <w:rPr>
          <w:rFonts w:ascii="Arial" w:hAnsi="Arial" w:cs="Arial"/>
          <w:b/>
          <w:bCs/>
          <w:sz w:val="18"/>
          <w:szCs w:val="18"/>
        </w:rPr>
        <w:t xml:space="preserve"> </w:t>
      </w:r>
      <w:r w:rsidRPr="00DE141E">
        <w:rPr>
          <w:rFonts w:ascii="Arial" w:hAnsi="Arial" w:cs="Arial"/>
          <w:sz w:val="18"/>
          <w:szCs w:val="18"/>
        </w:rPr>
        <w:t xml:space="preserve">- </w:t>
      </w:r>
      <w:r w:rsidRPr="00DE141E">
        <w:rPr>
          <w:rFonts w:ascii="Arial" w:hAnsi="Arial" w:cs="Arial"/>
          <w:sz w:val="18"/>
          <w:szCs w:val="18"/>
          <w:u w:val="single"/>
        </w:rPr>
        <w:t>o wartości mniejszej od wyrażonej w złotych równowartości kwoty 30 tys. euro.</w:t>
      </w:r>
    </w:p>
    <w:p w:rsidR="008948BB" w:rsidRPr="00DE141E" w:rsidRDefault="008948BB" w:rsidP="004922BC">
      <w:pPr>
        <w:ind w:right="-144"/>
        <w:rPr>
          <w:rFonts w:ascii="Arial" w:hAnsi="Arial" w:cs="Arial"/>
          <w:sz w:val="18"/>
          <w:szCs w:val="18"/>
        </w:rPr>
      </w:pPr>
    </w:p>
    <w:p w:rsidR="000F465B" w:rsidRPr="00DE141E" w:rsidRDefault="008948BB" w:rsidP="004922BC">
      <w:pPr>
        <w:numPr>
          <w:ilvl w:val="0"/>
          <w:numId w:val="1"/>
        </w:numPr>
        <w:tabs>
          <w:tab w:val="clear" w:pos="720"/>
          <w:tab w:val="num" w:pos="284"/>
          <w:tab w:val="num" w:pos="900"/>
        </w:tabs>
        <w:suppressAutoHyphens/>
        <w:ind w:left="284" w:right="-174" w:hanging="284"/>
        <w:rPr>
          <w:rFonts w:ascii="Arial" w:hAnsi="Arial" w:cs="Arial"/>
          <w:b/>
          <w:bCs/>
          <w:sz w:val="18"/>
          <w:szCs w:val="18"/>
        </w:rPr>
      </w:pPr>
      <w:r w:rsidRPr="00DE141E">
        <w:rPr>
          <w:rFonts w:ascii="Arial" w:hAnsi="Arial" w:cs="Arial"/>
          <w:sz w:val="18"/>
          <w:szCs w:val="18"/>
        </w:rPr>
        <w:t>Przedmiotem zamówienia jest</w:t>
      </w:r>
      <w:r w:rsidR="008105CE" w:rsidRPr="00DE141E">
        <w:rPr>
          <w:rFonts w:ascii="Arial" w:hAnsi="Arial" w:cs="Arial"/>
          <w:b/>
          <w:sz w:val="18"/>
          <w:szCs w:val="18"/>
        </w:rPr>
        <w:t xml:space="preserve"> </w:t>
      </w:r>
      <w:r w:rsidR="00BA661F" w:rsidRPr="00DE141E">
        <w:rPr>
          <w:rFonts w:ascii="Arial" w:hAnsi="Arial" w:cs="Arial"/>
          <w:b/>
          <w:sz w:val="18"/>
          <w:szCs w:val="18"/>
        </w:rPr>
        <w:t xml:space="preserve">usługa </w:t>
      </w:r>
      <w:r w:rsidR="00D93EF6" w:rsidRPr="00DE141E">
        <w:rPr>
          <w:rFonts w:ascii="Arial" w:hAnsi="Arial" w:cs="Arial"/>
          <w:b/>
          <w:sz w:val="18"/>
          <w:szCs w:val="18"/>
        </w:rPr>
        <w:t>dotycząca obsługi wydruków</w:t>
      </w:r>
      <w:r w:rsidR="00772D43" w:rsidRPr="00DE141E">
        <w:rPr>
          <w:rFonts w:ascii="Arial" w:hAnsi="Arial" w:cs="Arial"/>
          <w:b/>
          <w:sz w:val="18"/>
          <w:szCs w:val="18"/>
        </w:rPr>
        <w:t xml:space="preserve"> </w:t>
      </w:r>
      <w:r w:rsidR="00D93EF6" w:rsidRPr="00DE141E">
        <w:rPr>
          <w:rFonts w:ascii="Arial" w:hAnsi="Arial" w:cs="Arial"/>
          <w:b/>
          <w:sz w:val="18"/>
          <w:szCs w:val="18"/>
        </w:rPr>
        <w:t xml:space="preserve">w </w:t>
      </w:r>
      <w:proofErr w:type="spellStart"/>
      <w:r w:rsidR="00D93EF6" w:rsidRPr="00DE141E">
        <w:rPr>
          <w:rFonts w:ascii="Arial" w:hAnsi="Arial" w:cs="Arial"/>
          <w:b/>
          <w:sz w:val="18"/>
          <w:szCs w:val="18"/>
        </w:rPr>
        <w:t>SSzW</w:t>
      </w:r>
      <w:proofErr w:type="spellEnd"/>
      <w:r w:rsidR="00D93EF6" w:rsidRPr="00DE141E">
        <w:rPr>
          <w:rFonts w:ascii="Arial" w:hAnsi="Arial" w:cs="Arial"/>
          <w:b/>
          <w:sz w:val="18"/>
          <w:szCs w:val="18"/>
        </w:rPr>
        <w:t xml:space="preserve"> w Ciechanowie.</w:t>
      </w:r>
    </w:p>
    <w:p w:rsidR="002C519F" w:rsidRPr="00DE141E" w:rsidRDefault="00BA661F" w:rsidP="00BA661F">
      <w:pPr>
        <w:numPr>
          <w:ilvl w:val="0"/>
          <w:numId w:val="1"/>
        </w:numPr>
        <w:tabs>
          <w:tab w:val="clear" w:pos="720"/>
          <w:tab w:val="num" w:pos="284"/>
        </w:tabs>
        <w:suppressAutoHyphens/>
        <w:ind w:left="284" w:right="-174" w:hanging="284"/>
        <w:rPr>
          <w:rFonts w:ascii="Arial" w:hAnsi="Arial" w:cs="Arial"/>
          <w:bCs/>
          <w:sz w:val="18"/>
          <w:szCs w:val="18"/>
        </w:rPr>
      </w:pPr>
      <w:r w:rsidRPr="00DE141E">
        <w:rPr>
          <w:rFonts w:ascii="Arial" w:hAnsi="Arial" w:cs="Arial"/>
          <w:bCs/>
          <w:sz w:val="18"/>
          <w:szCs w:val="18"/>
        </w:rPr>
        <w:t xml:space="preserve">Zakres usługi oraz określenie zobowiązań wykonawcy, wynikający z udzielonego zamówienia, zawiera </w:t>
      </w:r>
      <w:r w:rsidR="00772D43" w:rsidRPr="00DE141E">
        <w:rPr>
          <w:rFonts w:ascii="Arial" w:hAnsi="Arial" w:cs="Arial"/>
          <w:bCs/>
          <w:sz w:val="18"/>
          <w:szCs w:val="18"/>
        </w:rPr>
        <w:t xml:space="preserve">opis przedmiotu zamówienia (zał. nr 3 do zaproszenia) oraz </w:t>
      </w:r>
      <w:r w:rsidRPr="00DE141E">
        <w:rPr>
          <w:rFonts w:ascii="Arial" w:hAnsi="Arial" w:cs="Arial"/>
          <w:bCs/>
          <w:sz w:val="18"/>
          <w:szCs w:val="18"/>
        </w:rPr>
        <w:t>projekt umowy</w:t>
      </w:r>
      <w:r w:rsidR="00772D43" w:rsidRPr="00DE141E">
        <w:rPr>
          <w:rFonts w:ascii="Arial" w:hAnsi="Arial" w:cs="Arial"/>
          <w:bCs/>
          <w:sz w:val="18"/>
          <w:szCs w:val="18"/>
        </w:rPr>
        <w:t xml:space="preserve"> (zał. nr 4 do zaproszenia).</w:t>
      </w:r>
      <w:r w:rsidR="009502B9" w:rsidRPr="00DE141E">
        <w:rPr>
          <w:rFonts w:ascii="Arial" w:hAnsi="Arial" w:cs="Arial"/>
          <w:bCs/>
          <w:sz w:val="18"/>
          <w:szCs w:val="18"/>
        </w:rPr>
        <w:t xml:space="preserve"> </w:t>
      </w:r>
    </w:p>
    <w:p w:rsidR="001B5188" w:rsidRPr="00DE141E" w:rsidRDefault="004F5E7A" w:rsidP="004922BC">
      <w:pPr>
        <w:numPr>
          <w:ilvl w:val="0"/>
          <w:numId w:val="1"/>
        </w:numPr>
        <w:tabs>
          <w:tab w:val="clear" w:pos="720"/>
          <w:tab w:val="num" w:pos="284"/>
        </w:tabs>
        <w:suppressAutoHyphens/>
        <w:ind w:left="284" w:right="-174" w:hanging="284"/>
        <w:rPr>
          <w:rFonts w:ascii="Arial" w:hAnsi="Arial" w:cs="Arial"/>
          <w:bCs/>
          <w:sz w:val="18"/>
          <w:szCs w:val="18"/>
        </w:rPr>
      </w:pPr>
      <w:r w:rsidRPr="00DE141E">
        <w:rPr>
          <w:rFonts w:ascii="Arial" w:hAnsi="Arial" w:cs="Arial"/>
          <w:sz w:val="18"/>
          <w:szCs w:val="18"/>
        </w:rPr>
        <w:t>Termin realizacji zamówienia –</w:t>
      </w:r>
      <w:r w:rsidR="00F92901" w:rsidRPr="00DE141E">
        <w:rPr>
          <w:rFonts w:ascii="Arial" w:hAnsi="Arial" w:cs="Arial"/>
          <w:sz w:val="18"/>
          <w:szCs w:val="18"/>
        </w:rPr>
        <w:t xml:space="preserve">  </w:t>
      </w:r>
      <w:bookmarkStart w:id="0" w:name="_Hlk535995190"/>
      <w:r w:rsidR="00EA7E85" w:rsidRPr="00DE141E">
        <w:rPr>
          <w:rFonts w:ascii="Arial" w:hAnsi="Arial" w:cs="Arial"/>
          <w:sz w:val="18"/>
          <w:szCs w:val="18"/>
        </w:rPr>
        <w:t xml:space="preserve">w okresie </w:t>
      </w:r>
      <w:bookmarkEnd w:id="0"/>
      <w:r w:rsidR="0082371E" w:rsidRPr="00DE141E">
        <w:rPr>
          <w:rFonts w:ascii="Arial" w:hAnsi="Arial" w:cs="Arial"/>
          <w:b/>
          <w:bCs/>
          <w:sz w:val="18"/>
          <w:szCs w:val="18"/>
        </w:rPr>
        <w:t>24</w:t>
      </w:r>
      <w:r w:rsidR="00772D43" w:rsidRPr="00DE141E">
        <w:rPr>
          <w:rFonts w:ascii="Arial" w:hAnsi="Arial" w:cs="Arial"/>
          <w:b/>
          <w:bCs/>
          <w:sz w:val="18"/>
          <w:szCs w:val="18"/>
        </w:rPr>
        <w:t xml:space="preserve"> miesięcy</w:t>
      </w:r>
      <w:r w:rsidR="00772D43" w:rsidRPr="00DE141E">
        <w:rPr>
          <w:rFonts w:ascii="Arial" w:hAnsi="Arial" w:cs="Arial"/>
          <w:sz w:val="18"/>
          <w:szCs w:val="18"/>
        </w:rPr>
        <w:t xml:space="preserve">, licząc od daty zawarcia umowy. </w:t>
      </w:r>
    </w:p>
    <w:p w:rsidR="00BA0FF4" w:rsidRPr="00DE141E" w:rsidRDefault="00BA0FF4" w:rsidP="00E87728">
      <w:pPr>
        <w:numPr>
          <w:ilvl w:val="0"/>
          <w:numId w:val="1"/>
        </w:numPr>
        <w:tabs>
          <w:tab w:val="clear" w:pos="720"/>
          <w:tab w:val="left" w:pos="142"/>
          <w:tab w:val="num" w:pos="284"/>
        </w:tabs>
        <w:suppressAutoHyphens/>
        <w:ind w:left="284" w:right="-174" w:hanging="284"/>
        <w:rPr>
          <w:rFonts w:ascii="Arial" w:hAnsi="Arial" w:cs="Arial"/>
          <w:sz w:val="18"/>
          <w:szCs w:val="18"/>
        </w:rPr>
      </w:pPr>
      <w:r w:rsidRPr="00DE141E">
        <w:rPr>
          <w:rFonts w:ascii="Arial" w:hAnsi="Arial" w:cs="Arial"/>
          <w:sz w:val="18"/>
          <w:szCs w:val="18"/>
        </w:rPr>
        <w:t xml:space="preserve">W przypadku zainteresowania udziałem w postępowaniu, prosimy o </w:t>
      </w:r>
      <w:r w:rsidR="00360C26" w:rsidRPr="00DE141E">
        <w:rPr>
          <w:rFonts w:ascii="Arial" w:hAnsi="Arial" w:cs="Arial"/>
          <w:sz w:val="18"/>
          <w:szCs w:val="18"/>
        </w:rPr>
        <w:t xml:space="preserve">złożenie </w:t>
      </w:r>
      <w:r w:rsidRPr="00DE141E">
        <w:rPr>
          <w:rFonts w:ascii="Arial" w:hAnsi="Arial" w:cs="Arial"/>
          <w:sz w:val="18"/>
          <w:szCs w:val="18"/>
        </w:rPr>
        <w:t>oferty</w:t>
      </w:r>
      <w:r w:rsidR="008E7B7E" w:rsidRPr="00DE141E">
        <w:rPr>
          <w:rFonts w:ascii="Arial" w:hAnsi="Arial" w:cs="Arial"/>
          <w:sz w:val="18"/>
          <w:szCs w:val="18"/>
        </w:rPr>
        <w:t>,</w:t>
      </w:r>
      <w:r w:rsidRPr="00DE141E">
        <w:rPr>
          <w:rFonts w:ascii="Arial" w:hAnsi="Arial" w:cs="Arial"/>
          <w:sz w:val="18"/>
          <w:szCs w:val="18"/>
        </w:rPr>
        <w:t xml:space="preserve"> składającej się z wypełnionych formularzy:</w:t>
      </w:r>
    </w:p>
    <w:p w:rsidR="00BA0FF4" w:rsidRPr="00DE141E" w:rsidRDefault="00BA0FF4" w:rsidP="00E87728">
      <w:pPr>
        <w:numPr>
          <w:ilvl w:val="0"/>
          <w:numId w:val="3"/>
        </w:numPr>
        <w:tabs>
          <w:tab w:val="left" w:pos="567"/>
        </w:tabs>
        <w:suppressAutoHyphens/>
        <w:ind w:left="567" w:right="-174" w:hanging="283"/>
        <w:rPr>
          <w:rFonts w:ascii="Arial" w:hAnsi="Arial" w:cs="Arial"/>
          <w:sz w:val="18"/>
          <w:szCs w:val="18"/>
        </w:rPr>
      </w:pPr>
      <w:r w:rsidRPr="00DE141E">
        <w:rPr>
          <w:rFonts w:ascii="Arial" w:hAnsi="Arial" w:cs="Arial"/>
          <w:sz w:val="18"/>
          <w:szCs w:val="18"/>
        </w:rPr>
        <w:t>ofertowego, zgodnie z wzorem określonym w załączniku nr 1  do  zaproszenia</w:t>
      </w:r>
      <w:r w:rsidR="00EF0C6A" w:rsidRPr="00DE141E">
        <w:rPr>
          <w:rFonts w:ascii="Arial" w:hAnsi="Arial" w:cs="Arial"/>
          <w:sz w:val="18"/>
          <w:szCs w:val="18"/>
        </w:rPr>
        <w:t xml:space="preserve"> (plik doc.)</w:t>
      </w:r>
    </w:p>
    <w:p w:rsidR="00BA0FF4" w:rsidRPr="00DE141E" w:rsidRDefault="00BA0FF4" w:rsidP="00E87728">
      <w:pPr>
        <w:numPr>
          <w:ilvl w:val="0"/>
          <w:numId w:val="3"/>
        </w:numPr>
        <w:tabs>
          <w:tab w:val="left" w:pos="567"/>
        </w:tabs>
        <w:suppressAutoHyphens/>
        <w:ind w:left="567" w:right="-174" w:hanging="283"/>
        <w:rPr>
          <w:rFonts w:ascii="Arial" w:hAnsi="Arial" w:cs="Arial"/>
          <w:sz w:val="18"/>
          <w:szCs w:val="18"/>
        </w:rPr>
      </w:pPr>
      <w:r w:rsidRPr="00DE141E">
        <w:rPr>
          <w:rFonts w:ascii="Arial" w:hAnsi="Arial" w:cs="Arial"/>
          <w:sz w:val="18"/>
          <w:szCs w:val="18"/>
        </w:rPr>
        <w:t xml:space="preserve">zestawienia asortymentowo-wartościowego, </w:t>
      </w:r>
      <w:r w:rsidR="00777271" w:rsidRPr="00DE141E">
        <w:rPr>
          <w:rFonts w:ascii="Arial" w:hAnsi="Arial" w:cs="Arial"/>
          <w:sz w:val="18"/>
          <w:szCs w:val="18"/>
        </w:rPr>
        <w:t>zgodnie z wzorem określonym w załączniku nr 2  do  zaproszenia</w:t>
      </w:r>
      <w:r w:rsidR="00EF0C6A" w:rsidRPr="00DE141E">
        <w:rPr>
          <w:rFonts w:ascii="Arial" w:hAnsi="Arial" w:cs="Arial"/>
          <w:sz w:val="18"/>
          <w:szCs w:val="18"/>
        </w:rPr>
        <w:t xml:space="preserve"> (plik xls).</w:t>
      </w:r>
    </w:p>
    <w:p w:rsidR="004922BC" w:rsidRPr="00DE141E" w:rsidRDefault="004922BC" w:rsidP="00E87728">
      <w:pPr>
        <w:numPr>
          <w:ilvl w:val="0"/>
          <w:numId w:val="1"/>
        </w:numPr>
        <w:tabs>
          <w:tab w:val="clear" w:pos="720"/>
          <w:tab w:val="num" w:pos="284"/>
        </w:tabs>
        <w:ind w:right="57" w:hanging="720"/>
        <w:jc w:val="both"/>
        <w:rPr>
          <w:rFonts w:ascii="Arial" w:hAnsi="Arial" w:cs="Arial"/>
          <w:sz w:val="18"/>
          <w:szCs w:val="18"/>
        </w:rPr>
      </w:pPr>
      <w:r w:rsidRPr="00DE141E">
        <w:rPr>
          <w:rFonts w:ascii="Arial" w:hAnsi="Arial" w:cs="Arial"/>
          <w:sz w:val="18"/>
          <w:szCs w:val="18"/>
        </w:rPr>
        <w:t xml:space="preserve">Przy  wyborze  najkorzystniejszej  oferty   zamawiający  będzie  się kierował </w:t>
      </w:r>
      <w:r w:rsidR="00EB533C" w:rsidRPr="00DE141E">
        <w:rPr>
          <w:rFonts w:ascii="Arial" w:hAnsi="Arial" w:cs="Arial"/>
          <w:sz w:val="18"/>
          <w:szCs w:val="18"/>
        </w:rPr>
        <w:t>jedynie kryterium ceny (100%).</w:t>
      </w:r>
    </w:p>
    <w:p w:rsidR="00CC69FD" w:rsidRPr="00CC69FD" w:rsidRDefault="00CC69FD" w:rsidP="00CC69FD">
      <w:pPr>
        <w:pStyle w:val="Akapitzlist"/>
        <w:numPr>
          <w:ilvl w:val="0"/>
          <w:numId w:val="1"/>
        </w:numPr>
        <w:tabs>
          <w:tab w:val="clear" w:pos="720"/>
          <w:tab w:val="num" w:pos="284"/>
        </w:tabs>
        <w:ind w:right="-352" w:hanging="720"/>
        <w:rPr>
          <w:rFonts w:ascii="Arial" w:hAnsi="Arial" w:cs="Arial"/>
          <w:sz w:val="18"/>
          <w:szCs w:val="18"/>
        </w:rPr>
      </w:pPr>
      <w:r w:rsidRPr="00CC69FD">
        <w:rPr>
          <w:rFonts w:ascii="Arial" w:hAnsi="Arial" w:cs="Arial"/>
          <w:sz w:val="18"/>
          <w:szCs w:val="18"/>
        </w:rPr>
        <w:t xml:space="preserve">Ofertę, składającą się z wypełnionych załączników:  </w:t>
      </w:r>
    </w:p>
    <w:p w:rsidR="00CC69FD" w:rsidRPr="00242DA5" w:rsidRDefault="00CC69FD" w:rsidP="00CC69FD">
      <w:pPr>
        <w:numPr>
          <w:ilvl w:val="0"/>
          <w:numId w:val="31"/>
        </w:numPr>
        <w:ind w:right="-352"/>
        <w:rPr>
          <w:rFonts w:ascii="Arial" w:hAnsi="Arial" w:cs="Arial"/>
          <w:sz w:val="18"/>
          <w:szCs w:val="18"/>
        </w:rPr>
      </w:pPr>
      <w:r w:rsidRPr="00242DA5">
        <w:rPr>
          <w:rFonts w:ascii="Arial" w:hAnsi="Arial" w:cs="Arial"/>
          <w:sz w:val="18"/>
          <w:szCs w:val="18"/>
        </w:rPr>
        <w:t>Załącznik nr 1- formularz ofertowy (plik doc.)</w:t>
      </w:r>
    </w:p>
    <w:p w:rsidR="00CC69FD" w:rsidRPr="00242DA5" w:rsidRDefault="00CC69FD" w:rsidP="00CC69FD">
      <w:pPr>
        <w:numPr>
          <w:ilvl w:val="0"/>
          <w:numId w:val="31"/>
        </w:numPr>
        <w:ind w:right="-352"/>
        <w:rPr>
          <w:rFonts w:ascii="Arial" w:hAnsi="Arial" w:cs="Arial"/>
          <w:sz w:val="18"/>
          <w:szCs w:val="18"/>
        </w:rPr>
      </w:pPr>
      <w:r w:rsidRPr="00242DA5">
        <w:rPr>
          <w:rFonts w:ascii="Arial" w:hAnsi="Arial" w:cs="Arial"/>
          <w:sz w:val="18"/>
          <w:szCs w:val="18"/>
        </w:rPr>
        <w:t>Załącznik nr 2 – zestawienie asortymentowo- wartościowe (plik xls).</w:t>
      </w:r>
    </w:p>
    <w:p w:rsidR="00CC69FD" w:rsidRPr="00242DA5" w:rsidRDefault="00CC69FD" w:rsidP="00CC69FD">
      <w:pPr>
        <w:spacing w:before="120"/>
        <w:ind w:left="62" w:right="-352" w:firstLine="646"/>
        <w:rPr>
          <w:rFonts w:ascii="Arial" w:hAnsi="Arial" w:cs="Arial"/>
          <w:sz w:val="18"/>
          <w:szCs w:val="18"/>
          <w:u w:val="single"/>
        </w:rPr>
      </w:pPr>
      <w:r w:rsidRPr="00242DA5">
        <w:rPr>
          <w:rFonts w:ascii="Arial" w:hAnsi="Arial" w:cs="Arial"/>
          <w:sz w:val="18"/>
          <w:szCs w:val="18"/>
          <w:u w:val="single"/>
        </w:rPr>
        <w:t>Należy złożyć:</w:t>
      </w:r>
    </w:p>
    <w:p w:rsidR="00CC69FD" w:rsidRPr="00242DA5" w:rsidRDefault="00CC69FD" w:rsidP="00CC69FD">
      <w:pPr>
        <w:numPr>
          <w:ilvl w:val="0"/>
          <w:numId w:val="5"/>
        </w:numPr>
        <w:ind w:left="993" w:right="-352" w:hanging="284"/>
        <w:rPr>
          <w:rFonts w:ascii="Arial" w:hAnsi="Arial" w:cs="Arial"/>
          <w:sz w:val="18"/>
          <w:szCs w:val="18"/>
        </w:rPr>
      </w:pPr>
      <w:r w:rsidRPr="00242DA5">
        <w:rPr>
          <w:rFonts w:ascii="Arial" w:hAnsi="Arial" w:cs="Arial"/>
          <w:sz w:val="18"/>
          <w:szCs w:val="18"/>
        </w:rPr>
        <w:t xml:space="preserve">Za pośrednictwem Portalu zamówień publicznych </w:t>
      </w:r>
      <w:hyperlink r:id="rId8" w:history="1">
        <w:r w:rsidRPr="00242DA5">
          <w:rPr>
            <w:rFonts w:ascii="Arial" w:hAnsi="Arial" w:cs="Arial"/>
            <w:color w:val="0000FF"/>
            <w:sz w:val="18"/>
            <w:szCs w:val="18"/>
            <w:u w:val="single"/>
          </w:rPr>
          <w:t>https://zamowienia.szpitalciechanow.com.pl/</w:t>
        </w:r>
      </w:hyperlink>
      <w:r w:rsidRPr="00242DA5">
        <w:rPr>
          <w:rFonts w:ascii="Arial" w:hAnsi="Arial" w:cs="Arial"/>
          <w:sz w:val="18"/>
          <w:szCs w:val="18"/>
        </w:rPr>
        <w:t xml:space="preserve">, jeśli wykonawca zamierza ją złożyć w postaci elektronicznej, w terminie </w:t>
      </w:r>
      <w:r w:rsidRPr="00242DA5">
        <w:rPr>
          <w:rFonts w:ascii="Arial" w:hAnsi="Arial" w:cs="Arial"/>
          <w:b/>
          <w:sz w:val="18"/>
          <w:szCs w:val="18"/>
        </w:rPr>
        <w:t xml:space="preserve">do dnia </w:t>
      </w:r>
      <w:r w:rsidR="00802677">
        <w:rPr>
          <w:rFonts w:ascii="Arial" w:hAnsi="Arial" w:cs="Arial"/>
          <w:b/>
          <w:sz w:val="18"/>
          <w:szCs w:val="18"/>
        </w:rPr>
        <w:t>11</w:t>
      </w:r>
      <w:r w:rsidRPr="00242DA5">
        <w:rPr>
          <w:rFonts w:ascii="Arial" w:hAnsi="Arial" w:cs="Arial"/>
          <w:b/>
          <w:sz w:val="18"/>
          <w:szCs w:val="18"/>
        </w:rPr>
        <w:t>.0</w:t>
      </w:r>
      <w:r>
        <w:rPr>
          <w:rFonts w:ascii="Arial" w:hAnsi="Arial" w:cs="Arial"/>
          <w:b/>
          <w:sz w:val="18"/>
          <w:szCs w:val="18"/>
        </w:rPr>
        <w:t>8</w:t>
      </w:r>
      <w:r w:rsidRPr="00242DA5">
        <w:rPr>
          <w:rFonts w:ascii="Arial" w:hAnsi="Arial" w:cs="Arial"/>
          <w:b/>
          <w:sz w:val="18"/>
          <w:szCs w:val="18"/>
        </w:rPr>
        <w:t>.2020 r. godz.</w:t>
      </w:r>
      <w:r w:rsidRPr="00242DA5">
        <w:rPr>
          <w:rFonts w:ascii="Arial" w:hAnsi="Arial" w:cs="Arial"/>
          <w:sz w:val="18"/>
          <w:szCs w:val="18"/>
        </w:rPr>
        <w:t xml:space="preserve"> 10:00.                                                                                                                  </w:t>
      </w:r>
    </w:p>
    <w:p w:rsidR="00CC69FD" w:rsidRPr="00242DA5" w:rsidRDefault="00CC69FD" w:rsidP="00CC69FD">
      <w:pPr>
        <w:numPr>
          <w:ilvl w:val="0"/>
          <w:numId w:val="5"/>
        </w:numPr>
        <w:ind w:left="993" w:right="-352" w:hanging="284"/>
        <w:rPr>
          <w:rFonts w:ascii="Arial" w:hAnsi="Arial" w:cs="Arial"/>
          <w:sz w:val="18"/>
          <w:szCs w:val="18"/>
        </w:rPr>
      </w:pPr>
      <w:r w:rsidRPr="00242DA5">
        <w:rPr>
          <w:rFonts w:ascii="Arial" w:hAnsi="Arial" w:cs="Arial"/>
          <w:sz w:val="18"/>
          <w:szCs w:val="18"/>
        </w:rPr>
        <w:t xml:space="preserve">Zamawiający dopuszcza złożenie dokumentów składających się na ofertę, </w:t>
      </w:r>
    </w:p>
    <w:p w:rsidR="00CC69FD" w:rsidRPr="00242DA5" w:rsidRDefault="00CC69FD" w:rsidP="00CC69FD">
      <w:pPr>
        <w:numPr>
          <w:ilvl w:val="0"/>
          <w:numId w:val="6"/>
        </w:numPr>
        <w:ind w:right="-352" w:hanging="218"/>
        <w:rPr>
          <w:rFonts w:ascii="Arial" w:hAnsi="Arial" w:cs="Arial"/>
          <w:sz w:val="18"/>
          <w:szCs w:val="18"/>
        </w:rPr>
      </w:pPr>
      <w:r w:rsidRPr="00242DA5">
        <w:rPr>
          <w:rFonts w:ascii="Arial" w:hAnsi="Arial" w:cs="Arial"/>
          <w:sz w:val="18"/>
          <w:szCs w:val="18"/>
        </w:rPr>
        <w:t xml:space="preserve">w formie dokumentów elektronicznych (format pdf, </w:t>
      </w:r>
      <w:proofErr w:type="spellStart"/>
      <w:r w:rsidRPr="00242DA5">
        <w:rPr>
          <w:rFonts w:ascii="Arial" w:hAnsi="Arial" w:cs="Arial"/>
          <w:sz w:val="18"/>
          <w:szCs w:val="18"/>
        </w:rPr>
        <w:t>doc</w:t>
      </w:r>
      <w:proofErr w:type="spellEnd"/>
      <w:r w:rsidRPr="00242DA5">
        <w:rPr>
          <w:rFonts w:ascii="Arial" w:hAnsi="Arial" w:cs="Arial"/>
          <w:sz w:val="18"/>
          <w:szCs w:val="18"/>
        </w:rPr>
        <w:t>, xls), opatrzonych kwalifikowanym podpisem elektronicznym osoby upoważnionej do złożenia oferty</w:t>
      </w:r>
    </w:p>
    <w:p w:rsidR="00CC69FD" w:rsidRPr="00242DA5" w:rsidRDefault="00CC69FD" w:rsidP="00CC69FD">
      <w:pPr>
        <w:ind w:left="491" w:right="-352" w:firstLine="502"/>
        <w:rPr>
          <w:rFonts w:ascii="Arial" w:hAnsi="Arial" w:cs="Arial"/>
          <w:sz w:val="18"/>
          <w:szCs w:val="18"/>
        </w:rPr>
      </w:pPr>
      <w:r w:rsidRPr="00242DA5">
        <w:rPr>
          <w:rFonts w:ascii="Arial" w:hAnsi="Arial" w:cs="Arial"/>
          <w:sz w:val="18"/>
          <w:szCs w:val="18"/>
        </w:rPr>
        <w:t>lub</w:t>
      </w:r>
    </w:p>
    <w:p w:rsidR="00CC69FD" w:rsidRPr="00242DA5" w:rsidRDefault="00CC69FD" w:rsidP="00CC69FD">
      <w:pPr>
        <w:numPr>
          <w:ilvl w:val="0"/>
          <w:numId w:val="6"/>
        </w:numPr>
        <w:ind w:right="-352" w:hanging="218"/>
        <w:rPr>
          <w:rFonts w:ascii="Arial" w:hAnsi="Arial" w:cs="Arial"/>
          <w:sz w:val="18"/>
          <w:szCs w:val="18"/>
        </w:rPr>
      </w:pPr>
      <w:r w:rsidRPr="00242DA5">
        <w:rPr>
          <w:rFonts w:ascii="Arial" w:hAnsi="Arial" w:cs="Arial"/>
          <w:sz w:val="18"/>
          <w:szCs w:val="18"/>
        </w:rPr>
        <w:t xml:space="preserve">w postaci elektronicznej (format pdf, </w:t>
      </w:r>
      <w:proofErr w:type="spellStart"/>
      <w:r w:rsidRPr="00242DA5">
        <w:rPr>
          <w:rFonts w:ascii="Arial" w:hAnsi="Arial" w:cs="Arial"/>
          <w:sz w:val="18"/>
          <w:szCs w:val="18"/>
        </w:rPr>
        <w:t>doc</w:t>
      </w:r>
      <w:proofErr w:type="spellEnd"/>
      <w:r w:rsidRPr="00242DA5">
        <w:rPr>
          <w:rFonts w:ascii="Arial" w:hAnsi="Arial" w:cs="Arial"/>
          <w:sz w:val="18"/>
          <w:szCs w:val="18"/>
        </w:rPr>
        <w:t>, xls), opatrzonych skanem podpisu osoby upoważnionej do złożenia oferty.</w:t>
      </w:r>
    </w:p>
    <w:p w:rsidR="00CC69FD" w:rsidRPr="00242DA5" w:rsidRDefault="00CC69FD" w:rsidP="00CC69FD">
      <w:pPr>
        <w:ind w:left="993" w:right="-352" w:hanging="142"/>
        <w:rPr>
          <w:rFonts w:ascii="Arial" w:hAnsi="Arial" w:cs="Arial"/>
          <w:b/>
          <w:sz w:val="18"/>
          <w:szCs w:val="18"/>
        </w:rPr>
      </w:pPr>
      <w:r w:rsidRPr="00242DA5">
        <w:rPr>
          <w:rFonts w:ascii="Arial" w:hAnsi="Arial" w:cs="Arial"/>
          <w:b/>
          <w:sz w:val="18"/>
          <w:szCs w:val="18"/>
        </w:rPr>
        <w:t xml:space="preserve">  Uwaga! Aby móc korzystać z komunikacji z wykorzystaniem Portalu (w tym złożyć ofertę) należy się na nim zarejestrować.</w:t>
      </w:r>
    </w:p>
    <w:p w:rsidR="00CC69FD" w:rsidRPr="00242DA5" w:rsidRDefault="00CC69FD" w:rsidP="00CC69FD">
      <w:pPr>
        <w:numPr>
          <w:ilvl w:val="0"/>
          <w:numId w:val="5"/>
        </w:numPr>
        <w:tabs>
          <w:tab w:val="left" w:pos="993"/>
        </w:tabs>
        <w:ind w:left="993" w:hanging="284"/>
        <w:rPr>
          <w:rFonts w:ascii="Arial" w:hAnsi="Arial" w:cs="Arial"/>
          <w:sz w:val="18"/>
          <w:szCs w:val="18"/>
        </w:rPr>
      </w:pPr>
      <w:r w:rsidRPr="00242DA5">
        <w:rPr>
          <w:rFonts w:ascii="Arial" w:hAnsi="Arial" w:cs="Arial"/>
          <w:sz w:val="18"/>
          <w:szCs w:val="18"/>
        </w:rPr>
        <w:t>Za pośrednictwem operatora pocztowego w rozumieniu ustawy z dnia 23 listopada 2012 r. – Prawo pocztowe (</w:t>
      </w:r>
      <w:r w:rsidRPr="00242DA5">
        <w:rPr>
          <w:rFonts w:ascii="Arial" w:hAnsi="Arial" w:cs="Arial"/>
          <w:sz w:val="18"/>
          <w:szCs w:val="18"/>
          <w:u w:val="single"/>
        </w:rPr>
        <w:t>Dz.U. 2018 poz. 2188 ze zmian</w:t>
      </w:r>
      <w:r w:rsidRPr="00242DA5">
        <w:rPr>
          <w:rFonts w:ascii="Arial" w:hAnsi="Arial" w:cs="Arial"/>
          <w:sz w:val="18"/>
          <w:szCs w:val="18"/>
        </w:rPr>
        <w:t>), osobiście lub za pośrednictwem posłańca, jeśli wykonawca zamierza ją złożyć w formie papierowej, w terminie do godz. 10:00 w dniu</w:t>
      </w:r>
      <w:r>
        <w:rPr>
          <w:rFonts w:ascii="Arial" w:hAnsi="Arial" w:cs="Arial"/>
          <w:sz w:val="18"/>
          <w:szCs w:val="18"/>
        </w:rPr>
        <w:t xml:space="preserve"> </w:t>
      </w:r>
      <w:r w:rsidR="00802677" w:rsidRPr="00802677">
        <w:rPr>
          <w:rFonts w:ascii="Arial" w:hAnsi="Arial" w:cs="Arial"/>
          <w:b/>
          <w:bCs/>
          <w:sz w:val="18"/>
          <w:szCs w:val="18"/>
        </w:rPr>
        <w:t>11</w:t>
      </w:r>
      <w:r w:rsidRPr="00EA0AF4">
        <w:rPr>
          <w:rFonts w:ascii="Arial" w:hAnsi="Arial" w:cs="Arial"/>
          <w:b/>
          <w:bCs/>
          <w:sz w:val="18"/>
          <w:szCs w:val="18"/>
        </w:rPr>
        <w:t>.08.2020r</w:t>
      </w:r>
      <w:r w:rsidRPr="00242DA5">
        <w:rPr>
          <w:rFonts w:ascii="Arial" w:hAnsi="Arial" w:cs="Arial"/>
          <w:sz w:val="18"/>
          <w:szCs w:val="18"/>
        </w:rPr>
        <w:t>., na adres:</w:t>
      </w:r>
    </w:p>
    <w:p w:rsidR="00CC69FD" w:rsidRPr="00242DA5" w:rsidRDefault="00CC69FD" w:rsidP="00CC69FD">
      <w:pPr>
        <w:widowControl w:val="0"/>
        <w:ind w:left="709" w:firstLine="284"/>
        <w:jc w:val="both"/>
        <w:rPr>
          <w:rFonts w:ascii="Arial" w:hAnsi="Arial" w:cs="Arial"/>
          <w:b/>
          <w:i/>
          <w:snapToGrid w:val="0"/>
          <w:sz w:val="18"/>
          <w:szCs w:val="18"/>
        </w:rPr>
      </w:pPr>
      <w:r w:rsidRPr="00242DA5">
        <w:rPr>
          <w:rFonts w:ascii="Arial" w:hAnsi="Arial" w:cs="Arial"/>
          <w:b/>
          <w:i/>
          <w:snapToGrid w:val="0"/>
          <w:sz w:val="18"/>
          <w:szCs w:val="18"/>
        </w:rPr>
        <w:t>Specjalistyczny Szpital Wojewódzki w Ciechanowie</w:t>
      </w:r>
    </w:p>
    <w:p w:rsidR="00CC69FD" w:rsidRPr="00242DA5" w:rsidRDefault="00CC69FD" w:rsidP="00CC69FD">
      <w:pPr>
        <w:ind w:left="709" w:right="-567" w:firstLine="284"/>
        <w:rPr>
          <w:rFonts w:ascii="Arial" w:hAnsi="Arial" w:cs="Arial"/>
          <w:b/>
          <w:i/>
          <w:sz w:val="18"/>
          <w:szCs w:val="18"/>
        </w:rPr>
      </w:pPr>
      <w:r w:rsidRPr="00242DA5">
        <w:rPr>
          <w:rFonts w:ascii="Arial" w:hAnsi="Arial" w:cs="Arial"/>
          <w:b/>
          <w:i/>
          <w:sz w:val="18"/>
          <w:szCs w:val="18"/>
        </w:rPr>
        <w:t>06-400 Ciechanów, ul. Powstańców Wielkopolskich 2</w:t>
      </w:r>
    </w:p>
    <w:p w:rsidR="00DF5631" w:rsidRDefault="00CC69FD" w:rsidP="00CC69FD">
      <w:pPr>
        <w:ind w:left="709" w:right="-567" w:firstLine="284"/>
        <w:rPr>
          <w:rFonts w:ascii="Arial" w:hAnsi="Arial" w:cs="Arial"/>
          <w:b/>
          <w:i/>
          <w:sz w:val="18"/>
          <w:szCs w:val="18"/>
        </w:rPr>
      </w:pPr>
      <w:r w:rsidRPr="00242DA5">
        <w:rPr>
          <w:rFonts w:ascii="Arial" w:hAnsi="Arial" w:cs="Arial"/>
          <w:b/>
          <w:i/>
          <w:sz w:val="18"/>
          <w:szCs w:val="18"/>
        </w:rPr>
        <w:t>Kancelaria</w:t>
      </w:r>
    </w:p>
    <w:p w:rsidR="006809F6" w:rsidRPr="006809F6" w:rsidRDefault="006809F6" w:rsidP="006809F6">
      <w:pPr>
        <w:tabs>
          <w:tab w:val="num" w:pos="900"/>
        </w:tabs>
        <w:suppressAutoHyphens/>
        <w:ind w:left="284" w:right="-174" w:hanging="284"/>
        <w:rPr>
          <w:rFonts w:ascii="Arial" w:hAnsi="Arial" w:cs="Arial"/>
          <w:sz w:val="18"/>
          <w:szCs w:val="18"/>
          <w:lang w:val="cs-CZ"/>
        </w:rPr>
      </w:pPr>
      <w:r>
        <w:rPr>
          <w:rFonts w:ascii="Arial" w:hAnsi="Arial" w:cs="Arial"/>
          <w:sz w:val="18"/>
          <w:szCs w:val="18"/>
          <w:lang w:val="cs-CZ"/>
        </w:rPr>
        <w:t>7.</w:t>
      </w:r>
      <w:r w:rsidRPr="00242DA5">
        <w:rPr>
          <w:rFonts w:ascii="Arial" w:hAnsi="Arial" w:cs="Arial"/>
          <w:sz w:val="18"/>
          <w:szCs w:val="18"/>
          <w:lang w:val="cs-CZ"/>
        </w:rPr>
        <w:t xml:space="preserve">Koperta z ofertą powinna być opatrzona kodem: </w:t>
      </w:r>
      <w:r w:rsidRPr="00242DA5">
        <w:rPr>
          <w:rFonts w:ascii="Arial" w:hAnsi="Arial" w:cs="Arial"/>
          <w:b/>
          <w:sz w:val="18"/>
          <w:szCs w:val="18"/>
          <w:lang w:val="cs-CZ"/>
        </w:rPr>
        <w:t>„</w:t>
      </w:r>
      <w:r w:rsidRPr="00242DA5">
        <w:rPr>
          <w:rFonts w:ascii="Arial" w:hAnsi="Arial" w:cs="Arial"/>
          <w:b/>
          <w:sz w:val="18"/>
          <w:szCs w:val="18"/>
        </w:rPr>
        <w:t xml:space="preserve"> </w:t>
      </w:r>
      <w:r>
        <w:rPr>
          <w:rFonts w:ascii="Arial" w:hAnsi="Arial" w:cs="Arial"/>
          <w:b/>
          <w:sz w:val="18"/>
          <w:szCs w:val="18"/>
        </w:rPr>
        <w:t>DRUKOWANIE</w:t>
      </w:r>
      <w:r w:rsidRPr="00242DA5">
        <w:rPr>
          <w:rFonts w:ascii="Arial" w:hAnsi="Arial" w:cs="Arial"/>
          <w:b/>
          <w:sz w:val="18"/>
          <w:szCs w:val="18"/>
        </w:rPr>
        <w:t xml:space="preserve"> 2505/</w:t>
      </w:r>
      <w:r>
        <w:rPr>
          <w:rFonts w:ascii="Arial" w:hAnsi="Arial" w:cs="Arial"/>
          <w:b/>
          <w:sz w:val="18"/>
          <w:szCs w:val="18"/>
        </w:rPr>
        <w:t>73</w:t>
      </w:r>
      <w:r w:rsidRPr="00242DA5">
        <w:rPr>
          <w:rFonts w:ascii="Arial" w:hAnsi="Arial" w:cs="Arial"/>
          <w:b/>
          <w:sz w:val="18"/>
          <w:szCs w:val="18"/>
        </w:rPr>
        <w:t>/20)</w:t>
      </w:r>
      <w:r w:rsidRPr="00242DA5">
        <w:rPr>
          <w:rFonts w:ascii="Arial" w:hAnsi="Arial" w:cs="Arial"/>
          <w:sz w:val="18"/>
          <w:szCs w:val="18"/>
        </w:rPr>
        <w:t>“</w:t>
      </w:r>
      <w:r w:rsidRPr="00242DA5">
        <w:rPr>
          <w:rFonts w:ascii="Arial" w:hAnsi="Arial" w:cs="Arial"/>
          <w:sz w:val="18"/>
          <w:szCs w:val="18"/>
          <w:lang w:val="cs-CZ"/>
        </w:rPr>
        <w:t xml:space="preserve">, opisana nazwą wykonawcy, </w:t>
      </w:r>
      <w:r w:rsidRPr="00242DA5">
        <w:rPr>
          <w:rFonts w:ascii="Arial" w:hAnsi="Arial" w:cs="Arial"/>
          <w:sz w:val="18"/>
          <w:szCs w:val="18"/>
        </w:rPr>
        <w:t xml:space="preserve">z dopiskiem: nie otwierać przed </w:t>
      </w:r>
      <w:r w:rsidR="00802677" w:rsidRPr="00802677">
        <w:rPr>
          <w:rFonts w:ascii="Arial" w:hAnsi="Arial" w:cs="Arial"/>
          <w:b/>
          <w:bCs/>
          <w:sz w:val="18"/>
          <w:szCs w:val="18"/>
        </w:rPr>
        <w:t>11</w:t>
      </w:r>
      <w:r w:rsidRPr="00242DA5">
        <w:rPr>
          <w:rFonts w:ascii="Arial" w:hAnsi="Arial" w:cs="Arial"/>
          <w:b/>
          <w:bCs/>
          <w:sz w:val="18"/>
          <w:szCs w:val="18"/>
        </w:rPr>
        <w:t>.0</w:t>
      </w:r>
      <w:r>
        <w:rPr>
          <w:rFonts w:ascii="Arial" w:hAnsi="Arial" w:cs="Arial"/>
          <w:b/>
          <w:bCs/>
          <w:sz w:val="18"/>
          <w:szCs w:val="18"/>
        </w:rPr>
        <w:t>8</w:t>
      </w:r>
      <w:r w:rsidRPr="00242DA5">
        <w:rPr>
          <w:rFonts w:ascii="Arial" w:hAnsi="Arial" w:cs="Arial"/>
          <w:b/>
          <w:sz w:val="18"/>
          <w:szCs w:val="18"/>
        </w:rPr>
        <w:t xml:space="preserve">.2020 r. </w:t>
      </w:r>
      <w:r w:rsidRPr="00242DA5">
        <w:rPr>
          <w:rFonts w:ascii="Arial" w:hAnsi="Arial" w:cs="Arial"/>
          <w:sz w:val="18"/>
          <w:szCs w:val="18"/>
        </w:rPr>
        <w:t xml:space="preserve"> godz. 10:00. godz. 10:30</w:t>
      </w:r>
    </w:p>
    <w:p w:rsidR="006809F6" w:rsidRPr="00242DA5" w:rsidRDefault="006809F6" w:rsidP="006809F6">
      <w:pPr>
        <w:numPr>
          <w:ilvl w:val="0"/>
          <w:numId w:val="4"/>
        </w:numPr>
        <w:rPr>
          <w:rFonts w:ascii="Arial" w:hAnsi="Arial" w:cs="Arial"/>
          <w:vanish/>
          <w:sz w:val="18"/>
          <w:szCs w:val="18"/>
        </w:rPr>
      </w:pPr>
    </w:p>
    <w:p w:rsidR="006809F6" w:rsidRPr="006809F6" w:rsidRDefault="006809F6" w:rsidP="006809F6">
      <w:pPr>
        <w:pStyle w:val="Akapitzlist"/>
        <w:numPr>
          <w:ilvl w:val="0"/>
          <w:numId w:val="33"/>
        </w:numPr>
        <w:ind w:left="284" w:hanging="284"/>
        <w:rPr>
          <w:rFonts w:ascii="Arial" w:hAnsi="Arial" w:cs="Arial"/>
          <w:sz w:val="18"/>
          <w:szCs w:val="18"/>
          <w:lang w:val="cs-CZ"/>
        </w:rPr>
      </w:pPr>
      <w:r w:rsidRPr="006809F6">
        <w:rPr>
          <w:rFonts w:ascii="Arial" w:hAnsi="Arial" w:cs="Arial"/>
          <w:sz w:val="18"/>
          <w:szCs w:val="18"/>
        </w:rPr>
        <w:t xml:space="preserve">Otwarcie ofert odbędzie w dniu </w:t>
      </w:r>
      <w:r w:rsidR="00802677" w:rsidRPr="00802677">
        <w:rPr>
          <w:rFonts w:ascii="Arial" w:hAnsi="Arial" w:cs="Arial"/>
          <w:b/>
          <w:bCs/>
          <w:sz w:val="18"/>
          <w:szCs w:val="18"/>
        </w:rPr>
        <w:t>11</w:t>
      </w:r>
      <w:r w:rsidRPr="006809F6">
        <w:rPr>
          <w:rFonts w:ascii="Arial" w:hAnsi="Arial" w:cs="Arial"/>
          <w:b/>
          <w:sz w:val="18"/>
          <w:szCs w:val="18"/>
        </w:rPr>
        <w:t>.0</w:t>
      </w:r>
      <w:r>
        <w:rPr>
          <w:rFonts w:ascii="Arial" w:hAnsi="Arial" w:cs="Arial"/>
          <w:b/>
          <w:sz w:val="18"/>
          <w:szCs w:val="18"/>
        </w:rPr>
        <w:t>8</w:t>
      </w:r>
      <w:r w:rsidRPr="006809F6">
        <w:rPr>
          <w:rFonts w:ascii="Arial" w:hAnsi="Arial" w:cs="Arial"/>
          <w:b/>
          <w:sz w:val="18"/>
          <w:szCs w:val="18"/>
        </w:rPr>
        <w:t>.2020 r.</w:t>
      </w:r>
      <w:r w:rsidRPr="006809F6">
        <w:rPr>
          <w:rFonts w:ascii="Arial" w:hAnsi="Arial" w:cs="Arial"/>
          <w:sz w:val="18"/>
          <w:szCs w:val="18"/>
        </w:rPr>
        <w:t xml:space="preserve"> godz. 10</w:t>
      </w:r>
      <w:r w:rsidRPr="006809F6">
        <w:rPr>
          <w:rFonts w:ascii="Arial" w:hAnsi="Arial" w:cs="Arial"/>
          <w:sz w:val="18"/>
          <w:szCs w:val="18"/>
          <w:vertAlign w:val="superscript"/>
        </w:rPr>
        <w:t>30</w:t>
      </w:r>
      <w:r w:rsidRPr="006809F6">
        <w:rPr>
          <w:rFonts w:ascii="Arial" w:hAnsi="Arial" w:cs="Arial"/>
          <w:sz w:val="18"/>
          <w:szCs w:val="18"/>
        </w:rPr>
        <w:t xml:space="preserve">, (Sekcja Zamówień Publicznych - pok. 20). </w:t>
      </w:r>
    </w:p>
    <w:p w:rsidR="00BF348A" w:rsidRPr="006809F6" w:rsidRDefault="00BF348A" w:rsidP="006809F6">
      <w:pPr>
        <w:pStyle w:val="Akapitzlist"/>
        <w:numPr>
          <w:ilvl w:val="0"/>
          <w:numId w:val="33"/>
        </w:numPr>
        <w:ind w:left="284" w:right="74" w:hanging="284"/>
        <w:rPr>
          <w:rFonts w:ascii="Arial" w:hAnsi="Arial" w:cs="Arial"/>
          <w:sz w:val="18"/>
          <w:szCs w:val="18"/>
          <w:u w:val="single"/>
        </w:rPr>
      </w:pPr>
      <w:r w:rsidRPr="006809F6">
        <w:rPr>
          <w:rFonts w:ascii="Arial" w:hAnsi="Arial" w:cs="Arial"/>
          <w:sz w:val="18"/>
          <w:szCs w:val="18"/>
          <w:u w:val="single"/>
        </w:rPr>
        <w:t xml:space="preserve">Osobami upoważnionymi do bezpośredniego kontaktowania się z wykonawcami:      </w:t>
      </w:r>
    </w:p>
    <w:p w:rsidR="00BF348A" w:rsidRPr="00DE141E" w:rsidRDefault="00BF348A" w:rsidP="004922BC">
      <w:pPr>
        <w:numPr>
          <w:ilvl w:val="3"/>
          <w:numId w:val="2"/>
        </w:numPr>
        <w:tabs>
          <w:tab w:val="clear" w:pos="2880"/>
          <w:tab w:val="num" w:pos="709"/>
        </w:tabs>
        <w:ind w:left="709" w:right="71" w:hanging="425"/>
        <w:rPr>
          <w:rFonts w:ascii="Arial" w:hAnsi="Arial" w:cs="Arial"/>
          <w:sz w:val="18"/>
          <w:szCs w:val="18"/>
        </w:rPr>
      </w:pPr>
      <w:r w:rsidRPr="00DE141E">
        <w:rPr>
          <w:rFonts w:ascii="Arial" w:hAnsi="Arial" w:cs="Arial"/>
          <w:sz w:val="18"/>
          <w:szCs w:val="18"/>
        </w:rPr>
        <w:t xml:space="preserve">w  sprawach związanych z przedmiotem zamówienia – </w:t>
      </w:r>
      <w:r w:rsidR="00894680">
        <w:rPr>
          <w:rFonts w:ascii="Arial" w:hAnsi="Arial" w:cs="Arial"/>
          <w:sz w:val="18"/>
          <w:szCs w:val="18"/>
        </w:rPr>
        <w:t>Krzysztof Różycki</w:t>
      </w:r>
      <w:r w:rsidR="00130041" w:rsidRPr="00DE141E">
        <w:rPr>
          <w:rFonts w:ascii="Arial" w:hAnsi="Arial" w:cs="Arial"/>
          <w:sz w:val="18"/>
          <w:szCs w:val="18"/>
        </w:rPr>
        <w:t xml:space="preserve"> </w:t>
      </w:r>
      <w:r w:rsidR="0072684C" w:rsidRPr="00DE141E">
        <w:rPr>
          <w:rFonts w:ascii="Arial" w:hAnsi="Arial" w:cs="Arial"/>
          <w:sz w:val="18"/>
          <w:szCs w:val="18"/>
        </w:rPr>
        <w:t xml:space="preserve">- </w:t>
      </w:r>
      <w:r w:rsidRPr="00DE141E">
        <w:rPr>
          <w:rFonts w:ascii="Arial" w:hAnsi="Arial" w:cs="Arial"/>
          <w:sz w:val="18"/>
          <w:szCs w:val="18"/>
        </w:rPr>
        <w:t xml:space="preserve">tel. 23 / 673 </w:t>
      </w:r>
      <w:r w:rsidR="00350D3E" w:rsidRPr="00DE141E">
        <w:rPr>
          <w:rFonts w:ascii="Arial" w:hAnsi="Arial" w:cs="Arial"/>
          <w:sz w:val="18"/>
          <w:szCs w:val="18"/>
        </w:rPr>
        <w:t>0</w:t>
      </w:r>
      <w:r w:rsidR="00DF5631" w:rsidRPr="00DE141E">
        <w:rPr>
          <w:rFonts w:ascii="Arial" w:hAnsi="Arial" w:cs="Arial"/>
          <w:sz w:val="18"/>
          <w:szCs w:val="18"/>
        </w:rPr>
        <w:t>5 39</w:t>
      </w:r>
      <w:r w:rsidR="00B4159F" w:rsidRPr="00DE141E">
        <w:rPr>
          <w:rFonts w:ascii="Arial" w:hAnsi="Arial" w:cs="Arial"/>
          <w:sz w:val="18"/>
          <w:szCs w:val="18"/>
        </w:rPr>
        <w:t>)</w:t>
      </w:r>
      <w:r w:rsidR="00130041" w:rsidRPr="00DE141E">
        <w:rPr>
          <w:rFonts w:ascii="Arial" w:hAnsi="Arial" w:cs="Arial"/>
          <w:sz w:val="18"/>
          <w:szCs w:val="18"/>
        </w:rPr>
        <w:t xml:space="preserve">, </w:t>
      </w:r>
      <w:r w:rsidR="00DF5631" w:rsidRPr="00DE141E">
        <w:rPr>
          <w:rFonts w:ascii="Arial" w:hAnsi="Arial" w:cs="Arial"/>
          <w:sz w:val="18"/>
          <w:szCs w:val="18"/>
        </w:rPr>
        <w:t>informatyka</w:t>
      </w:r>
      <w:r w:rsidR="00130041" w:rsidRPr="00DE141E">
        <w:rPr>
          <w:rFonts w:ascii="Arial" w:hAnsi="Arial" w:cs="Arial"/>
          <w:sz w:val="18"/>
          <w:szCs w:val="18"/>
        </w:rPr>
        <w:t>@szpitalciechanow.com.pl</w:t>
      </w:r>
    </w:p>
    <w:p w:rsidR="00BF348A" w:rsidRPr="00DE141E" w:rsidRDefault="00BF348A" w:rsidP="004922BC">
      <w:pPr>
        <w:numPr>
          <w:ilvl w:val="3"/>
          <w:numId w:val="2"/>
        </w:numPr>
        <w:tabs>
          <w:tab w:val="clear" w:pos="2880"/>
          <w:tab w:val="num" w:pos="180"/>
          <w:tab w:val="left" w:pos="567"/>
          <w:tab w:val="left" w:pos="709"/>
        </w:tabs>
        <w:ind w:hanging="2596"/>
        <w:rPr>
          <w:rFonts w:ascii="Arial" w:hAnsi="Arial" w:cs="Arial"/>
          <w:sz w:val="18"/>
          <w:szCs w:val="18"/>
        </w:rPr>
      </w:pPr>
      <w:r w:rsidRPr="00DE141E">
        <w:rPr>
          <w:rFonts w:ascii="Arial" w:hAnsi="Arial" w:cs="Arial"/>
          <w:sz w:val="18"/>
          <w:szCs w:val="18"/>
        </w:rPr>
        <w:t xml:space="preserve">  </w:t>
      </w:r>
      <w:r w:rsidR="00EB533C" w:rsidRPr="00DE141E">
        <w:rPr>
          <w:rFonts w:ascii="Arial" w:hAnsi="Arial" w:cs="Arial"/>
          <w:sz w:val="18"/>
          <w:szCs w:val="18"/>
        </w:rPr>
        <w:t xml:space="preserve"> </w:t>
      </w:r>
      <w:r w:rsidRPr="00DE141E">
        <w:rPr>
          <w:rFonts w:ascii="Arial" w:hAnsi="Arial" w:cs="Arial"/>
          <w:sz w:val="18"/>
          <w:szCs w:val="18"/>
        </w:rPr>
        <w:t xml:space="preserve">w zakresie proceduralnym </w:t>
      </w:r>
      <w:r w:rsidR="00DF42C9" w:rsidRPr="00DE141E">
        <w:rPr>
          <w:rFonts w:ascii="Arial" w:hAnsi="Arial" w:cs="Arial"/>
          <w:sz w:val="18"/>
          <w:szCs w:val="18"/>
        </w:rPr>
        <w:t>–</w:t>
      </w:r>
      <w:r w:rsidRPr="00DE141E">
        <w:rPr>
          <w:rFonts w:ascii="Arial" w:hAnsi="Arial" w:cs="Arial"/>
          <w:sz w:val="18"/>
          <w:szCs w:val="18"/>
        </w:rPr>
        <w:t xml:space="preserve"> </w:t>
      </w:r>
      <w:proofErr w:type="spellStart"/>
      <w:r w:rsidR="00DF5631" w:rsidRPr="00DE141E">
        <w:rPr>
          <w:rFonts w:ascii="Arial" w:hAnsi="Arial" w:cs="Arial"/>
          <w:sz w:val="18"/>
          <w:szCs w:val="18"/>
        </w:rPr>
        <w:t>E.Katarzyna</w:t>
      </w:r>
      <w:proofErr w:type="spellEnd"/>
      <w:r w:rsidR="00DF5631" w:rsidRPr="00DE141E">
        <w:rPr>
          <w:rFonts w:ascii="Arial" w:hAnsi="Arial" w:cs="Arial"/>
          <w:sz w:val="18"/>
          <w:szCs w:val="18"/>
        </w:rPr>
        <w:t xml:space="preserve"> Jakimiec</w:t>
      </w:r>
      <w:r w:rsidR="0072684C" w:rsidRPr="00DE141E">
        <w:rPr>
          <w:rFonts w:ascii="Arial" w:hAnsi="Arial" w:cs="Arial"/>
          <w:sz w:val="18"/>
          <w:szCs w:val="18"/>
        </w:rPr>
        <w:t xml:space="preserve"> </w:t>
      </w:r>
      <w:r w:rsidRPr="00DE141E">
        <w:rPr>
          <w:rFonts w:ascii="Arial" w:hAnsi="Arial" w:cs="Arial"/>
          <w:sz w:val="18"/>
          <w:szCs w:val="18"/>
        </w:rPr>
        <w:t xml:space="preserve">(Sekcja </w:t>
      </w:r>
      <w:r w:rsidR="00B4159F" w:rsidRPr="00DE141E">
        <w:rPr>
          <w:rFonts w:ascii="Arial" w:hAnsi="Arial" w:cs="Arial"/>
          <w:sz w:val="18"/>
          <w:szCs w:val="18"/>
        </w:rPr>
        <w:t xml:space="preserve">ds. </w:t>
      </w:r>
      <w:r w:rsidRPr="00DE141E">
        <w:rPr>
          <w:rFonts w:ascii="Arial" w:hAnsi="Arial" w:cs="Arial"/>
          <w:sz w:val="18"/>
          <w:szCs w:val="18"/>
        </w:rPr>
        <w:t xml:space="preserve">Zamówień Publicznych) </w:t>
      </w:r>
    </w:p>
    <w:p w:rsidR="00BF348A" w:rsidRPr="00DE141E" w:rsidRDefault="00E664B0" w:rsidP="004922BC">
      <w:pPr>
        <w:numPr>
          <w:ilvl w:val="1"/>
          <w:numId w:val="2"/>
        </w:numPr>
        <w:tabs>
          <w:tab w:val="clear" w:pos="1440"/>
          <w:tab w:val="left" w:pos="709"/>
          <w:tab w:val="num" w:pos="993"/>
        </w:tabs>
        <w:ind w:left="993" w:hanging="284"/>
        <w:rPr>
          <w:rFonts w:ascii="Arial" w:hAnsi="Arial" w:cs="Arial"/>
          <w:sz w:val="18"/>
          <w:szCs w:val="18"/>
          <w:u w:val="single"/>
          <w:lang w:val="de-DE"/>
        </w:rPr>
      </w:pPr>
      <w:r w:rsidRPr="00DE141E">
        <w:rPr>
          <w:rFonts w:ascii="Arial" w:hAnsi="Arial" w:cs="Arial"/>
          <w:sz w:val="18"/>
          <w:szCs w:val="18"/>
          <w:lang w:val="de-DE"/>
        </w:rPr>
        <w:t xml:space="preserve"> </w:t>
      </w:r>
      <w:r w:rsidR="00BF348A" w:rsidRPr="00DE141E">
        <w:rPr>
          <w:rFonts w:ascii="Arial" w:hAnsi="Arial" w:cs="Arial"/>
          <w:sz w:val="18"/>
          <w:szCs w:val="18"/>
          <w:lang w:val="de-DE"/>
        </w:rPr>
        <w:t xml:space="preserve">tel. 23 / 673 </w:t>
      </w:r>
      <w:r w:rsidR="00130041" w:rsidRPr="00DE141E">
        <w:rPr>
          <w:rFonts w:ascii="Arial" w:hAnsi="Arial" w:cs="Arial"/>
          <w:sz w:val="18"/>
          <w:szCs w:val="18"/>
          <w:lang w:val="de-DE"/>
        </w:rPr>
        <w:t>0</w:t>
      </w:r>
      <w:r w:rsidR="00DF5631" w:rsidRPr="00DE141E">
        <w:rPr>
          <w:rFonts w:ascii="Arial" w:hAnsi="Arial" w:cs="Arial"/>
          <w:sz w:val="18"/>
          <w:szCs w:val="18"/>
          <w:lang w:val="de-DE"/>
        </w:rPr>
        <w:t>2 74</w:t>
      </w:r>
      <w:r w:rsidR="00BF348A" w:rsidRPr="00DE141E">
        <w:rPr>
          <w:rFonts w:ascii="Arial" w:hAnsi="Arial" w:cs="Arial"/>
          <w:sz w:val="18"/>
          <w:szCs w:val="18"/>
          <w:lang w:val="de-DE"/>
        </w:rPr>
        <w:t xml:space="preserve">, </w:t>
      </w:r>
      <w:proofErr w:type="spellStart"/>
      <w:r w:rsidR="00BF348A" w:rsidRPr="00DE141E">
        <w:rPr>
          <w:rFonts w:ascii="Arial" w:hAnsi="Arial" w:cs="Arial"/>
          <w:sz w:val="18"/>
          <w:szCs w:val="18"/>
          <w:lang w:val="de-DE"/>
        </w:rPr>
        <w:t>e-mail</w:t>
      </w:r>
      <w:proofErr w:type="spellEnd"/>
      <w:r w:rsidR="00BF348A" w:rsidRPr="00DE141E">
        <w:rPr>
          <w:rFonts w:ascii="Arial" w:hAnsi="Arial" w:cs="Arial"/>
          <w:sz w:val="18"/>
          <w:szCs w:val="18"/>
          <w:lang w:val="de-DE"/>
        </w:rPr>
        <w:t xml:space="preserve">: </w:t>
      </w:r>
      <w:r w:rsidR="00DF42C9" w:rsidRPr="00DE141E">
        <w:rPr>
          <w:rFonts w:ascii="Arial" w:hAnsi="Arial" w:cs="Arial"/>
          <w:sz w:val="18"/>
          <w:szCs w:val="18"/>
          <w:u w:val="single"/>
          <w:lang w:val="de-DE"/>
        </w:rPr>
        <w:t>zp</w:t>
      </w:r>
      <w:r w:rsidR="00DF5631" w:rsidRPr="00DE141E">
        <w:rPr>
          <w:rFonts w:ascii="Arial" w:hAnsi="Arial" w:cs="Arial"/>
          <w:sz w:val="18"/>
          <w:szCs w:val="18"/>
          <w:u w:val="single"/>
          <w:lang w:val="de-DE"/>
        </w:rPr>
        <w:t>3</w:t>
      </w:r>
      <w:r w:rsidR="00BF348A" w:rsidRPr="00DE141E">
        <w:rPr>
          <w:rFonts w:ascii="Arial" w:hAnsi="Arial" w:cs="Arial"/>
          <w:sz w:val="18"/>
          <w:szCs w:val="18"/>
          <w:u w:val="single"/>
          <w:lang w:val="de-DE"/>
        </w:rPr>
        <w:t xml:space="preserve">@szpitalciechanow.com.pl </w:t>
      </w:r>
    </w:p>
    <w:p w:rsidR="00917F5B" w:rsidRPr="00DE141E" w:rsidRDefault="00917F5B" w:rsidP="00F7594A">
      <w:pPr>
        <w:numPr>
          <w:ilvl w:val="0"/>
          <w:numId w:val="7"/>
        </w:numPr>
        <w:tabs>
          <w:tab w:val="clear" w:pos="2180"/>
        </w:tabs>
        <w:autoSpaceDE w:val="0"/>
        <w:autoSpaceDN w:val="0"/>
        <w:adjustRightInd w:val="0"/>
        <w:ind w:left="284" w:hanging="284"/>
        <w:rPr>
          <w:rFonts w:ascii="Arial" w:hAnsi="Arial" w:cs="Arial"/>
          <w:sz w:val="18"/>
          <w:szCs w:val="18"/>
        </w:rPr>
      </w:pPr>
      <w:r w:rsidRPr="00DE141E">
        <w:rPr>
          <w:rFonts w:ascii="Arial" w:hAnsi="Arial" w:cs="Arial"/>
          <w:sz w:val="18"/>
          <w:szCs w:val="18"/>
        </w:rPr>
        <w:t>Zamawiający zastrzega sobie prawo do unieważnienia postępowania bez określania przyczyny.</w:t>
      </w:r>
    </w:p>
    <w:p w:rsidR="00777271" w:rsidRPr="00DE141E" w:rsidRDefault="00777271" w:rsidP="004922BC">
      <w:pPr>
        <w:rPr>
          <w:rFonts w:ascii="Arial" w:hAnsi="Arial" w:cs="Arial"/>
          <w:sz w:val="18"/>
          <w:szCs w:val="18"/>
          <w:lang w:val="de-DE"/>
        </w:rPr>
      </w:pPr>
    </w:p>
    <w:p w:rsidR="00B93922" w:rsidRPr="00DE141E" w:rsidRDefault="00B93922" w:rsidP="004922BC">
      <w:pPr>
        <w:rPr>
          <w:rFonts w:ascii="Arial" w:hAnsi="Arial" w:cs="Arial"/>
          <w:sz w:val="18"/>
          <w:szCs w:val="18"/>
          <w:lang w:val="de-DE"/>
        </w:rPr>
      </w:pPr>
    </w:p>
    <w:p w:rsidR="00851B8E" w:rsidRPr="00DE141E" w:rsidRDefault="00851B8E" w:rsidP="004922BC">
      <w:pPr>
        <w:rPr>
          <w:rFonts w:ascii="Arial" w:hAnsi="Arial" w:cs="Arial"/>
          <w:sz w:val="18"/>
          <w:szCs w:val="18"/>
          <w:u w:val="single"/>
          <w:lang w:val="de-DE"/>
        </w:rPr>
      </w:pPr>
      <w:bookmarkStart w:id="1" w:name="_GoBack"/>
      <w:bookmarkEnd w:id="1"/>
    </w:p>
    <w:p w:rsidR="00DF5631" w:rsidRPr="00DE141E" w:rsidRDefault="00DF5631" w:rsidP="00DF5631">
      <w:pPr>
        <w:ind w:left="6804"/>
        <w:rPr>
          <w:rFonts w:ascii="Arial" w:hAnsi="Arial" w:cs="Arial"/>
          <w:sz w:val="18"/>
          <w:szCs w:val="18"/>
        </w:rPr>
      </w:pPr>
    </w:p>
    <w:p w:rsidR="00DF5631" w:rsidRPr="00DE141E" w:rsidRDefault="00DF5631" w:rsidP="00DF5631">
      <w:pPr>
        <w:ind w:left="6804"/>
        <w:rPr>
          <w:rFonts w:ascii="Arial" w:hAnsi="Arial" w:cs="Arial"/>
          <w:sz w:val="18"/>
          <w:szCs w:val="18"/>
        </w:rPr>
      </w:pPr>
    </w:p>
    <w:p w:rsidR="00DF5631" w:rsidRPr="00DE141E" w:rsidRDefault="00DF5631" w:rsidP="00DF5631">
      <w:pPr>
        <w:ind w:left="6804"/>
        <w:rPr>
          <w:rFonts w:ascii="Arial" w:hAnsi="Arial" w:cs="Arial"/>
          <w:sz w:val="18"/>
          <w:szCs w:val="18"/>
        </w:rPr>
      </w:pPr>
      <w:r w:rsidRPr="00DE141E">
        <w:rPr>
          <w:rFonts w:ascii="Arial" w:hAnsi="Arial" w:cs="Arial"/>
          <w:sz w:val="18"/>
          <w:szCs w:val="18"/>
        </w:rPr>
        <w:t>ZATWIERDZAM</w:t>
      </w:r>
    </w:p>
    <w:p w:rsidR="00DF5631" w:rsidRPr="00DE141E" w:rsidRDefault="00DF5631" w:rsidP="00DF5631">
      <w:pPr>
        <w:suppressAutoHyphens/>
        <w:ind w:firstLine="6237"/>
        <w:rPr>
          <w:rFonts w:ascii="Arial" w:hAnsi="Arial" w:cs="Arial"/>
          <w:i/>
          <w:sz w:val="18"/>
          <w:szCs w:val="18"/>
          <w:lang w:eastAsia="zh-CN"/>
        </w:rPr>
      </w:pPr>
      <w:r w:rsidRPr="00DE141E">
        <w:rPr>
          <w:rFonts w:ascii="Arial" w:hAnsi="Arial" w:cs="Arial"/>
          <w:i/>
          <w:sz w:val="18"/>
          <w:szCs w:val="18"/>
          <w:lang w:eastAsia="zh-CN"/>
        </w:rPr>
        <w:t xml:space="preserve">Z up. Dyrektora </w:t>
      </w:r>
      <w:proofErr w:type="spellStart"/>
      <w:r w:rsidRPr="00DE141E">
        <w:rPr>
          <w:rFonts w:ascii="Arial" w:hAnsi="Arial" w:cs="Arial"/>
          <w:i/>
          <w:sz w:val="18"/>
          <w:szCs w:val="18"/>
          <w:lang w:eastAsia="zh-CN"/>
        </w:rPr>
        <w:t>SSzW</w:t>
      </w:r>
      <w:proofErr w:type="spellEnd"/>
      <w:r w:rsidRPr="00DE141E">
        <w:rPr>
          <w:rFonts w:ascii="Arial" w:hAnsi="Arial" w:cs="Arial"/>
          <w:i/>
          <w:sz w:val="18"/>
          <w:szCs w:val="18"/>
          <w:lang w:eastAsia="zh-CN"/>
        </w:rPr>
        <w:t xml:space="preserve"> w Ciechanowie:</w:t>
      </w:r>
    </w:p>
    <w:p w:rsidR="00DF5631" w:rsidRPr="00DE141E" w:rsidRDefault="00DF5631" w:rsidP="00DF5631">
      <w:pPr>
        <w:suppressAutoHyphens/>
        <w:ind w:firstLine="6804"/>
        <w:rPr>
          <w:rFonts w:ascii="Arial" w:hAnsi="Arial" w:cs="Arial"/>
          <w:i/>
          <w:sz w:val="18"/>
          <w:szCs w:val="18"/>
          <w:lang w:eastAsia="zh-CN"/>
        </w:rPr>
      </w:pPr>
      <w:r w:rsidRPr="00DE141E">
        <w:rPr>
          <w:rFonts w:ascii="Arial" w:hAnsi="Arial" w:cs="Arial"/>
          <w:i/>
          <w:sz w:val="18"/>
          <w:szCs w:val="18"/>
          <w:lang w:eastAsia="zh-CN"/>
        </w:rPr>
        <w:t>Małgorzata Turowska</w:t>
      </w:r>
    </w:p>
    <w:p w:rsidR="00DF5631" w:rsidRPr="00DE141E" w:rsidRDefault="00DF5631" w:rsidP="00DF5631">
      <w:pPr>
        <w:suppressAutoHyphens/>
        <w:ind w:firstLine="6804"/>
        <w:rPr>
          <w:rFonts w:ascii="Arial" w:hAnsi="Arial" w:cs="Arial"/>
          <w:i/>
          <w:sz w:val="18"/>
          <w:szCs w:val="18"/>
          <w:lang w:eastAsia="zh-CN"/>
        </w:rPr>
      </w:pPr>
    </w:p>
    <w:p w:rsidR="00B93922" w:rsidRPr="00DE141E" w:rsidRDefault="00B93922" w:rsidP="004922BC">
      <w:pPr>
        <w:rPr>
          <w:rFonts w:ascii="Arial" w:hAnsi="Arial" w:cs="Arial"/>
          <w:sz w:val="18"/>
          <w:szCs w:val="18"/>
          <w:lang w:val="de-DE"/>
        </w:rPr>
      </w:pPr>
    </w:p>
    <w:p w:rsidR="00727A31" w:rsidRPr="00DE141E" w:rsidRDefault="00727A31" w:rsidP="004922BC">
      <w:pPr>
        <w:rPr>
          <w:rFonts w:ascii="Arial" w:hAnsi="Arial" w:cs="Arial"/>
          <w:sz w:val="18"/>
          <w:szCs w:val="18"/>
          <w:lang w:val="de-DE"/>
        </w:rPr>
      </w:pPr>
    </w:p>
    <w:p w:rsidR="00727A31" w:rsidRPr="00DE141E" w:rsidRDefault="00727A31" w:rsidP="004922BC">
      <w:pPr>
        <w:rPr>
          <w:rFonts w:ascii="Arial" w:hAnsi="Arial" w:cs="Arial"/>
          <w:sz w:val="18"/>
          <w:szCs w:val="18"/>
          <w:lang w:val="de-DE"/>
        </w:rPr>
      </w:pPr>
    </w:p>
    <w:p w:rsidR="00727A31" w:rsidRPr="00DE141E" w:rsidRDefault="00727A31" w:rsidP="004922BC">
      <w:pPr>
        <w:rPr>
          <w:rFonts w:ascii="Arial" w:hAnsi="Arial" w:cs="Arial"/>
          <w:sz w:val="18"/>
          <w:szCs w:val="18"/>
          <w:lang w:val="de-DE"/>
        </w:rPr>
      </w:pPr>
    </w:p>
    <w:p w:rsidR="00727A31" w:rsidRPr="00DE141E" w:rsidRDefault="00727A31" w:rsidP="004922BC">
      <w:pPr>
        <w:rPr>
          <w:rFonts w:ascii="Arial" w:hAnsi="Arial" w:cs="Arial"/>
          <w:sz w:val="18"/>
          <w:szCs w:val="18"/>
          <w:lang w:val="de-DE"/>
        </w:rPr>
      </w:pPr>
    </w:p>
    <w:p w:rsidR="00727A31" w:rsidRPr="00DE141E" w:rsidRDefault="00727A31" w:rsidP="004922BC">
      <w:pPr>
        <w:rPr>
          <w:rFonts w:ascii="Arial" w:hAnsi="Arial" w:cs="Arial"/>
          <w:sz w:val="18"/>
          <w:szCs w:val="18"/>
          <w:lang w:val="de-DE"/>
        </w:rPr>
      </w:pPr>
    </w:p>
    <w:p w:rsidR="00727A31" w:rsidRPr="00DE141E" w:rsidRDefault="00727A31" w:rsidP="004922BC">
      <w:pPr>
        <w:rPr>
          <w:rFonts w:ascii="Arial" w:hAnsi="Arial" w:cs="Arial"/>
          <w:sz w:val="18"/>
          <w:szCs w:val="18"/>
          <w:lang w:val="de-DE"/>
        </w:rPr>
      </w:pPr>
    </w:p>
    <w:p w:rsidR="00727A31" w:rsidRPr="00DE141E" w:rsidRDefault="00727A31" w:rsidP="004922BC">
      <w:pPr>
        <w:rPr>
          <w:rFonts w:ascii="Arial" w:hAnsi="Arial" w:cs="Arial"/>
          <w:sz w:val="18"/>
          <w:szCs w:val="18"/>
          <w:lang w:val="de-DE"/>
        </w:rPr>
      </w:pPr>
    </w:p>
    <w:p w:rsidR="00727A31" w:rsidRDefault="00727A31" w:rsidP="004922BC">
      <w:pPr>
        <w:rPr>
          <w:rFonts w:ascii="Arial" w:hAnsi="Arial" w:cs="Arial"/>
          <w:sz w:val="18"/>
          <w:szCs w:val="18"/>
          <w:lang w:val="de-DE"/>
        </w:rPr>
      </w:pPr>
    </w:p>
    <w:p w:rsidR="008D3D37" w:rsidRPr="00DE141E" w:rsidRDefault="008D3D37" w:rsidP="004922BC">
      <w:pPr>
        <w:rPr>
          <w:rFonts w:ascii="Arial" w:hAnsi="Arial" w:cs="Arial"/>
          <w:sz w:val="18"/>
          <w:szCs w:val="18"/>
          <w:lang w:val="de-DE"/>
        </w:rPr>
      </w:pPr>
    </w:p>
    <w:p w:rsidR="003A244F" w:rsidRPr="00DE141E" w:rsidRDefault="003A244F" w:rsidP="003A244F">
      <w:pPr>
        <w:keepNext/>
        <w:ind w:right="57"/>
        <w:outlineLvl w:val="1"/>
        <w:rPr>
          <w:rFonts w:ascii="Arial" w:eastAsia="Symbol" w:hAnsi="Arial" w:cs="Arial"/>
          <w:i/>
          <w:sz w:val="18"/>
          <w:szCs w:val="18"/>
        </w:rPr>
      </w:pPr>
      <w:r w:rsidRPr="00DE141E">
        <w:rPr>
          <w:rFonts w:ascii="Arial" w:eastAsia="Symbol" w:hAnsi="Arial" w:cs="Arial"/>
          <w:i/>
          <w:sz w:val="18"/>
          <w:szCs w:val="18"/>
        </w:rPr>
        <w:t>Załącznik nr 3 – opis przedmiotu zamówienia</w:t>
      </w:r>
    </w:p>
    <w:p w:rsidR="00DE1178" w:rsidRPr="00DE141E" w:rsidRDefault="00DE1178" w:rsidP="004922BC">
      <w:pPr>
        <w:rPr>
          <w:rFonts w:ascii="Arial" w:hAnsi="Arial" w:cs="Arial"/>
          <w:sz w:val="18"/>
          <w:szCs w:val="18"/>
          <w:lang w:val="de-DE"/>
        </w:rPr>
      </w:pPr>
    </w:p>
    <w:p w:rsidR="00DE141E" w:rsidRPr="00DE141E" w:rsidRDefault="00DE141E" w:rsidP="00DE141E">
      <w:pPr>
        <w:jc w:val="both"/>
        <w:rPr>
          <w:rFonts w:ascii="Arial" w:hAnsi="Arial" w:cs="Arial"/>
          <w:b/>
          <w:bCs/>
          <w:sz w:val="18"/>
          <w:szCs w:val="18"/>
        </w:rPr>
      </w:pPr>
      <w:r w:rsidRPr="00DE141E">
        <w:rPr>
          <w:rFonts w:ascii="Arial" w:hAnsi="Arial" w:cs="Arial"/>
          <w:b/>
          <w:bCs/>
          <w:sz w:val="18"/>
          <w:szCs w:val="18"/>
        </w:rPr>
        <w:t>Rozdział I: Opis przedmiotu zamówienia</w:t>
      </w:r>
    </w:p>
    <w:p w:rsidR="00DE141E" w:rsidRPr="00DE141E" w:rsidRDefault="00DE141E" w:rsidP="00DE141E">
      <w:pPr>
        <w:jc w:val="both"/>
        <w:rPr>
          <w:rFonts w:ascii="Arial" w:hAnsi="Arial" w:cs="Arial"/>
          <w:sz w:val="18"/>
          <w:szCs w:val="18"/>
        </w:rPr>
      </w:pPr>
      <w:r w:rsidRPr="00DE141E">
        <w:rPr>
          <w:rFonts w:ascii="Arial" w:hAnsi="Arial" w:cs="Arial"/>
          <w:sz w:val="18"/>
          <w:szCs w:val="18"/>
        </w:rPr>
        <w:t>Przedmiotem zamówienia jest usługa kompleksowej obsługi urządzeń drukujących będących w użytkowaniu przez Zamawiającego. Celem usługi jest zapewnienie Zamawiającemu stałej, wysokiej jakości kopii, wydruków oraz niezawodnej pracy urządzeń drukujących.</w:t>
      </w:r>
    </w:p>
    <w:p w:rsidR="00DE141E" w:rsidRPr="00DE141E" w:rsidRDefault="00DE141E" w:rsidP="00DE141E">
      <w:pPr>
        <w:jc w:val="both"/>
        <w:rPr>
          <w:rFonts w:ascii="Arial" w:hAnsi="Arial" w:cs="Arial"/>
          <w:sz w:val="18"/>
          <w:szCs w:val="18"/>
        </w:rPr>
      </w:pPr>
      <w:r w:rsidRPr="00DE141E">
        <w:rPr>
          <w:rFonts w:ascii="Arial" w:hAnsi="Arial" w:cs="Arial"/>
          <w:sz w:val="18"/>
          <w:szCs w:val="18"/>
        </w:rPr>
        <w:t>Usługa będzie realizowana poprzez:</w:t>
      </w:r>
    </w:p>
    <w:p w:rsidR="00DE141E" w:rsidRPr="00DE141E" w:rsidRDefault="00DE141E" w:rsidP="00DE141E">
      <w:pPr>
        <w:pStyle w:val="Akapitzlist"/>
        <w:numPr>
          <w:ilvl w:val="0"/>
          <w:numId w:val="25"/>
        </w:numPr>
        <w:spacing w:after="160" w:line="256" w:lineRule="auto"/>
        <w:contextualSpacing/>
        <w:jc w:val="both"/>
        <w:rPr>
          <w:rFonts w:ascii="Arial" w:hAnsi="Arial" w:cs="Arial"/>
          <w:sz w:val="18"/>
          <w:szCs w:val="18"/>
        </w:rPr>
      </w:pPr>
      <w:r w:rsidRPr="00DE141E">
        <w:rPr>
          <w:rFonts w:ascii="Arial" w:hAnsi="Arial" w:cs="Arial"/>
          <w:sz w:val="18"/>
          <w:szCs w:val="18"/>
        </w:rPr>
        <w:t>Udostępnienie i wdrożenie Systemu Zarządzania Usługą (zwanego dalej Systemem) umożliwiającego:</w:t>
      </w:r>
    </w:p>
    <w:p w:rsidR="00DE141E" w:rsidRPr="00DE141E" w:rsidRDefault="00DE141E" w:rsidP="00DE141E">
      <w:pPr>
        <w:pStyle w:val="Akapitzlist"/>
        <w:numPr>
          <w:ilvl w:val="0"/>
          <w:numId w:val="26"/>
        </w:numPr>
        <w:spacing w:after="160" w:line="256" w:lineRule="auto"/>
        <w:contextualSpacing/>
        <w:jc w:val="both"/>
        <w:rPr>
          <w:rFonts w:ascii="Arial" w:hAnsi="Arial" w:cs="Arial"/>
          <w:sz w:val="18"/>
          <w:szCs w:val="18"/>
        </w:rPr>
      </w:pPr>
      <w:r w:rsidRPr="00DE141E">
        <w:rPr>
          <w:rFonts w:ascii="Arial" w:hAnsi="Arial" w:cs="Arial"/>
          <w:sz w:val="18"/>
          <w:szCs w:val="18"/>
        </w:rPr>
        <w:t>Ewidencjonowanie i monitorowanie urządzeń drukujących</w:t>
      </w:r>
    </w:p>
    <w:p w:rsidR="00DE141E" w:rsidRPr="00DE141E" w:rsidRDefault="00DE141E" w:rsidP="00DE141E">
      <w:pPr>
        <w:pStyle w:val="Akapitzlist"/>
        <w:numPr>
          <w:ilvl w:val="0"/>
          <w:numId w:val="26"/>
        </w:numPr>
        <w:spacing w:after="160" w:line="256" w:lineRule="auto"/>
        <w:contextualSpacing/>
        <w:jc w:val="both"/>
        <w:rPr>
          <w:rFonts w:ascii="Arial" w:hAnsi="Arial" w:cs="Arial"/>
          <w:sz w:val="18"/>
          <w:szCs w:val="18"/>
        </w:rPr>
      </w:pPr>
      <w:r w:rsidRPr="00DE141E">
        <w:rPr>
          <w:rFonts w:ascii="Arial" w:hAnsi="Arial" w:cs="Arial"/>
          <w:sz w:val="18"/>
          <w:szCs w:val="18"/>
        </w:rPr>
        <w:t>Realizację zgłoszeń serwisowych</w:t>
      </w:r>
    </w:p>
    <w:p w:rsidR="00DE141E" w:rsidRPr="00DE141E" w:rsidRDefault="00DE141E" w:rsidP="00DE141E">
      <w:pPr>
        <w:pStyle w:val="Akapitzlist"/>
        <w:numPr>
          <w:ilvl w:val="0"/>
          <w:numId w:val="26"/>
        </w:numPr>
        <w:spacing w:after="160" w:line="256" w:lineRule="auto"/>
        <w:contextualSpacing/>
        <w:jc w:val="both"/>
        <w:rPr>
          <w:rFonts w:ascii="Arial" w:hAnsi="Arial" w:cs="Arial"/>
          <w:sz w:val="18"/>
          <w:szCs w:val="18"/>
        </w:rPr>
      </w:pPr>
      <w:r w:rsidRPr="00DE141E">
        <w:rPr>
          <w:rFonts w:ascii="Arial" w:hAnsi="Arial" w:cs="Arial"/>
          <w:sz w:val="18"/>
          <w:szCs w:val="18"/>
        </w:rPr>
        <w:t>Raportowanie i kontrolowanie ilości wydruków oraz stanów materiałów eksploatacyjnych</w:t>
      </w:r>
    </w:p>
    <w:p w:rsidR="00DE141E" w:rsidRPr="00DE141E" w:rsidRDefault="00DE141E" w:rsidP="00DE141E">
      <w:pPr>
        <w:ind w:left="360"/>
        <w:jc w:val="both"/>
        <w:rPr>
          <w:rFonts w:ascii="Arial" w:hAnsi="Arial" w:cs="Arial"/>
          <w:sz w:val="18"/>
          <w:szCs w:val="18"/>
        </w:rPr>
      </w:pPr>
      <w:r w:rsidRPr="00DE141E">
        <w:rPr>
          <w:rFonts w:ascii="Arial" w:hAnsi="Arial" w:cs="Arial"/>
          <w:sz w:val="18"/>
          <w:szCs w:val="18"/>
        </w:rPr>
        <w:t>Szczegółowe wymagania dotyczące Systemu Zarządzania Usługą określone zostały w Rozdziale III.</w:t>
      </w:r>
    </w:p>
    <w:p w:rsidR="00DE141E" w:rsidRPr="00DE141E" w:rsidRDefault="00DE141E" w:rsidP="00DE141E">
      <w:pPr>
        <w:pStyle w:val="Akapitzlist"/>
        <w:numPr>
          <w:ilvl w:val="0"/>
          <w:numId w:val="25"/>
        </w:numPr>
        <w:spacing w:after="160" w:line="256" w:lineRule="auto"/>
        <w:contextualSpacing/>
        <w:jc w:val="both"/>
        <w:rPr>
          <w:rFonts w:ascii="Arial" w:hAnsi="Arial" w:cs="Arial"/>
          <w:sz w:val="18"/>
          <w:szCs w:val="18"/>
        </w:rPr>
      </w:pPr>
      <w:r w:rsidRPr="00DE141E">
        <w:rPr>
          <w:rFonts w:ascii="Arial" w:hAnsi="Arial" w:cs="Arial"/>
          <w:sz w:val="18"/>
          <w:szCs w:val="18"/>
        </w:rPr>
        <w:t>Serwis techniczny urządzeń drukujących obejmujący:</w:t>
      </w:r>
    </w:p>
    <w:p w:rsidR="00DE141E" w:rsidRPr="00DE141E" w:rsidRDefault="00DE141E" w:rsidP="00DE141E">
      <w:pPr>
        <w:pStyle w:val="Akapitzlist"/>
        <w:numPr>
          <w:ilvl w:val="0"/>
          <w:numId w:val="27"/>
        </w:numPr>
        <w:spacing w:after="160" w:line="256" w:lineRule="auto"/>
        <w:contextualSpacing/>
        <w:jc w:val="both"/>
        <w:rPr>
          <w:rFonts w:ascii="Arial" w:hAnsi="Arial" w:cs="Arial"/>
          <w:sz w:val="18"/>
          <w:szCs w:val="18"/>
        </w:rPr>
      </w:pPr>
      <w:r w:rsidRPr="00DE141E">
        <w:rPr>
          <w:rFonts w:ascii="Arial" w:hAnsi="Arial" w:cs="Arial"/>
          <w:sz w:val="18"/>
          <w:szCs w:val="18"/>
        </w:rPr>
        <w:t>Naprawę i konserwację urządzeń drukujących</w:t>
      </w:r>
    </w:p>
    <w:p w:rsidR="00DE141E" w:rsidRPr="00DE141E" w:rsidRDefault="00DE141E" w:rsidP="00DE141E">
      <w:pPr>
        <w:pStyle w:val="Akapitzlist"/>
        <w:numPr>
          <w:ilvl w:val="0"/>
          <w:numId w:val="27"/>
        </w:numPr>
        <w:spacing w:after="160" w:line="256" w:lineRule="auto"/>
        <w:contextualSpacing/>
        <w:jc w:val="both"/>
        <w:rPr>
          <w:rFonts w:ascii="Arial" w:hAnsi="Arial" w:cs="Arial"/>
          <w:sz w:val="18"/>
          <w:szCs w:val="18"/>
        </w:rPr>
      </w:pPr>
      <w:r w:rsidRPr="00DE141E">
        <w:rPr>
          <w:rFonts w:ascii="Arial" w:hAnsi="Arial" w:cs="Arial"/>
          <w:sz w:val="18"/>
          <w:szCs w:val="18"/>
        </w:rPr>
        <w:t>Dostarczanie urządzeń zastępczych na czas naprawy</w:t>
      </w:r>
    </w:p>
    <w:p w:rsidR="00DE141E" w:rsidRPr="00DE141E" w:rsidRDefault="00DE141E" w:rsidP="00DE141E">
      <w:pPr>
        <w:ind w:left="360"/>
        <w:jc w:val="both"/>
        <w:rPr>
          <w:rFonts w:ascii="Arial" w:hAnsi="Arial" w:cs="Arial"/>
          <w:sz w:val="18"/>
          <w:szCs w:val="18"/>
        </w:rPr>
      </w:pPr>
      <w:r w:rsidRPr="00DE141E">
        <w:rPr>
          <w:rFonts w:ascii="Arial" w:hAnsi="Arial" w:cs="Arial"/>
          <w:sz w:val="18"/>
          <w:szCs w:val="18"/>
        </w:rPr>
        <w:t>Szczegółowe wymagania dotyczące serwisu technicznego określone zostały w Rozdziale IV.</w:t>
      </w:r>
    </w:p>
    <w:p w:rsidR="00DE141E" w:rsidRPr="00DE141E" w:rsidRDefault="00DE141E" w:rsidP="00DE141E">
      <w:pPr>
        <w:pStyle w:val="Akapitzlist"/>
        <w:numPr>
          <w:ilvl w:val="0"/>
          <w:numId w:val="25"/>
        </w:numPr>
        <w:spacing w:after="160" w:line="256" w:lineRule="auto"/>
        <w:contextualSpacing/>
        <w:jc w:val="both"/>
        <w:rPr>
          <w:rFonts w:ascii="Arial" w:hAnsi="Arial" w:cs="Arial"/>
          <w:sz w:val="18"/>
          <w:szCs w:val="18"/>
        </w:rPr>
      </w:pPr>
      <w:r w:rsidRPr="00DE141E">
        <w:rPr>
          <w:rFonts w:ascii="Arial" w:hAnsi="Arial" w:cs="Arial"/>
          <w:sz w:val="18"/>
          <w:szCs w:val="18"/>
        </w:rPr>
        <w:t>Dostawę materiałów eksploatacyjnych</w:t>
      </w:r>
    </w:p>
    <w:p w:rsidR="00DE141E" w:rsidRPr="00DE141E" w:rsidRDefault="00DE141E" w:rsidP="00DE141E">
      <w:pPr>
        <w:pStyle w:val="Akapitzlist"/>
        <w:ind w:left="360"/>
        <w:jc w:val="both"/>
        <w:rPr>
          <w:rFonts w:ascii="Arial" w:hAnsi="Arial" w:cs="Arial"/>
          <w:sz w:val="18"/>
          <w:szCs w:val="18"/>
        </w:rPr>
      </w:pPr>
      <w:r w:rsidRPr="00DE141E">
        <w:rPr>
          <w:rFonts w:ascii="Arial" w:hAnsi="Arial" w:cs="Arial"/>
          <w:sz w:val="18"/>
          <w:szCs w:val="18"/>
        </w:rPr>
        <w:t>Szczegółowe wymagania dotyczące dostawy materiałów eksploatacyjnych określone zostały w Rozdziale V.</w:t>
      </w:r>
    </w:p>
    <w:p w:rsidR="00DE141E" w:rsidRPr="00DE141E" w:rsidRDefault="00DE141E" w:rsidP="00DE141E">
      <w:pPr>
        <w:jc w:val="both"/>
        <w:rPr>
          <w:rFonts w:ascii="Arial" w:hAnsi="Arial" w:cs="Arial"/>
          <w:b/>
          <w:bCs/>
          <w:sz w:val="18"/>
          <w:szCs w:val="18"/>
        </w:rPr>
      </w:pPr>
      <w:r w:rsidRPr="00DE141E">
        <w:rPr>
          <w:rFonts w:ascii="Arial" w:hAnsi="Arial" w:cs="Arial"/>
          <w:b/>
          <w:bCs/>
          <w:sz w:val="18"/>
          <w:szCs w:val="18"/>
        </w:rPr>
        <w:t>Rozdział II: Wolumen kopii/wydruków i ilość urządzeń drukujących.</w:t>
      </w:r>
    </w:p>
    <w:p w:rsidR="00DE141E" w:rsidRPr="00DE141E" w:rsidRDefault="00DE141E" w:rsidP="00DE141E">
      <w:pPr>
        <w:jc w:val="both"/>
        <w:rPr>
          <w:rFonts w:ascii="Arial" w:hAnsi="Arial" w:cs="Arial"/>
          <w:sz w:val="18"/>
          <w:szCs w:val="18"/>
        </w:rPr>
      </w:pPr>
      <w:r w:rsidRPr="00DE141E">
        <w:rPr>
          <w:rFonts w:ascii="Arial" w:hAnsi="Arial" w:cs="Arial"/>
          <w:sz w:val="18"/>
          <w:szCs w:val="18"/>
        </w:rPr>
        <w:t>Przewidywana liczba kopii/wydruków rocznie:</w:t>
      </w:r>
    </w:p>
    <w:p w:rsidR="00DE141E" w:rsidRPr="00DE141E" w:rsidRDefault="00DE141E" w:rsidP="00DE141E">
      <w:pPr>
        <w:pStyle w:val="Akapitzlist"/>
        <w:numPr>
          <w:ilvl w:val="0"/>
          <w:numId w:val="28"/>
        </w:numPr>
        <w:spacing w:after="160" w:line="256" w:lineRule="auto"/>
        <w:contextualSpacing/>
        <w:jc w:val="both"/>
        <w:rPr>
          <w:rFonts w:ascii="Arial" w:hAnsi="Arial" w:cs="Arial"/>
          <w:sz w:val="18"/>
          <w:szCs w:val="18"/>
        </w:rPr>
      </w:pPr>
      <w:r w:rsidRPr="00DE141E">
        <w:rPr>
          <w:rFonts w:ascii="Arial" w:hAnsi="Arial" w:cs="Arial"/>
          <w:sz w:val="18"/>
          <w:szCs w:val="18"/>
        </w:rPr>
        <w:t>1 </w:t>
      </w:r>
      <w:r w:rsidR="00894680">
        <w:rPr>
          <w:rFonts w:ascii="Arial" w:hAnsi="Arial" w:cs="Arial"/>
          <w:sz w:val="18"/>
          <w:szCs w:val="18"/>
        </w:rPr>
        <w:t>8</w:t>
      </w:r>
      <w:r w:rsidRPr="00DE141E">
        <w:rPr>
          <w:rFonts w:ascii="Arial" w:hAnsi="Arial" w:cs="Arial"/>
          <w:sz w:val="18"/>
          <w:szCs w:val="18"/>
        </w:rPr>
        <w:t>00 000 kopii/wydruków – czarno-białych (A4)</w:t>
      </w:r>
    </w:p>
    <w:p w:rsidR="00DE141E" w:rsidRPr="00DE141E" w:rsidRDefault="00DE141E" w:rsidP="00DE141E">
      <w:pPr>
        <w:jc w:val="both"/>
        <w:rPr>
          <w:rFonts w:ascii="Arial" w:hAnsi="Arial" w:cs="Arial"/>
          <w:sz w:val="18"/>
          <w:szCs w:val="18"/>
        </w:rPr>
      </w:pPr>
      <w:r w:rsidRPr="00DE141E">
        <w:rPr>
          <w:rFonts w:ascii="Arial" w:hAnsi="Arial" w:cs="Arial"/>
          <w:sz w:val="18"/>
          <w:szCs w:val="18"/>
        </w:rPr>
        <w:t>Ww. liczba kopii/wydruków zostały oszacowane przez Zamawiającego na bazie bieżącej eksploatacji urządzeń drukujących i nie stanowią zobowiązania Zamawiającego do wykonania takiej ilości kopii/wydruków w okresie obowiązywania umowy (tzn. ilość ta może np. ulec zwiększeniu).</w:t>
      </w:r>
    </w:p>
    <w:p w:rsidR="00DE141E" w:rsidRPr="00DE141E" w:rsidRDefault="00DE141E" w:rsidP="00DE141E">
      <w:pPr>
        <w:jc w:val="both"/>
        <w:rPr>
          <w:rFonts w:ascii="Arial" w:hAnsi="Arial" w:cs="Arial"/>
          <w:sz w:val="18"/>
          <w:szCs w:val="18"/>
        </w:rPr>
      </w:pPr>
      <w:r w:rsidRPr="00DE141E">
        <w:rPr>
          <w:rFonts w:ascii="Arial" w:hAnsi="Arial" w:cs="Arial"/>
          <w:sz w:val="18"/>
          <w:szCs w:val="18"/>
        </w:rPr>
        <w:t>Liczba urządzeń drukujących aktualnie eksploatowanych przez Zamawiającego wynosi 220.</w:t>
      </w:r>
    </w:p>
    <w:p w:rsidR="00DE141E" w:rsidRPr="00DE141E" w:rsidRDefault="00DE141E" w:rsidP="00DE141E">
      <w:pPr>
        <w:jc w:val="both"/>
        <w:rPr>
          <w:rFonts w:ascii="Arial" w:hAnsi="Arial" w:cs="Arial"/>
          <w:sz w:val="18"/>
          <w:szCs w:val="18"/>
        </w:rPr>
      </w:pPr>
      <w:r w:rsidRPr="00DE141E">
        <w:rPr>
          <w:rFonts w:ascii="Arial" w:hAnsi="Arial" w:cs="Arial"/>
          <w:sz w:val="18"/>
          <w:szCs w:val="18"/>
        </w:rPr>
        <w:t>Zamawiający zastrzega sobie możliwość zmiany ilości urządzeń drukujących w czasie obowiązywania Umowy.</w:t>
      </w:r>
    </w:p>
    <w:p w:rsidR="00DE141E" w:rsidRPr="00DE141E" w:rsidRDefault="00DE141E" w:rsidP="00DE141E">
      <w:pPr>
        <w:jc w:val="both"/>
        <w:rPr>
          <w:rFonts w:ascii="Arial" w:hAnsi="Arial" w:cs="Arial"/>
          <w:b/>
          <w:bCs/>
          <w:sz w:val="18"/>
          <w:szCs w:val="18"/>
        </w:rPr>
      </w:pPr>
      <w:r w:rsidRPr="00DE141E">
        <w:rPr>
          <w:rFonts w:ascii="Arial" w:hAnsi="Arial" w:cs="Arial"/>
          <w:b/>
          <w:bCs/>
          <w:sz w:val="18"/>
          <w:szCs w:val="18"/>
        </w:rPr>
        <w:t>Rozdział III: Wymagania funkcjonalne i techniczne Systemu Zarządzania Usługą</w:t>
      </w:r>
    </w:p>
    <w:p w:rsidR="00DE141E" w:rsidRPr="00DE141E" w:rsidRDefault="00DE141E" w:rsidP="00DE141E">
      <w:pPr>
        <w:jc w:val="both"/>
        <w:rPr>
          <w:rFonts w:ascii="Arial" w:hAnsi="Arial" w:cs="Arial"/>
          <w:sz w:val="18"/>
          <w:szCs w:val="18"/>
        </w:rPr>
      </w:pPr>
      <w:r w:rsidRPr="00DE141E">
        <w:rPr>
          <w:rFonts w:ascii="Arial" w:hAnsi="Arial" w:cs="Arial"/>
          <w:sz w:val="18"/>
          <w:szCs w:val="18"/>
        </w:rPr>
        <w:t xml:space="preserve">System jest instalowany i konfigurowany u Zamawiającego przez Wykonawcę. Wykonawca jest zobowiązany do przeszkolenia użytkowników w zakresie działania Systemu oraz przywracania poprawności działania Systemu w przypadku awarii. Instalacja Systemu nie może wiązać się </w:t>
      </w:r>
      <w:r w:rsidRPr="00DE141E">
        <w:rPr>
          <w:rFonts w:ascii="Arial" w:hAnsi="Arial" w:cs="Arial"/>
          <w:sz w:val="18"/>
          <w:szCs w:val="18"/>
        </w:rPr>
        <w:br/>
        <w:t>z koniecznością instalacji nowych serwerów ani z inną ingerencją w sieć komputerową Zamawiającego.</w:t>
      </w:r>
    </w:p>
    <w:p w:rsidR="00DE141E" w:rsidRPr="00DE141E" w:rsidRDefault="00DE141E" w:rsidP="00DE141E">
      <w:pPr>
        <w:jc w:val="both"/>
        <w:rPr>
          <w:rFonts w:ascii="Arial" w:hAnsi="Arial" w:cs="Arial"/>
          <w:sz w:val="18"/>
          <w:szCs w:val="18"/>
        </w:rPr>
      </w:pPr>
      <w:r w:rsidRPr="00DE141E">
        <w:rPr>
          <w:rFonts w:ascii="Arial" w:hAnsi="Arial" w:cs="Arial"/>
          <w:sz w:val="18"/>
          <w:szCs w:val="18"/>
        </w:rPr>
        <w:t>Dostęp do Systemu powinien odbywać się poprzez przeglądarkę internetową poprzez indywidualne konta użytkowników chronione hasłem. Dostęp użytkowników do funkcjonalności Systemu jest ograniczony poprzez nadawanie użytkownikom uprawnień. Zarówno zakładanie kont użytkownikom jak i nadawanie im uprawnień realizowane jest przez konto Administratora udostępnione Zamawiającemu.</w:t>
      </w:r>
    </w:p>
    <w:p w:rsidR="00DE141E" w:rsidRPr="00DE141E" w:rsidRDefault="00DE141E" w:rsidP="00DE141E">
      <w:pPr>
        <w:jc w:val="both"/>
        <w:rPr>
          <w:rFonts w:ascii="Arial" w:hAnsi="Arial" w:cs="Arial"/>
          <w:sz w:val="18"/>
          <w:szCs w:val="18"/>
        </w:rPr>
      </w:pPr>
      <w:r w:rsidRPr="00DE141E">
        <w:rPr>
          <w:rFonts w:ascii="Arial" w:hAnsi="Arial" w:cs="Arial"/>
          <w:sz w:val="18"/>
          <w:szCs w:val="18"/>
        </w:rPr>
        <w:t>Wykonawca zapewni Zamawiającemu prawo do korzystania z licencjonowanego oprogramowania niezbędnego do działania Systemu.</w:t>
      </w:r>
    </w:p>
    <w:p w:rsidR="00DE141E" w:rsidRPr="00DE141E" w:rsidRDefault="00DE141E" w:rsidP="00DE141E">
      <w:pPr>
        <w:jc w:val="both"/>
        <w:rPr>
          <w:rFonts w:ascii="Arial" w:hAnsi="Arial" w:cs="Arial"/>
          <w:sz w:val="18"/>
          <w:szCs w:val="18"/>
        </w:rPr>
      </w:pPr>
      <w:r w:rsidRPr="00DE141E">
        <w:rPr>
          <w:rFonts w:ascii="Arial" w:hAnsi="Arial" w:cs="Arial"/>
          <w:sz w:val="18"/>
          <w:szCs w:val="18"/>
        </w:rPr>
        <w:t>Ewidencjonowanie urządzeń drukujących powinno umożliwiać przechowywanie takich danych jak: model urządzenia, numer seryjny, numer inwentarzowy oraz numer identyfikujący nadawany przez Zamawiającego, komórkę organizacyjną (definiowane przez Zamawiającego), lokalizację (np. numer pomieszczenia)</w:t>
      </w:r>
    </w:p>
    <w:p w:rsidR="00DE141E" w:rsidRPr="00DE141E" w:rsidRDefault="00DE141E" w:rsidP="00DE141E">
      <w:pPr>
        <w:jc w:val="both"/>
        <w:rPr>
          <w:rFonts w:ascii="Arial" w:hAnsi="Arial" w:cs="Arial"/>
          <w:sz w:val="18"/>
          <w:szCs w:val="18"/>
        </w:rPr>
      </w:pPr>
      <w:r w:rsidRPr="00DE141E">
        <w:rPr>
          <w:rFonts w:ascii="Arial" w:hAnsi="Arial" w:cs="Arial"/>
          <w:sz w:val="18"/>
          <w:szCs w:val="18"/>
        </w:rPr>
        <w:t>System powinien mieć możliwość automatycznego skanowania sieci LAN pod kątem istniejących już urządzeń sieciowych jak i nowych jeszcze nie zidentyfikowanych (to znaczy bez pełnego wypełnienia danych ewidencyjnych).W przypadku urządzeń nie-sieciowych powinien umożliwiać uzupełnienie danych ręcznie.</w:t>
      </w:r>
    </w:p>
    <w:p w:rsidR="00DE141E" w:rsidRPr="00DE141E" w:rsidRDefault="00DE141E" w:rsidP="00DE141E">
      <w:pPr>
        <w:jc w:val="both"/>
        <w:rPr>
          <w:rFonts w:ascii="Arial" w:hAnsi="Arial" w:cs="Arial"/>
          <w:sz w:val="18"/>
          <w:szCs w:val="18"/>
        </w:rPr>
      </w:pPr>
      <w:r w:rsidRPr="00DE141E">
        <w:rPr>
          <w:rFonts w:ascii="Arial" w:hAnsi="Arial" w:cs="Arial"/>
          <w:sz w:val="18"/>
          <w:szCs w:val="18"/>
        </w:rPr>
        <w:t>System powinien umożliwiać podgląd w czasie rzeczywistym stanu urządzeń sieciowych w zakresie stanu technicznego oraz materiałów eksploatacyjnych.</w:t>
      </w:r>
    </w:p>
    <w:p w:rsidR="00DE141E" w:rsidRPr="00DE141E" w:rsidRDefault="00DE141E" w:rsidP="00DE141E">
      <w:pPr>
        <w:jc w:val="both"/>
        <w:rPr>
          <w:rFonts w:ascii="Arial" w:hAnsi="Arial" w:cs="Arial"/>
          <w:sz w:val="18"/>
          <w:szCs w:val="18"/>
        </w:rPr>
      </w:pPr>
      <w:r w:rsidRPr="00DE141E">
        <w:rPr>
          <w:rFonts w:ascii="Arial" w:hAnsi="Arial" w:cs="Arial"/>
          <w:sz w:val="18"/>
          <w:szCs w:val="18"/>
        </w:rPr>
        <w:t>System powinien umożliwiać śledzenie przebiegu serwisowania urządzeń oraz wymiany materiałów eksploatacyjnych.</w:t>
      </w:r>
    </w:p>
    <w:p w:rsidR="00DE141E" w:rsidRPr="00DE141E" w:rsidRDefault="00DE141E" w:rsidP="00DE141E">
      <w:pPr>
        <w:jc w:val="both"/>
        <w:rPr>
          <w:rFonts w:ascii="Arial" w:hAnsi="Arial" w:cs="Arial"/>
          <w:sz w:val="18"/>
          <w:szCs w:val="18"/>
        </w:rPr>
      </w:pPr>
      <w:r w:rsidRPr="00DE141E">
        <w:rPr>
          <w:rFonts w:ascii="Arial" w:hAnsi="Arial" w:cs="Arial"/>
          <w:sz w:val="18"/>
          <w:szCs w:val="18"/>
        </w:rPr>
        <w:t>W przypadku urządzeń nie-sieciowych System powinien umożliwiać odnotowywanie czynności związanych z serwisowaniem, wymianą materiałów eksploatacyjnych, odczytem stanów liczników sprzętowych (liczników urządzeń)</w:t>
      </w:r>
      <w:r w:rsidRPr="00DE141E">
        <w:rPr>
          <w:rFonts w:ascii="Arial" w:hAnsi="Arial" w:cs="Arial"/>
          <w:color w:val="538135" w:themeColor="accent6" w:themeShade="BF"/>
          <w:sz w:val="18"/>
          <w:szCs w:val="18"/>
        </w:rPr>
        <w:t xml:space="preserve"> </w:t>
      </w:r>
      <w:r w:rsidRPr="00DE141E">
        <w:rPr>
          <w:rFonts w:ascii="Arial" w:hAnsi="Arial" w:cs="Arial"/>
          <w:sz w:val="18"/>
          <w:szCs w:val="18"/>
        </w:rPr>
        <w:t>zliczających wydrukowane strony.</w:t>
      </w:r>
    </w:p>
    <w:p w:rsidR="00DE141E" w:rsidRPr="00DE141E" w:rsidRDefault="00DE141E" w:rsidP="00DE141E">
      <w:pPr>
        <w:jc w:val="both"/>
        <w:rPr>
          <w:rFonts w:ascii="Arial" w:hAnsi="Arial" w:cs="Arial"/>
          <w:sz w:val="18"/>
          <w:szCs w:val="18"/>
        </w:rPr>
      </w:pPr>
      <w:r w:rsidRPr="00DE141E">
        <w:rPr>
          <w:rFonts w:ascii="Arial" w:hAnsi="Arial" w:cs="Arial"/>
          <w:sz w:val="18"/>
          <w:szCs w:val="18"/>
        </w:rPr>
        <w:t>System powinien umożliwiać komunikację z Wykonawcą w zakresie obsługi awarii urządzeń, dostarczania materiałów eksploatacyjnych, dostarczania urządzeń zastępczych i innych zgłoszeń dotyczących usługi.</w:t>
      </w:r>
    </w:p>
    <w:p w:rsidR="00DE141E" w:rsidRPr="00DE141E" w:rsidRDefault="00DE141E" w:rsidP="00DE141E">
      <w:pPr>
        <w:jc w:val="both"/>
        <w:rPr>
          <w:rFonts w:ascii="Arial" w:hAnsi="Arial" w:cs="Arial"/>
          <w:sz w:val="18"/>
          <w:szCs w:val="18"/>
        </w:rPr>
      </w:pPr>
      <w:r w:rsidRPr="00DE141E">
        <w:rPr>
          <w:rFonts w:ascii="Arial" w:hAnsi="Arial" w:cs="Arial"/>
          <w:sz w:val="18"/>
          <w:szCs w:val="18"/>
        </w:rPr>
        <w:t xml:space="preserve">System powinien umożliwiać kontrolę ilości wydruków dla poszczególnych urządzeń  </w:t>
      </w:r>
      <w:r w:rsidRPr="00DE141E">
        <w:rPr>
          <w:rFonts w:ascii="Arial" w:hAnsi="Arial" w:cs="Arial"/>
          <w:sz w:val="18"/>
          <w:szCs w:val="18"/>
        </w:rPr>
        <w:br/>
        <w:t>oraz działów / komórek organizacyjnych.</w:t>
      </w:r>
    </w:p>
    <w:p w:rsidR="00DE141E" w:rsidRPr="00DE141E" w:rsidRDefault="00DE141E" w:rsidP="00DE141E">
      <w:pPr>
        <w:jc w:val="both"/>
        <w:rPr>
          <w:rFonts w:ascii="Arial" w:hAnsi="Arial" w:cs="Arial"/>
          <w:sz w:val="18"/>
          <w:szCs w:val="18"/>
        </w:rPr>
      </w:pPr>
      <w:r w:rsidRPr="00DE141E">
        <w:rPr>
          <w:rFonts w:ascii="Arial" w:hAnsi="Arial" w:cs="Arial"/>
          <w:sz w:val="18"/>
          <w:szCs w:val="18"/>
        </w:rPr>
        <w:t xml:space="preserve">System powinien umożliwiać kontrolę kosztów wydruków zarówno dla poszczególnych urządzeń jak </w:t>
      </w:r>
      <w:r w:rsidRPr="00DE141E">
        <w:rPr>
          <w:rFonts w:ascii="Arial" w:hAnsi="Arial" w:cs="Arial"/>
          <w:sz w:val="18"/>
          <w:szCs w:val="18"/>
        </w:rPr>
        <w:br/>
        <w:t>i konkretnej komórki organizacyjnej. Powinien umożliwiać zdefiniowanie ceny wydruku strony czarno-białej</w:t>
      </w:r>
      <w:r w:rsidR="00317489">
        <w:rPr>
          <w:rFonts w:ascii="Arial" w:hAnsi="Arial" w:cs="Arial"/>
          <w:sz w:val="18"/>
          <w:szCs w:val="18"/>
        </w:rPr>
        <w:t>.</w:t>
      </w:r>
    </w:p>
    <w:p w:rsidR="00DE141E" w:rsidRPr="00DE141E" w:rsidRDefault="00DE141E" w:rsidP="00DE141E">
      <w:pPr>
        <w:jc w:val="both"/>
        <w:rPr>
          <w:rFonts w:ascii="Arial" w:hAnsi="Arial" w:cs="Arial"/>
          <w:sz w:val="18"/>
          <w:szCs w:val="18"/>
        </w:rPr>
      </w:pPr>
      <w:r w:rsidRPr="00DE141E">
        <w:rPr>
          <w:rFonts w:ascii="Arial" w:hAnsi="Arial" w:cs="Arial"/>
          <w:sz w:val="18"/>
          <w:szCs w:val="18"/>
        </w:rPr>
        <w:t xml:space="preserve">System powinien umożliwiać generowanie raportów (zarówno dla konkretnego urządzenia jak </w:t>
      </w:r>
      <w:r w:rsidRPr="00DE141E">
        <w:rPr>
          <w:rFonts w:ascii="Arial" w:hAnsi="Arial" w:cs="Arial"/>
          <w:sz w:val="18"/>
          <w:szCs w:val="18"/>
        </w:rPr>
        <w:br/>
        <w:t xml:space="preserve">i określonej komórki organizacyjnej): historii wymiany materiałów eksploatacyjnych, historii ilości wydrukowanych stron (z możliwością filtrowania ze względu np. na format papieru,  wydruk </w:t>
      </w:r>
      <w:proofErr w:type="spellStart"/>
      <w:r w:rsidRPr="00DE141E">
        <w:rPr>
          <w:rFonts w:ascii="Arial" w:hAnsi="Arial" w:cs="Arial"/>
          <w:sz w:val="18"/>
          <w:szCs w:val="18"/>
        </w:rPr>
        <w:t>simplex</w:t>
      </w:r>
      <w:proofErr w:type="spellEnd"/>
      <w:r w:rsidRPr="00DE141E">
        <w:rPr>
          <w:rFonts w:ascii="Arial" w:hAnsi="Arial" w:cs="Arial"/>
          <w:sz w:val="18"/>
          <w:szCs w:val="18"/>
        </w:rPr>
        <w:t xml:space="preserve"> oraz duplex, skan). Zamawiający powinien mieć możliwość generowania raportów dla założonego przedziału czasowego (np. konkretny dzień, miesiąc, rok). Powinna istnieć możliwość eksportu przygotowanych raportów do formatów pdf oraz xls.</w:t>
      </w:r>
    </w:p>
    <w:p w:rsidR="00DE141E" w:rsidRPr="00DE141E" w:rsidRDefault="00DE141E" w:rsidP="00DE141E">
      <w:pPr>
        <w:jc w:val="both"/>
        <w:rPr>
          <w:rFonts w:ascii="Arial" w:hAnsi="Arial" w:cs="Arial"/>
          <w:sz w:val="18"/>
          <w:szCs w:val="18"/>
        </w:rPr>
      </w:pPr>
      <w:r w:rsidRPr="00DE141E">
        <w:rPr>
          <w:rFonts w:ascii="Arial" w:hAnsi="Arial" w:cs="Arial"/>
          <w:sz w:val="18"/>
          <w:szCs w:val="18"/>
        </w:rPr>
        <w:t xml:space="preserve">System powinien obsługiwać alerty związane ze stanem technicznym urządzenia oraz stanem materiałów eksploatacyjnych. W przypadku stanów eksploatacyjnych Zamawiający powinien mieć możliwość ustawienia progu wywołania alertu (np. 30% i 5% </w:t>
      </w:r>
      <w:proofErr w:type="spellStart"/>
      <w:r w:rsidRPr="00DE141E">
        <w:rPr>
          <w:rFonts w:ascii="Arial" w:hAnsi="Arial" w:cs="Arial"/>
          <w:sz w:val="18"/>
          <w:szCs w:val="18"/>
        </w:rPr>
        <w:t>toneru</w:t>
      </w:r>
      <w:proofErr w:type="spellEnd"/>
      <w:r w:rsidRPr="00DE141E">
        <w:rPr>
          <w:rFonts w:ascii="Arial" w:hAnsi="Arial" w:cs="Arial"/>
          <w:sz w:val="18"/>
          <w:szCs w:val="18"/>
        </w:rPr>
        <w:t>).</w:t>
      </w:r>
    </w:p>
    <w:p w:rsidR="00DE141E" w:rsidRPr="00DE141E" w:rsidRDefault="00DE141E" w:rsidP="00DE141E">
      <w:pPr>
        <w:jc w:val="both"/>
        <w:rPr>
          <w:rFonts w:ascii="Arial" w:hAnsi="Arial" w:cs="Arial"/>
          <w:sz w:val="18"/>
          <w:szCs w:val="18"/>
        </w:rPr>
      </w:pPr>
      <w:r w:rsidRPr="00DE141E">
        <w:rPr>
          <w:rFonts w:ascii="Arial" w:hAnsi="Arial" w:cs="Arial"/>
          <w:sz w:val="18"/>
          <w:szCs w:val="18"/>
        </w:rPr>
        <w:lastRenderedPageBreak/>
        <w:t>System powinien umożliwiać kompleksową obsługę serwisową tj. powinna istnieć możliwość zarówno kontaktu z serwisem jak i odnotowywaniem wykonanych czynności serwisowych.</w:t>
      </w:r>
    </w:p>
    <w:p w:rsidR="00DE141E" w:rsidRPr="00DE141E" w:rsidRDefault="00DE141E" w:rsidP="00DE141E">
      <w:pPr>
        <w:jc w:val="both"/>
        <w:rPr>
          <w:rFonts w:ascii="Arial" w:hAnsi="Arial" w:cs="Arial"/>
          <w:b/>
          <w:bCs/>
          <w:sz w:val="18"/>
          <w:szCs w:val="18"/>
        </w:rPr>
      </w:pPr>
      <w:r w:rsidRPr="00DE141E">
        <w:rPr>
          <w:rFonts w:ascii="Arial" w:hAnsi="Arial" w:cs="Arial"/>
          <w:b/>
          <w:bCs/>
          <w:sz w:val="18"/>
          <w:szCs w:val="18"/>
        </w:rPr>
        <w:t>Rozdział IV: Wymagania odnośnie serwisu technicznego</w:t>
      </w:r>
    </w:p>
    <w:p w:rsidR="00DE141E" w:rsidRPr="00DE141E" w:rsidRDefault="00DE141E" w:rsidP="00DE141E">
      <w:pPr>
        <w:jc w:val="both"/>
        <w:rPr>
          <w:rFonts w:ascii="Arial" w:hAnsi="Arial" w:cs="Arial"/>
          <w:sz w:val="18"/>
          <w:szCs w:val="18"/>
        </w:rPr>
      </w:pPr>
      <w:r w:rsidRPr="00DE141E">
        <w:rPr>
          <w:rFonts w:ascii="Arial" w:hAnsi="Arial" w:cs="Arial"/>
          <w:sz w:val="18"/>
          <w:szCs w:val="18"/>
        </w:rPr>
        <w:t xml:space="preserve">Wykonawca zapewnia pełną obsługę serwisową Systemu oraz urządzeń drukujących (przeglądy, konserwacja). Wymagane jest utrzymanie sprzętu i oprogramowania w ciągłości eksploatacyjnej </w:t>
      </w:r>
      <w:r w:rsidRPr="00DE141E">
        <w:rPr>
          <w:rFonts w:ascii="Arial" w:hAnsi="Arial" w:cs="Arial"/>
          <w:sz w:val="18"/>
          <w:szCs w:val="18"/>
        </w:rPr>
        <w:br/>
        <w:t>i sprawności technicznej wraz z niezbędnymi materiałami.</w:t>
      </w:r>
    </w:p>
    <w:p w:rsidR="00DE141E" w:rsidRPr="00DE141E" w:rsidRDefault="00DE141E" w:rsidP="00DE141E">
      <w:pPr>
        <w:jc w:val="both"/>
        <w:rPr>
          <w:rFonts w:ascii="Arial" w:hAnsi="Arial" w:cs="Arial"/>
          <w:sz w:val="18"/>
          <w:szCs w:val="18"/>
        </w:rPr>
      </w:pPr>
      <w:r w:rsidRPr="00DE141E">
        <w:rPr>
          <w:rFonts w:ascii="Arial" w:hAnsi="Arial" w:cs="Arial"/>
          <w:sz w:val="18"/>
          <w:szCs w:val="18"/>
        </w:rPr>
        <w:t>W przypadku awarii urządzenia Wykonawca zobowiązuje się do dokonania naprawy urządzenia lub wymiany na urządzenie o nie gorszych parametrach niż te, które uległo awarii. Wymiana urządzenia odbywa się bez dodatkowych kosztów po stronie Zamawiającego. Zamawiający ma prawo użytkować wymienione urządzenia przez cały okres obowiązywania Umowy. Ponadto wymienione urządzenie powinno obsługiwać ten sam rodzaj tonera co te, które uległo awarii.</w:t>
      </w:r>
    </w:p>
    <w:p w:rsidR="00DE141E" w:rsidRPr="00DE141E" w:rsidRDefault="00DE141E" w:rsidP="00DE141E">
      <w:pPr>
        <w:jc w:val="both"/>
        <w:rPr>
          <w:rFonts w:ascii="Arial" w:hAnsi="Arial" w:cs="Arial"/>
          <w:sz w:val="18"/>
          <w:szCs w:val="18"/>
        </w:rPr>
      </w:pPr>
      <w:r w:rsidRPr="00DE141E">
        <w:rPr>
          <w:rFonts w:ascii="Arial" w:hAnsi="Arial" w:cs="Arial"/>
          <w:sz w:val="18"/>
          <w:szCs w:val="18"/>
        </w:rPr>
        <w:t xml:space="preserve">W przypadku zakończenia Umowy Zamawiający zobowiązuje się do zwrotu użyczonych urządzeń </w:t>
      </w:r>
      <w:r w:rsidRPr="00DE141E">
        <w:rPr>
          <w:rFonts w:ascii="Arial" w:hAnsi="Arial" w:cs="Arial"/>
          <w:sz w:val="18"/>
          <w:szCs w:val="18"/>
        </w:rPr>
        <w:br/>
        <w:t>w terminie 14 dni po zakończeniu Umowy. Zwrot urządzeń kończy się podpisaniem odpowiedniego protokołu.</w:t>
      </w:r>
    </w:p>
    <w:p w:rsidR="00DE141E" w:rsidRPr="00DE141E" w:rsidRDefault="00DE141E" w:rsidP="00DE141E">
      <w:pPr>
        <w:jc w:val="both"/>
        <w:rPr>
          <w:rFonts w:ascii="Arial" w:hAnsi="Arial" w:cs="Arial"/>
          <w:sz w:val="18"/>
          <w:szCs w:val="18"/>
        </w:rPr>
      </w:pPr>
      <w:r w:rsidRPr="00DE141E">
        <w:rPr>
          <w:rFonts w:ascii="Arial" w:hAnsi="Arial" w:cs="Arial"/>
          <w:sz w:val="18"/>
          <w:szCs w:val="18"/>
        </w:rPr>
        <w:t>Wykonawca zobowiązuje się na dostarczenie wymaganej przez Zamawiającego ilości urządzeń zastępczych na czas naprawy. Ilość urządzeń zastępczych udostępnionych Zamawiającemu na stałe nie może być mniejsza niż 10 (w tym co najmniej 3 urządzenia wielofunkcyjne). W przypadku gdy ilość niewykorzystywanych urządzeń zastępczych będzie mniejsza niż 3 Wykonawca zobowiązuje się na dostarczenie dodatkowych urządzeń zastępczych w terminie nie większym niż 3 dni od zgłoszenia przez Zamawiającego takiej konieczności.</w:t>
      </w:r>
    </w:p>
    <w:p w:rsidR="00DE141E" w:rsidRPr="00DE141E" w:rsidRDefault="00DE141E" w:rsidP="00DE141E">
      <w:pPr>
        <w:jc w:val="both"/>
        <w:rPr>
          <w:rFonts w:ascii="Arial" w:hAnsi="Arial" w:cs="Arial"/>
          <w:sz w:val="18"/>
          <w:szCs w:val="18"/>
        </w:rPr>
      </w:pPr>
      <w:r w:rsidRPr="00DE141E">
        <w:rPr>
          <w:rFonts w:ascii="Arial" w:hAnsi="Arial" w:cs="Arial"/>
          <w:sz w:val="18"/>
          <w:szCs w:val="18"/>
        </w:rPr>
        <w:t>Na czas obowiązywania Umowy Wykonawca zobowiązuje się dodatkowo do użyczenia 25 urządzeń drukujących i 10 urządzeń wielofunkcyjnych. Użyczone urządzenia powinny być nowe i pochodzić wyłącznie z polskiej dystrybucji.</w:t>
      </w:r>
    </w:p>
    <w:p w:rsidR="00DE141E" w:rsidRPr="00DE141E" w:rsidRDefault="00DE141E" w:rsidP="00DE141E">
      <w:pPr>
        <w:jc w:val="both"/>
        <w:rPr>
          <w:rFonts w:ascii="Arial" w:hAnsi="Arial" w:cs="Arial"/>
          <w:sz w:val="18"/>
          <w:szCs w:val="18"/>
        </w:rPr>
      </w:pPr>
      <w:r w:rsidRPr="00DE141E">
        <w:rPr>
          <w:rFonts w:ascii="Arial" w:hAnsi="Arial" w:cs="Arial"/>
          <w:sz w:val="18"/>
          <w:szCs w:val="18"/>
        </w:rPr>
        <w:t>Wykonawca zobowiązuje się do wsparcia serwisowego w postaci darmowych konsultacji telefonicznych i/lub mailowych związanych z obsługą serwisową urządzeń objętych umową.</w:t>
      </w:r>
    </w:p>
    <w:p w:rsidR="00DE141E" w:rsidRPr="00DE141E" w:rsidRDefault="00DE141E" w:rsidP="00DE141E">
      <w:pPr>
        <w:jc w:val="both"/>
        <w:rPr>
          <w:rFonts w:ascii="Arial" w:hAnsi="Arial" w:cs="Arial"/>
          <w:sz w:val="18"/>
          <w:szCs w:val="18"/>
        </w:rPr>
      </w:pPr>
      <w:r w:rsidRPr="00DE141E">
        <w:rPr>
          <w:rFonts w:ascii="Arial" w:hAnsi="Arial" w:cs="Arial"/>
          <w:sz w:val="18"/>
          <w:szCs w:val="18"/>
        </w:rPr>
        <w:t>Koszty związane z transportem urządzeń w celu dokonania naprawy ponosi w całości Wykonawca.</w:t>
      </w:r>
    </w:p>
    <w:p w:rsidR="00DE141E" w:rsidRPr="00DE141E" w:rsidRDefault="00DE141E" w:rsidP="00DE141E">
      <w:pPr>
        <w:jc w:val="both"/>
        <w:rPr>
          <w:rFonts w:ascii="Arial" w:eastAsia="Calibri" w:hAnsi="Arial" w:cs="Arial"/>
          <w:sz w:val="18"/>
          <w:szCs w:val="18"/>
        </w:rPr>
      </w:pPr>
      <w:r w:rsidRPr="00DE141E">
        <w:rPr>
          <w:rFonts w:ascii="Arial" w:eastAsia="Calibri" w:hAnsi="Arial" w:cs="Arial"/>
          <w:sz w:val="18"/>
          <w:szCs w:val="18"/>
        </w:rPr>
        <w:t>Wykonawca przejmuje odpowiedzialność za urządzenia podczas wykonywania napraw oraz innych czynności serwisowych.</w:t>
      </w:r>
    </w:p>
    <w:p w:rsidR="00DE141E" w:rsidRPr="00DE141E" w:rsidRDefault="00DE141E" w:rsidP="00DE141E">
      <w:pPr>
        <w:jc w:val="both"/>
        <w:rPr>
          <w:rFonts w:ascii="Arial" w:eastAsia="Calibri" w:hAnsi="Arial" w:cs="Arial"/>
          <w:sz w:val="18"/>
          <w:szCs w:val="18"/>
        </w:rPr>
      </w:pPr>
      <w:r w:rsidRPr="00DE141E">
        <w:rPr>
          <w:rFonts w:ascii="Arial" w:eastAsia="Calibri" w:hAnsi="Arial" w:cs="Arial"/>
          <w:sz w:val="18"/>
          <w:szCs w:val="18"/>
        </w:rPr>
        <w:t>Podstawą przyjęcia przez Zamawiającego użyczonego urządzenia jest protokół użyczenia zawierający: producenta, typ, model, nr seryjny oraz stan licznika i wartość urządzenia. Wraz z użyczonym urządzeniem Wykonawca zobowiązuje się do dostarczenia wszystkich niezbędnych do uruchomienia urządzenia elementów (np. dokumentacji technicznej, instrukcji instalacji, sterowników, kabli zasilających). Użyczone urządzenia muszą posiadać zarówno interfejs USB jak i LAN.</w:t>
      </w:r>
    </w:p>
    <w:p w:rsidR="00DE141E" w:rsidRPr="00DE141E" w:rsidRDefault="00DE141E" w:rsidP="00DE141E">
      <w:pPr>
        <w:jc w:val="both"/>
        <w:rPr>
          <w:rFonts w:ascii="Arial" w:eastAsiaTheme="minorHAnsi" w:hAnsi="Arial" w:cs="Arial"/>
          <w:b/>
          <w:bCs/>
          <w:sz w:val="18"/>
          <w:szCs w:val="18"/>
        </w:rPr>
      </w:pPr>
      <w:r w:rsidRPr="00DE141E">
        <w:rPr>
          <w:rFonts w:ascii="Arial" w:hAnsi="Arial" w:cs="Arial"/>
          <w:b/>
          <w:bCs/>
          <w:sz w:val="18"/>
          <w:szCs w:val="18"/>
        </w:rPr>
        <w:t>Rozdział V: Dostawa materiałów eksploatacyjnych</w:t>
      </w:r>
    </w:p>
    <w:p w:rsidR="00DE141E" w:rsidRPr="00DE141E" w:rsidRDefault="00DE141E" w:rsidP="00DE141E">
      <w:pPr>
        <w:suppressAutoHyphens/>
        <w:spacing w:before="120" w:after="120"/>
        <w:jc w:val="both"/>
        <w:rPr>
          <w:rFonts w:ascii="Arial" w:eastAsia="Calibri" w:hAnsi="Arial" w:cs="Arial"/>
          <w:sz w:val="18"/>
          <w:szCs w:val="18"/>
        </w:rPr>
      </w:pPr>
      <w:r w:rsidRPr="00DE141E">
        <w:rPr>
          <w:rFonts w:ascii="Arial" w:eastAsia="Calibri" w:hAnsi="Arial" w:cs="Arial"/>
          <w:sz w:val="18"/>
          <w:szCs w:val="18"/>
        </w:rPr>
        <w:t>Wykonawca zobowiązuje się do dostarczania materiałów eksploatacyjnych do urządzeń drukujących w sposób gwarantujący Zamawiającemu ciągłość korzystania z tych urządzeń.</w:t>
      </w:r>
    </w:p>
    <w:p w:rsidR="00DE141E" w:rsidRPr="00DE141E" w:rsidRDefault="00DE141E" w:rsidP="00DE141E">
      <w:pPr>
        <w:suppressAutoHyphens/>
        <w:spacing w:before="120" w:after="120"/>
        <w:jc w:val="both"/>
        <w:rPr>
          <w:rFonts w:ascii="Arial" w:eastAsia="Calibri" w:hAnsi="Arial" w:cs="Arial"/>
          <w:b/>
          <w:sz w:val="18"/>
          <w:szCs w:val="18"/>
        </w:rPr>
      </w:pPr>
      <w:r w:rsidRPr="00DE141E">
        <w:rPr>
          <w:rFonts w:ascii="Arial" w:eastAsia="Calibri" w:hAnsi="Arial" w:cs="Arial"/>
          <w:sz w:val="18"/>
          <w:szCs w:val="18"/>
        </w:rPr>
        <w:t>Materiały eksploatacyjne do urządzeń winny być dostarczone do siedziby Zamawiającego na podstawie zamówienia złożonego przez System, drogą e-mailową lub telefonicznie.</w:t>
      </w:r>
    </w:p>
    <w:p w:rsidR="00DE141E" w:rsidRPr="00DE141E" w:rsidRDefault="00DE141E" w:rsidP="00DE141E">
      <w:pPr>
        <w:suppressAutoHyphens/>
        <w:spacing w:before="120" w:after="120"/>
        <w:jc w:val="both"/>
        <w:rPr>
          <w:rFonts w:ascii="Arial" w:eastAsia="Calibri" w:hAnsi="Arial" w:cs="Arial"/>
          <w:b/>
          <w:sz w:val="18"/>
          <w:szCs w:val="18"/>
        </w:rPr>
      </w:pPr>
      <w:r w:rsidRPr="00DE141E">
        <w:rPr>
          <w:rFonts w:ascii="Arial" w:eastAsia="Calibri" w:hAnsi="Arial" w:cs="Arial"/>
          <w:sz w:val="18"/>
          <w:szCs w:val="18"/>
        </w:rPr>
        <w:t>Zamawiający dopuszcza stosowanie innych niż oryginalnych materiałów eksploatacyjnych tzw. równoważnych pod warunkiem, że jakość wydruków będzie taka sama jak w przypadku stosowania materiałów eksploatacyjnych zalecanych przez producentów urządzeń oraz nie będzie miała wpływu na eksploatację urządzenia.</w:t>
      </w:r>
    </w:p>
    <w:p w:rsidR="00DE141E" w:rsidRPr="00DE141E" w:rsidRDefault="00DE141E" w:rsidP="00DE141E">
      <w:pPr>
        <w:suppressAutoHyphens/>
        <w:spacing w:before="120" w:after="120"/>
        <w:jc w:val="both"/>
        <w:rPr>
          <w:rFonts w:ascii="Arial" w:eastAsia="Calibri" w:hAnsi="Arial" w:cs="Arial"/>
          <w:b/>
          <w:sz w:val="18"/>
          <w:szCs w:val="18"/>
        </w:rPr>
      </w:pPr>
      <w:r w:rsidRPr="00DE141E">
        <w:rPr>
          <w:rFonts w:ascii="Arial" w:eastAsia="Calibri" w:hAnsi="Arial" w:cs="Arial"/>
          <w:sz w:val="18"/>
          <w:szCs w:val="18"/>
        </w:rPr>
        <w:t>Wykonawca bierze na siebie pełną odpowiedzialność materialną za uszkodzenie sprzętu spowodowane używaniem oferowanych materiałów eksploatacyjnych.</w:t>
      </w:r>
    </w:p>
    <w:p w:rsidR="00DE141E" w:rsidRPr="00DE141E" w:rsidRDefault="00DE141E" w:rsidP="00DE141E">
      <w:pPr>
        <w:suppressAutoHyphens/>
        <w:spacing w:before="120" w:after="120"/>
        <w:jc w:val="both"/>
        <w:rPr>
          <w:rFonts w:ascii="Arial" w:eastAsia="Calibri" w:hAnsi="Arial" w:cs="Arial"/>
          <w:b/>
          <w:sz w:val="18"/>
          <w:szCs w:val="18"/>
        </w:rPr>
      </w:pPr>
      <w:r w:rsidRPr="00DE141E">
        <w:rPr>
          <w:rFonts w:ascii="Arial" w:eastAsia="Calibri" w:hAnsi="Arial" w:cs="Arial"/>
          <w:sz w:val="18"/>
          <w:szCs w:val="18"/>
        </w:rPr>
        <w:t xml:space="preserve">W przypadku trwałego uszkodzenia urządzenia z przyczyn, o których mowa wyżej (brak możliwości naprawy), Wykonawca zobowiązany będzie do zakupu na rzecz Zamawiającego nowego urządzenia </w:t>
      </w:r>
      <w:r w:rsidRPr="00DE141E">
        <w:rPr>
          <w:rFonts w:ascii="Arial" w:eastAsia="Calibri" w:hAnsi="Arial" w:cs="Arial"/>
          <w:sz w:val="18"/>
          <w:szCs w:val="18"/>
        </w:rPr>
        <w:br/>
        <w:t>o takich samych lub wyższych parametrach.</w:t>
      </w:r>
    </w:p>
    <w:p w:rsidR="00DE141E" w:rsidRPr="00DE141E" w:rsidRDefault="00DE141E" w:rsidP="00DE141E">
      <w:pPr>
        <w:suppressAutoHyphens/>
        <w:spacing w:before="120" w:after="120"/>
        <w:jc w:val="both"/>
        <w:rPr>
          <w:rFonts w:ascii="Arial" w:eastAsia="Calibri" w:hAnsi="Arial" w:cs="Arial"/>
          <w:b/>
          <w:sz w:val="18"/>
          <w:szCs w:val="18"/>
        </w:rPr>
      </w:pPr>
      <w:r w:rsidRPr="00DE141E">
        <w:rPr>
          <w:rFonts w:ascii="Arial" w:eastAsia="Calibri" w:hAnsi="Arial" w:cs="Arial"/>
          <w:sz w:val="18"/>
          <w:szCs w:val="18"/>
        </w:rPr>
        <w:t>Materiały eksploatacyjne będą dostarczane do siedziby Zamawiającego w godz. 7:25 do 15:00. Zamawiający wskaże osobę upoważnioną do odbioru przesyłek;</w:t>
      </w:r>
    </w:p>
    <w:p w:rsidR="00DE141E" w:rsidRPr="00DE141E" w:rsidRDefault="00DE141E" w:rsidP="00DE141E">
      <w:pPr>
        <w:suppressAutoHyphens/>
        <w:spacing w:before="120" w:after="120"/>
        <w:jc w:val="both"/>
        <w:rPr>
          <w:rFonts w:ascii="Arial" w:eastAsia="Calibri" w:hAnsi="Arial" w:cs="Arial"/>
          <w:b/>
          <w:sz w:val="18"/>
          <w:szCs w:val="18"/>
        </w:rPr>
      </w:pPr>
      <w:r w:rsidRPr="00DE141E">
        <w:rPr>
          <w:rFonts w:ascii="Arial" w:eastAsia="Calibri" w:hAnsi="Arial" w:cs="Arial"/>
          <w:sz w:val="18"/>
          <w:szCs w:val="18"/>
        </w:rPr>
        <w:t xml:space="preserve">Wykonawca zobowiązuje się do utylizacji materiałów eksploatacyjnych wykorzystanych przez Zamawiającego. Zużyte części oraz materiały eksploatacyjne z urządzeń winny być odbierane </w:t>
      </w:r>
      <w:r w:rsidRPr="00DE141E">
        <w:rPr>
          <w:rFonts w:ascii="Arial" w:eastAsia="Calibri" w:hAnsi="Arial" w:cs="Arial"/>
          <w:sz w:val="18"/>
          <w:szCs w:val="18"/>
        </w:rPr>
        <w:br/>
        <w:t>i utylizowane przez Wykonawcę. Zamawiający nie będzie ponosił z tego tytułu żadnych kosztów. Odbiór zużytych materiałów musi zostać każdorazowo potwierdzony przez Wykonawcę;</w:t>
      </w:r>
    </w:p>
    <w:p w:rsidR="00DE141E" w:rsidRPr="00DE141E" w:rsidRDefault="00DE141E" w:rsidP="00DE141E">
      <w:pPr>
        <w:suppressAutoHyphens/>
        <w:spacing w:before="120" w:after="120"/>
        <w:jc w:val="both"/>
        <w:rPr>
          <w:rFonts w:ascii="Arial" w:eastAsia="Calibri" w:hAnsi="Arial" w:cs="Arial"/>
          <w:b/>
          <w:sz w:val="18"/>
          <w:szCs w:val="18"/>
        </w:rPr>
      </w:pPr>
      <w:r w:rsidRPr="00DE141E">
        <w:rPr>
          <w:rFonts w:ascii="Arial" w:eastAsia="Calibri" w:hAnsi="Arial" w:cs="Arial"/>
          <w:sz w:val="18"/>
          <w:szCs w:val="18"/>
        </w:rPr>
        <w:t>Wykonawca zobowiązuje się utylizować niesprawne urządzenia drukujące na podstawie opinii serwisu i po akceptacji Zamawiającego.</w:t>
      </w:r>
    </w:p>
    <w:p w:rsidR="00DE141E" w:rsidRPr="00DE141E" w:rsidRDefault="00DE141E" w:rsidP="00DE141E">
      <w:pPr>
        <w:jc w:val="both"/>
        <w:rPr>
          <w:rFonts w:ascii="Arial" w:eastAsiaTheme="minorHAnsi" w:hAnsi="Arial" w:cs="Arial"/>
          <w:sz w:val="18"/>
          <w:szCs w:val="18"/>
          <w:lang w:eastAsia="en-US"/>
        </w:rPr>
      </w:pPr>
    </w:p>
    <w:p w:rsidR="00DE141E" w:rsidRPr="00DE141E" w:rsidRDefault="00DE141E" w:rsidP="00DE141E">
      <w:pPr>
        <w:jc w:val="both"/>
        <w:rPr>
          <w:rFonts w:ascii="Arial" w:hAnsi="Arial" w:cs="Arial"/>
          <w:sz w:val="18"/>
          <w:szCs w:val="18"/>
        </w:rPr>
      </w:pPr>
    </w:p>
    <w:p w:rsidR="00DE141E" w:rsidRPr="00DE141E" w:rsidRDefault="00DE141E" w:rsidP="00DE141E">
      <w:pPr>
        <w:jc w:val="both"/>
        <w:rPr>
          <w:rFonts w:ascii="Arial" w:hAnsi="Arial" w:cs="Arial"/>
          <w:sz w:val="18"/>
          <w:szCs w:val="18"/>
        </w:rPr>
      </w:pPr>
    </w:p>
    <w:p w:rsidR="00A1174F" w:rsidRPr="00DE141E" w:rsidRDefault="00A1174F" w:rsidP="004922BC">
      <w:pPr>
        <w:rPr>
          <w:rFonts w:ascii="Arial" w:hAnsi="Arial" w:cs="Arial"/>
          <w:sz w:val="18"/>
          <w:szCs w:val="18"/>
          <w:lang w:val="de-DE"/>
        </w:rPr>
      </w:pPr>
    </w:p>
    <w:p w:rsidR="00A1174F" w:rsidRDefault="00A1174F" w:rsidP="004922BC">
      <w:pPr>
        <w:rPr>
          <w:rFonts w:ascii="Arial" w:hAnsi="Arial" w:cs="Arial"/>
          <w:sz w:val="18"/>
          <w:szCs w:val="18"/>
          <w:lang w:val="de-DE"/>
        </w:rPr>
      </w:pPr>
    </w:p>
    <w:p w:rsidR="00A1174F" w:rsidRDefault="00A1174F" w:rsidP="004922BC">
      <w:pPr>
        <w:rPr>
          <w:rFonts w:ascii="Arial" w:hAnsi="Arial" w:cs="Arial"/>
          <w:sz w:val="18"/>
          <w:szCs w:val="18"/>
          <w:lang w:val="de-DE"/>
        </w:rPr>
      </w:pPr>
    </w:p>
    <w:p w:rsidR="00DE141E" w:rsidRDefault="00DE141E" w:rsidP="004922BC">
      <w:pPr>
        <w:rPr>
          <w:rFonts w:ascii="Arial" w:hAnsi="Arial" w:cs="Arial"/>
          <w:sz w:val="18"/>
          <w:szCs w:val="18"/>
          <w:lang w:val="de-DE"/>
        </w:rPr>
      </w:pPr>
    </w:p>
    <w:p w:rsidR="00DE141E" w:rsidRDefault="00DE141E" w:rsidP="004922BC">
      <w:pPr>
        <w:rPr>
          <w:rFonts w:ascii="Arial" w:hAnsi="Arial" w:cs="Arial"/>
          <w:sz w:val="18"/>
          <w:szCs w:val="18"/>
          <w:lang w:val="de-DE"/>
        </w:rPr>
      </w:pPr>
    </w:p>
    <w:p w:rsidR="00572723" w:rsidRDefault="00572723" w:rsidP="004922BC">
      <w:pPr>
        <w:rPr>
          <w:rFonts w:ascii="Arial" w:hAnsi="Arial" w:cs="Arial"/>
          <w:sz w:val="18"/>
          <w:szCs w:val="18"/>
          <w:lang w:val="de-DE"/>
        </w:rPr>
      </w:pPr>
    </w:p>
    <w:p w:rsidR="00A1174F" w:rsidRDefault="00A1174F" w:rsidP="004922BC">
      <w:pPr>
        <w:rPr>
          <w:rFonts w:ascii="Arial" w:hAnsi="Arial" w:cs="Arial"/>
          <w:sz w:val="18"/>
          <w:szCs w:val="18"/>
          <w:lang w:val="de-DE"/>
        </w:rPr>
      </w:pPr>
    </w:p>
    <w:p w:rsidR="00A1174F" w:rsidRPr="004922BC" w:rsidRDefault="00A1174F" w:rsidP="004922BC">
      <w:pPr>
        <w:rPr>
          <w:rFonts w:ascii="Arial" w:hAnsi="Arial" w:cs="Arial"/>
          <w:sz w:val="18"/>
          <w:szCs w:val="18"/>
          <w:lang w:val="de-DE"/>
        </w:rPr>
      </w:pPr>
    </w:p>
    <w:p w:rsidR="0062281E" w:rsidRPr="004922BC" w:rsidRDefault="002917E0" w:rsidP="004922BC">
      <w:pPr>
        <w:keepNext/>
        <w:ind w:right="57"/>
        <w:outlineLvl w:val="1"/>
        <w:rPr>
          <w:rFonts w:ascii="Arial" w:eastAsia="Symbol" w:hAnsi="Arial" w:cs="Arial"/>
          <w:i/>
          <w:sz w:val="18"/>
          <w:szCs w:val="18"/>
        </w:rPr>
      </w:pPr>
      <w:r w:rsidRPr="004922BC">
        <w:rPr>
          <w:rFonts w:ascii="Arial" w:eastAsia="Symbol" w:hAnsi="Arial" w:cs="Arial"/>
          <w:i/>
          <w:sz w:val="18"/>
          <w:szCs w:val="18"/>
        </w:rPr>
        <w:lastRenderedPageBreak/>
        <w:t xml:space="preserve">Załącznik nr </w:t>
      </w:r>
      <w:r w:rsidR="003A244F">
        <w:rPr>
          <w:rFonts w:ascii="Arial" w:eastAsia="Symbol" w:hAnsi="Arial" w:cs="Arial"/>
          <w:i/>
          <w:sz w:val="18"/>
          <w:szCs w:val="18"/>
        </w:rPr>
        <w:t>4</w:t>
      </w:r>
      <w:r w:rsidRPr="004922BC">
        <w:rPr>
          <w:rFonts w:ascii="Arial" w:eastAsia="Symbol" w:hAnsi="Arial" w:cs="Arial"/>
          <w:i/>
          <w:sz w:val="18"/>
          <w:szCs w:val="18"/>
        </w:rPr>
        <w:t xml:space="preserve"> - </w:t>
      </w:r>
      <w:r w:rsidR="0062281E" w:rsidRPr="004922BC">
        <w:rPr>
          <w:rFonts w:ascii="Arial" w:eastAsia="Symbol" w:hAnsi="Arial" w:cs="Arial"/>
          <w:i/>
          <w:sz w:val="18"/>
          <w:szCs w:val="18"/>
        </w:rPr>
        <w:t xml:space="preserve">projekt umowy </w:t>
      </w:r>
    </w:p>
    <w:p w:rsidR="0062281E" w:rsidRPr="004922BC" w:rsidRDefault="0062281E" w:rsidP="004922BC">
      <w:pPr>
        <w:jc w:val="center"/>
        <w:rPr>
          <w:rFonts w:ascii="Arial" w:hAnsi="Arial" w:cs="Arial"/>
          <w:b/>
          <w:sz w:val="18"/>
          <w:szCs w:val="18"/>
        </w:rPr>
      </w:pPr>
      <w:r w:rsidRPr="004922BC">
        <w:rPr>
          <w:rFonts w:ascii="Arial" w:hAnsi="Arial" w:cs="Arial"/>
          <w:b/>
          <w:sz w:val="18"/>
          <w:szCs w:val="18"/>
        </w:rPr>
        <w:t xml:space="preserve">U M O W A </w:t>
      </w:r>
    </w:p>
    <w:p w:rsidR="0062281E" w:rsidRPr="004922BC" w:rsidRDefault="0062281E" w:rsidP="004922BC">
      <w:pPr>
        <w:tabs>
          <w:tab w:val="left" w:pos="3690"/>
          <w:tab w:val="center" w:pos="4760"/>
        </w:tabs>
        <w:rPr>
          <w:rFonts w:ascii="Arial" w:hAnsi="Arial" w:cs="Arial"/>
          <w:sz w:val="18"/>
          <w:szCs w:val="18"/>
        </w:rPr>
      </w:pPr>
      <w:r w:rsidRPr="004922BC">
        <w:rPr>
          <w:rFonts w:ascii="Arial" w:hAnsi="Arial" w:cs="Arial"/>
          <w:sz w:val="18"/>
          <w:szCs w:val="18"/>
        </w:rPr>
        <w:tab/>
        <w:t>AT-ZP</w:t>
      </w:r>
      <w:r w:rsidRPr="004922BC">
        <w:rPr>
          <w:rFonts w:ascii="Arial" w:hAnsi="Arial" w:cs="Arial"/>
          <w:sz w:val="18"/>
          <w:szCs w:val="18"/>
        </w:rPr>
        <w:tab/>
        <w:t>/250</w:t>
      </w:r>
      <w:r w:rsidR="001B6E99" w:rsidRPr="004922BC">
        <w:rPr>
          <w:rFonts w:ascii="Arial" w:hAnsi="Arial" w:cs="Arial"/>
          <w:sz w:val="18"/>
          <w:szCs w:val="18"/>
        </w:rPr>
        <w:t>5</w:t>
      </w:r>
      <w:r w:rsidRPr="004922BC">
        <w:rPr>
          <w:rFonts w:ascii="Arial" w:hAnsi="Arial" w:cs="Arial"/>
          <w:sz w:val="18"/>
          <w:szCs w:val="18"/>
        </w:rPr>
        <w:t>/……/20</w:t>
      </w:r>
      <w:r w:rsidR="00DE141E">
        <w:rPr>
          <w:rFonts w:ascii="Arial" w:hAnsi="Arial" w:cs="Arial"/>
          <w:sz w:val="18"/>
          <w:szCs w:val="18"/>
        </w:rPr>
        <w:t>20</w:t>
      </w:r>
    </w:p>
    <w:p w:rsidR="0062281E" w:rsidRPr="004922BC" w:rsidRDefault="0062281E" w:rsidP="004922BC">
      <w:pPr>
        <w:tabs>
          <w:tab w:val="center" w:pos="4536"/>
          <w:tab w:val="right" w:pos="9072"/>
        </w:tabs>
        <w:rPr>
          <w:rFonts w:ascii="Arial" w:hAnsi="Arial" w:cs="Arial"/>
          <w:sz w:val="18"/>
          <w:szCs w:val="18"/>
        </w:rPr>
      </w:pPr>
      <w:r w:rsidRPr="004922BC">
        <w:rPr>
          <w:rFonts w:ascii="Arial" w:hAnsi="Arial" w:cs="Arial"/>
          <w:b/>
          <w:sz w:val="18"/>
          <w:szCs w:val="18"/>
        </w:rPr>
        <w:t xml:space="preserve">zawarta dnia </w:t>
      </w:r>
      <w:r w:rsidRPr="004922BC">
        <w:rPr>
          <w:rFonts w:ascii="Arial" w:hAnsi="Arial" w:cs="Arial"/>
          <w:sz w:val="18"/>
          <w:szCs w:val="18"/>
        </w:rPr>
        <w:t>.............</w:t>
      </w:r>
      <w:r w:rsidRPr="004922BC">
        <w:rPr>
          <w:rFonts w:ascii="Arial" w:hAnsi="Arial" w:cs="Arial"/>
          <w:b/>
          <w:sz w:val="18"/>
          <w:szCs w:val="18"/>
        </w:rPr>
        <w:t>.20</w:t>
      </w:r>
      <w:r w:rsidR="00DE141E">
        <w:rPr>
          <w:rFonts w:ascii="Arial" w:hAnsi="Arial" w:cs="Arial"/>
          <w:b/>
          <w:sz w:val="18"/>
          <w:szCs w:val="18"/>
        </w:rPr>
        <w:t>20</w:t>
      </w:r>
      <w:r w:rsidRPr="004922BC">
        <w:rPr>
          <w:rFonts w:ascii="Arial" w:hAnsi="Arial" w:cs="Arial"/>
          <w:b/>
          <w:sz w:val="18"/>
          <w:szCs w:val="18"/>
        </w:rPr>
        <w:t xml:space="preserve"> r.</w:t>
      </w:r>
      <w:r w:rsidRPr="004922BC">
        <w:rPr>
          <w:rFonts w:ascii="Arial" w:hAnsi="Arial" w:cs="Arial"/>
          <w:sz w:val="18"/>
          <w:szCs w:val="18"/>
        </w:rPr>
        <w:t xml:space="preserve"> w Ciechanowie</w:t>
      </w:r>
    </w:p>
    <w:p w:rsidR="0062281E" w:rsidRPr="004922BC" w:rsidRDefault="0062281E" w:rsidP="004922BC">
      <w:pPr>
        <w:rPr>
          <w:rFonts w:ascii="Arial" w:hAnsi="Arial" w:cs="Arial"/>
          <w:i/>
          <w:sz w:val="18"/>
          <w:szCs w:val="18"/>
        </w:rPr>
      </w:pPr>
      <w:r w:rsidRPr="004922BC">
        <w:rPr>
          <w:rFonts w:ascii="Arial" w:hAnsi="Arial" w:cs="Arial"/>
          <w:i/>
          <w:sz w:val="18"/>
          <w:szCs w:val="18"/>
        </w:rPr>
        <w:t xml:space="preserve">pomiędzy </w:t>
      </w:r>
    </w:p>
    <w:p w:rsidR="0062281E" w:rsidRPr="004922BC" w:rsidRDefault="0062281E" w:rsidP="004922BC">
      <w:pPr>
        <w:rPr>
          <w:rFonts w:ascii="Arial" w:hAnsi="Arial" w:cs="Arial"/>
          <w:b/>
          <w:sz w:val="18"/>
          <w:szCs w:val="18"/>
        </w:rPr>
      </w:pPr>
      <w:r w:rsidRPr="004922BC">
        <w:rPr>
          <w:rFonts w:ascii="Arial" w:hAnsi="Arial" w:cs="Arial"/>
          <w:b/>
          <w:sz w:val="18"/>
          <w:szCs w:val="18"/>
        </w:rPr>
        <w:t>Specjalistycznym Szpitalem Wojewódzkim w Ciechanowie</w:t>
      </w:r>
    </w:p>
    <w:p w:rsidR="0062281E" w:rsidRPr="004922BC" w:rsidRDefault="0062281E" w:rsidP="004922BC">
      <w:pPr>
        <w:tabs>
          <w:tab w:val="center" w:pos="4536"/>
          <w:tab w:val="left" w:pos="8085"/>
        </w:tabs>
        <w:rPr>
          <w:rFonts w:ascii="Arial" w:hAnsi="Arial" w:cs="Arial"/>
          <w:b/>
          <w:sz w:val="18"/>
          <w:szCs w:val="18"/>
        </w:rPr>
      </w:pPr>
      <w:r w:rsidRPr="004922BC">
        <w:rPr>
          <w:rFonts w:ascii="Arial" w:hAnsi="Arial" w:cs="Arial"/>
          <w:b/>
          <w:sz w:val="18"/>
          <w:szCs w:val="18"/>
        </w:rPr>
        <w:t xml:space="preserve">06-400 Ciechanów, ul. Powstańców Wielkopolskich 2 </w:t>
      </w:r>
      <w:r w:rsidRPr="004922BC">
        <w:rPr>
          <w:rFonts w:ascii="Arial" w:hAnsi="Arial" w:cs="Arial"/>
          <w:b/>
          <w:sz w:val="18"/>
          <w:szCs w:val="18"/>
        </w:rPr>
        <w:tab/>
      </w:r>
    </w:p>
    <w:p w:rsidR="0062281E" w:rsidRPr="004922BC" w:rsidRDefault="0062281E" w:rsidP="004922BC">
      <w:pPr>
        <w:rPr>
          <w:rFonts w:ascii="Arial" w:hAnsi="Arial" w:cs="Arial"/>
          <w:sz w:val="18"/>
          <w:szCs w:val="18"/>
        </w:rPr>
      </w:pPr>
      <w:r w:rsidRPr="004922BC">
        <w:rPr>
          <w:rFonts w:ascii="Arial" w:hAnsi="Arial" w:cs="Arial"/>
          <w:sz w:val="18"/>
          <w:szCs w:val="18"/>
        </w:rPr>
        <w:t>zarejestrowanym w KRS pod nr 0000008892</w:t>
      </w:r>
    </w:p>
    <w:p w:rsidR="0062281E" w:rsidRPr="004922BC" w:rsidRDefault="0062281E" w:rsidP="004922BC">
      <w:pPr>
        <w:rPr>
          <w:rFonts w:ascii="Arial" w:hAnsi="Arial" w:cs="Arial"/>
          <w:sz w:val="18"/>
          <w:szCs w:val="18"/>
        </w:rPr>
      </w:pPr>
      <w:r w:rsidRPr="004922BC">
        <w:rPr>
          <w:rFonts w:ascii="Arial" w:hAnsi="Arial" w:cs="Arial"/>
          <w:sz w:val="18"/>
          <w:szCs w:val="18"/>
        </w:rPr>
        <w:t>NIP: 566-10-19-200, Urząd Skarbowy w Radomiu, REGON: 000311622</w:t>
      </w:r>
    </w:p>
    <w:p w:rsidR="0062281E" w:rsidRPr="004922BC" w:rsidRDefault="0062281E" w:rsidP="004922BC">
      <w:pPr>
        <w:rPr>
          <w:rFonts w:ascii="Arial" w:hAnsi="Arial" w:cs="Arial"/>
          <w:sz w:val="18"/>
          <w:szCs w:val="18"/>
        </w:rPr>
      </w:pPr>
      <w:r w:rsidRPr="004922BC">
        <w:rPr>
          <w:rFonts w:ascii="Arial" w:hAnsi="Arial" w:cs="Arial"/>
          <w:sz w:val="18"/>
          <w:szCs w:val="18"/>
        </w:rPr>
        <w:t>zwanym dalej „Zamawiającym”, w imieniu którego występuje:</w:t>
      </w:r>
    </w:p>
    <w:p w:rsidR="0062281E" w:rsidRPr="004922BC" w:rsidRDefault="0062281E" w:rsidP="004922BC">
      <w:pPr>
        <w:rPr>
          <w:rFonts w:ascii="Arial" w:hAnsi="Arial" w:cs="Arial"/>
          <w:sz w:val="18"/>
          <w:szCs w:val="18"/>
        </w:rPr>
      </w:pPr>
      <w:r w:rsidRPr="004922BC">
        <w:rPr>
          <w:rFonts w:ascii="Arial" w:hAnsi="Arial" w:cs="Arial"/>
          <w:sz w:val="18"/>
          <w:szCs w:val="18"/>
        </w:rPr>
        <w:t xml:space="preserve">- Andrzej Kamasa      - Dyrektor </w:t>
      </w:r>
    </w:p>
    <w:p w:rsidR="0062281E" w:rsidRPr="004922BC" w:rsidRDefault="0062281E" w:rsidP="004922BC">
      <w:pPr>
        <w:rPr>
          <w:rFonts w:ascii="Arial" w:hAnsi="Arial" w:cs="Arial"/>
          <w:i/>
          <w:sz w:val="18"/>
          <w:szCs w:val="18"/>
        </w:rPr>
      </w:pPr>
      <w:r w:rsidRPr="004922BC">
        <w:rPr>
          <w:rFonts w:ascii="Arial" w:hAnsi="Arial" w:cs="Arial"/>
          <w:i/>
          <w:sz w:val="18"/>
          <w:szCs w:val="18"/>
        </w:rPr>
        <w:t>a</w:t>
      </w:r>
    </w:p>
    <w:p w:rsidR="0062281E" w:rsidRPr="004922BC" w:rsidRDefault="0062281E" w:rsidP="004922BC">
      <w:pPr>
        <w:rPr>
          <w:rFonts w:ascii="Arial" w:hAnsi="Arial" w:cs="Arial"/>
          <w:sz w:val="18"/>
          <w:szCs w:val="18"/>
        </w:rPr>
      </w:pPr>
      <w:r w:rsidRPr="004922BC">
        <w:rPr>
          <w:rFonts w:ascii="Arial" w:hAnsi="Arial" w:cs="Arial"/>
          <w:sz w:val="18"/>
          <w:szCs w:val="18"/>
        </w:rPr>
        <w:t>........................................................................................................................................</w:t>
      </w:r>
    </w:p>
    <w:p w:rsidR="0062281E" w:rsidRPr="004922BC" w:rsidRDefault="0062281E" w:rsidP="004922BC">
      <w:pPr>
        <w:rPr>
          <w:rFonts w:ascii="Arial" w:hAnsi="Arial" w:cs="Arial"/>
          <w:sz w:val="18"/>
          <w:szCs w:val="18"/>
        </w:rPr>
      </w:pPr>
      <w:r w:rsidRPr="004922BC">
        <w:rPr>
          <w:rFonts w:ascii="Arial" w:hAnsi="Arial" w:cs="Arial"/>
          <w:sz w:val="18"/>
          <w:szCs w:val="18"/>
        </w:rPr>
        <w:t>*wpisaną/</w:t>
      </w:r>
      <w:proofErr w:type="spellStart"/>
      <w:r w:rsidRPr="004922BC">
        <w:rPr>
          <w:rFonts w:ascii="Arial" w:hAnsi="Arial" w:cs="Arial"/>
          <w:sz w:val="18"/>
          <w:szCs w:val="18"/>
        </w:rPr>
        <w:t>ym</w:t>
      </w:r>
      <w:proofErr w:type="spellEnd"/>
      <w:r w:rsidRPr="004922BC">
        <w:rPr>
          <w:rFonts w:ascii="Arial" w:hAnsi="Arial" w:cs="Arial"/>
          <w:sz w:val="18"/>
          <w:szCs w:val="18"/>
        </w:rPr>
        <w:t xml:space="preserve"> w dniu ...........................  do Krajowego Rejestru Sądowego prowadzonego przez Sąd Rejonowy w .................................................. Wydział Gospodarczy Krajowego Rejestru Sądowego, nr KRS ................,  z kapitałem zakładowym ........................ PLN</w:t>
      </w:r>
    </w:p>
    <w:p w:rsidR="0062281E" w:rsidRPr="004922BC" w:rsidRDefault="0062281E" w:rsidP="004922BC">
      <w:pPr>
        <w:rPr>
          <w:rFonts w:ascii="Arial" w:hAnsi="Arial" w:cs="Arial"/>
          <w:sz w:val="18"/>
          <w:szCs w:val="18"/>
        </w:rPr>
      </w:pPr>
      <w:r w:rsidRPr="004922BC">
        <w:rPr>
          <w:rFonts w:ascii="Arial" w:hAnsi="Arial" w:cs="Arial"/>
          <w:sz w:val="18"/>
          <w:szCs w:val="18"/>
        </w:rPr>
        <w:t>NIP: ......................., Urząd Skarbowy w ................................, REGON: ........................</w:t>
      </w:r>
    </w:p>
    <w:p w:rsidR="0062281E" w:rsidRPr="004922BC" w:rsidRDefault="0062281E" w:rsidP="004922BC">
      <w:pPr>
        <w:rPr>
          <w:rFonts w:ascii="Arial" w:hAnsi="Arial" w:cs="Arial"/>
          <w:sz w:val="18"/>
          <w:szCs w:val="18"/>
        </w:rPr>
      </w:pPr>
      <w:r w:rsidRPr="004922BC">
        <w:rPr>
          <w:rFonts w:ascii="Arial" w:hAnsi="Arial" w:cs="Arial"/>
          <w:sz w:val="18"/>
          <w:szCs w:val="18"/>
        </w:rPr>
        <w:t>zwaną/</w:t>
      </w:r>
      <w:proofErr w:type="spellStart"/>
      <w:r w:rsidRPr="004922BC">
        <w:rPr>
          <w:rFonts w:ascii="Arial" w:hAnsi="Arial" w:cs="Arial"/>
          <w:sz w:val="18"/>
          <w:szCs w:val="18"/>
        </w:rPr>
        <w:t>ym</w:t>
      </w:r>
      <w:proofErr w:type="spellEnd"/>
      <w:r w:rsidRPr="004922BC">
        <w:rPr>
          <w:rFonts w:ascii="Arial" w:hAnsi="Arial" w:cs="Arial"/>
          <w:sz w:val="18"/>
          <w:szCs w:val="18"/>
        </w:rPr>
        <w:t xml:space="preserve"> dalej „Wykonawcą" w imieniu której/go występuje:</w:t>
      </w:r>
    </w:p>
    <w:p w:rsidR="0062281E" w:rsidRPr="004922BC" w:rsidRDefault="0062281E" w:rsidP="004922BC">
      <w:pPr>
        <w:rPr>
          <w:rFonts w:ascii="Arial" w:hAnsi="Arial" w:cs="Arial"/>
          <w:sz w:val="18"/>
          <w:szCs w:val="18"/>
        </w:rPr>
      </w:pPr>
      <w:r w:rsidRPr="004922BC">
        <w:rPr>
          <w:rFonts w:ascii="Arial" w:hAnsi="Arial" w:cs="Arial"/>
          <w:sz w:val="18"/>
          <w:szCs w:val="18"/>
        </w:rPr>
        <w:t>- ...................................................... - ..................................................</w:t>
      </w:r>
    </w:p>
    <w:p w:rsidR="0062281E" w:rsidRPr="004922BC" w:rsidRDefault="0062281E" w:rsidP="004922BC">
      <w:pPr>
        <w:jc w:val="center"/>
        <w:rPr>
          <w:rFonts w:ascii="Arial" w:hAnsi="Arial" w:cs="Arial"/>
          <w:b/>
          <w:sz w:val="18"/>
          <w:szCs w:val="18"/>
        </w:rPr>
      </w:pPr>
    </w:p>
    <w:p w:rsidR="0062281E" w:rsidRPr="004922BC" w:rsidRDefault="0062281E" w:rsidP="004922BC">
      <w:pPr>
        <w:widowControl w:val="0"/>
        <w:jc w:val="both"/>
        <w:rPr>
          <w:rFonts w:ascii="Arial" w:hAnsi="Arial" w:cs="Arial"/>
          <w:snapToGrid w:val="0"/>
          <w:sz w:val="18"/>
          <w:szCs w:val="18"/>
        </w:rPr>
      </w:pPr>
      <w:r w:rsidRPr="004922BC">
        <w:rPr>
          <w:rFonts w:ascii="Arial" w:hAnsi="Arial" w:cs="Arial"/>
          <w:snapToGrid w:val="0"/>
          <w:sz w:val="18"/>
          <w:szCs w:val="18"/>
        </w:rPr>
        <w:t>W wyniku postępowania o udzielenie zamówienia publicznego</w:t>
      </w:r>
      <w:r w:rsidR="002B7565">
        <w:rPr>
          <w:rFonts w:ascii="Arial" w:hAnsi="Arial" w:cs="Arial"/>
          <w:snapToGrid w:val="0"/>
          <w:sz w:val="18"/>
          <w:szCs w:val="18"/>
        </w:rPr>
        <w:t xml:space="preserve"> o wartości zamówienia nie przekraczającej wyrażonej w zł  równowartości 30 tys. euro.</w:t>
      </w:r>
      <w:r w:rsidRPr="004922BC">
        <w:rPr>
          <w:rFonts w:ascii="Arial" w:hAnsi="Arial" w:cs="Arial"/>
          <w:snapToGrid w:val="0"/>
          <w:sz w:val="18"/>
          <w:szCs w:val="18"/>
        </w:rPr>
        <w:t xml:space="preserve"> </w:t>
      </w:r>
      <w:r w:rsidR="002B7565">
        <w:rPr>
          <w:rFonts w:ascii="Arial" w:hAnsi="Arial" w:cs="Arial"/>
          <w:snapToGrid w:val="0"/>
          <w:sz w:val="18"/>
          <w:szCs w:val="18"/>
        </w:rPr>
        <w:t>(</w:t>
      </w:r>
      <w:r w:rsidRPr="004922BC">
        <w:rPr>
          <w:rFonts w:ascii="Arial" w:hAnsi="Arial" w:cs="Arial"/>
          <w:snapToGrid w:val="0"/>
          <w:sz w:val="18"/>
          <w:szCs w:val="18"/>
        </w:rPr>
        <w:t xml:space="preserve">znak sprawy </w:t>
      </w:r>
      <w:r w:rsidR="00A1174F">
        <w:rPr>
          <w:rFonts w:ascii="Arial" w:hAnsi="Arial" w:cs="Arial"/>
          <w:snapToGrid w:val="0"/>
          <w:sz w:val="18"/>
          <w:szCs w:val="18"/>
        </w:rPr>
        <w:t>ZP/2505/</w:t>
      </w:r>
      <w:r w:rsidR="00DE141E">
        <w:rPr>
          <w:rFonts w:ascii="Arial" w:hAnsi="Arial" w:cs="Arial"/>
          <w:snapToGrid w:val="0"/>
          <w:sz w:val="18"/>
          <w:szCs w:val="18"/>
        </w:rPr>
        <w:t>73</w:t>
      </w:r>
      <w:r w:rsidR="00A1174F">
        <w:rPr>
          <w:rFonts w:ascii="Arial" w:hAnsi="Arial" w:cs="Arial"/>
          <w:snapToGrid w:val="0"/>
          <w:sz w:val="18"/>
          <w:szCs w:val="18"/>
        </w:rPr>
        <w:t>/</w:t>
      </w:r>
      <w:r w:rsidR="00DE141E">
        <w:rPr>
          <w:rFonts w:ascii="Arial" w:hAnsi="Arial" w:cs="Arial"/>
          <w:snapToGrid w:val="0"/>
          <w:sz w:val="18"/>
          <w:szCs w:val="18"/>
        </w:rPr>
        <w:t>20</w:t>
      </w:r>
      <w:r w:rsidR="002B7565">
        <w:rPr>
          <w:rFonts w:ascii="Arial" w:hAnsi="Arial" w:cs="Arial"/>
          <w:snapToGrid w:val="0"/>
          <w:sz w:val="18"/>
          <w:szCs w:val="18"/>
        </w:rPr>
        <w:t>)</w:t>
      </w:r>
      <w:r w:rsidRPr="004922BC">
        <w:rPr>
          <w:rFonts w:ascii="Arial" w:hAnsi="Arial" w:cs="Arial"/>
          <w:snapToGrid w:val="0"/>
          <w:sz w:val="18"/>
          <w:szCs w:val="18"/>
        </w:rPr>
        <w:t>, Strony zawierają umowę o następującej treści:</w:t>
      </w:r>
    </w:p>
    <w:p w:rsidR="007A094A" w:rsidRPr="00412CFB" w:rsidRDefault="007A094A" w:rsidP="000D1253">
      <w:pPr>
        <w:jc w:val="both"/>
        <w:rPr>
          <w:rFonts w:ascii="Arial" w:hAnsi="Arial" w:cs="Arial"/>
          <w:sz w:val="18"/>
          <w:szCs w:val="18"/>
        </w:rPr>
      </w:pPr>
    </w:p>
    <w:p w:rsidR="00A1174F" w:rsidRPr="0029175B" w:rsidRDefault="00A1174F" w:rsidP="000D1253">
      <w:pPr>
        <w:jc w:val="center"/>
        <w:rPr>
          <w:rFonts w:ascii="Arial" w:eastAsia="Calibri" w:hAnsi="Arial" w:cs="Arial"/>
          <w:b/>
          <w:bCs/>
          <w:sz w:val="18"/>
          <w:szCs w:val="18"/>
        </w:rPr>
      </w:pPr>
      <w:r w:rsidRPr="0029175B">
        <w:rPr>
          <w:rFonts w:ascii="Arial" w:eastAsia="Calibri" w:hAnsi="Arial" w:cs="Arial"/>
          <w:b/>
          <w:bCs/>
          <w:sz w:val="18"/>
          <w:szCs w:val="18"/>
        </w:rPr>
        <w:t>§ 1</w:t>
      </w:r>
    </w:p>
    <w:p w:rsidR="00A1174F" w:rsidRPr="00A1174F" w:rsidRDefault="00A1174F" w:rsidP="00F7594A">
      <w:pPr>
        <w:pStyle w:val="Akapitzlist"/>
        <w:numPr>
          <w:ilvl w:val="0"/>
          <w:numId w:val="10"/>
        </w:numPr>
        <w:rPr>
          <w:rFonts w:ascii="Arial" w:eastAsia="Calibri" w:hAnsi="Arial" w:cs="Arial"/>
          <w:sz w:val="18"/>
          <w:szCs w:val="18"/>
        </w:rPr>
      </w:pPr>
      <w:r w:rsidRPr="00A1174F">
        <w:rPr>
          <w:rFonts w:ascii="Arial" w:eastAsia="Calibri" w:hAnsi="Arial" w:cs="Arial"/>
          <w:sz w:val="18"/>
          <w:szCs w:val="18"/>
        </w:rPr>
        <w:t>Wykonawca zobowiązuje się dostarczyć i uruchomić w terminie 10 dni od daty zawarcia niniejszej umowy</w:t>
      </w:r>
      <w:r w:rsidRPr="00A1174F">
        <w:rPr>
          <w:rFonts w:ascii="Arial" w:eastAsia="Calibri" w:hAnsi="Arial" w:cs="Arial"/>
          <w:b/>
          <w:sz w:val="18"/>
          <w:szCs w:val="18"/>
        </w:rPr>
        <w:t xml:space="preserve"> system kompleksowej obsługi urządzeń drukujących</w:t>
      </w:r>
      <w:r>
        <w:rPr>
          <w:rFonts w:ascii="Arial" w:eastAsia="Calibri" w:hAnsi="Arial" w:cs="Arial"/>
          <w:b/>
          <w:sz w:val="18"/>
          <w:szCs w:val="18"/>
        </w:rPr>
        <w:t xml:space="preserve">, </w:t>
      </w:r>
      <w:r w:rsidR="00FA0210">
        <w:rPr>
          <w:rFonts w:ascii="Arial" w:eastAsia="Calibri" w:hAnsi="Arial" w:cs="Arial"/>
          <w:sz w:val="18"/>
          <w:szCs w:val="18"/>
        </w:rPr>
        <w:t>objętych Umową</w:t>
      </w:r>
      <w:r w:rsidRPr="00A1174F">
        <w:rPr>
          <w:rFonts w:ascii="Arial" w:eastAsia="Calibri" w:hAnsi="Arial" w:cs="Arial"/>
          <w:sz w:val="18"/>
          <w:szCs w:val="18"/>
        </w:rPr>
        <w:t>.</w:t>
      </w:r>
    </w:p>
    <w:p w:rsidR="00A1174F" w:rsidRDefault="00A1174F" w:rsidP="00F7594A">
      <w:pPr>
        <w:pStyle w:val="Akapitzlist"/>
        <w:numPr>
          <w:ilvl w:val="0"/>
          <w:numId w:val="10"/>
        </w:numPr>
        <w:rPr>
          <w:rFonts w:ascii="Arial" w:eastAsia="Calibri" w:hAnsi="Arial" w:cs="Arial"/>
          <w:sz w:val="18"/>
          <w:szCs w:val="18"/>
        </w:rPr>
      </w:pPr>
      <w:r w:rsidRPr="00A1174F">
        <w:rPr>
          <w:rFonts w:ascii="Arial" w:eastAsia="Calibri" w:hAnsi="Arial" w:cs="Arial"/>
          <w:b/>
          <w:sz w:val="18"/>
          <w:szCs w:val="18"/>
        </w:rPr>
        <w:t xml:space="preserve">Zakres obowiązków Wykonawcy </w:t>
      </w:r>
      <w:r w:rsidR="00FA0210">
        <w:rPr>
          <w:rFonts w:ascii="Arial" w:eastAsia="Calibri" w:hAnsi="Arial" w:cs="Arial"/>
          <w:sz w:val="18"/>
          <w:szCs w:val="18"/>
        </w:rPr>
        <w:t>został szczegółowo określony w opisie przedmiotu zamówienia (zał. nr 1 do Umowy) i obejmuje w szczególności:</w:t>
      </w:r>
    </w:p>
    <w:p w:rsidR="00A1174F" w:rsidRPr="00FA0210" w:rsidRDefault="00A1174F" w:rsidP="00F7594A">
      <w:pPr>
        <w:pStyle w:val="Akapitzlist"/>
        <w:numPr>
          <w:ilvl w:val="0"/>
          <w:numId w:val="11"/>
        </w:numPr>
        <w:ind w:left="993" w:hanging="567"/>
        <w:rPr>
          <w:rFonts w:ascii="Arial" w:eastAsia="Calibri" w:hAnsi="Arial" w:cs="Arial"/>
          <w:sz w:val="18"/>
          <w:szCs w:val="18"/>
        </w:rPr>
      </w:pPr>
      <w:r w:rsidRPr="00FA0210">
        <w:rPr>
          <w:rFonts w:ascii="Arial" w:eastAsia="Calibri" w:hAnsi="Arial" w:cs="Arial"/>
          <w:sz w:val="18"/>
          <w:szCs w:val="18"/>
        </w:rPr>
        <w:t>zapewnienie ciągłości pracy urządzeń drukujących, poprzez dostawę materiałów eksploatacyjnych (tonerów i bębnów)</w:t>
      </w:r>
      <w:r w:rsidR="00572723">
        <w:rPr>
          <w:rFonts w:ascii="Arial" w:eastAsia="Calibri" w:hAnsi="Arial" w:cs="Arial"/>
          <w:sz w:val="18"/>
          <w:szCs w:val="18"/>
        </w:rPr>
        <w:t xml:space="preserve"> oraz serwisowanie urządzeń drukujących.</w:t>
      </w:r>
    </w:p>
    <w:p w:rsidR="00A1174F" w:rsidRPr="00FA0210" w:rsidRDefault="00A1174F" w:rsidP="00F7594A">
      <w:pPr>
        <w:pStyle w:val="Akapitzlist"/>
        <w:numPr>
          <w:ilvl w:val="0"/>
          <w:numId w:val="11"/>
        </w:numPr>
        <w:ind w:left="993" w:hanging="567"/>
        <w:rPr>
          <w:rFonts w:ascii="Arial" w:eastAsia="Calibri" w:hAnsi="Arial" w:cs="Arial"/>
          <w:sz w:val="18"/>
          <w:szCs w:val="18"/>
        </w:rPr>
      </w:pPr>
      <w:r w:rsidRPr="00FA0210">
        <w:rPr>
          <w:rFonts w:ascii="Arial" w:eastAsia="Calibri" w:hAnsi="Arial" w:cs="Arial"/>
          <w:sz w:val="18"/>
          <w:szCs w:val="18"/>
        </w:rPr>
        <w:t>wsparci</w:t>
      </w:r>
      <w:r w:rsidR="00FA0210">
        <w:rPr>
          <w:rFonts w:ascii="Arial" w:eastAsia="Calibri" w:hAnsi="Arial" w:cs="Arial"/>
          <w:sz w:val="18"/>
          <w:szCs w:val="18"/>
        </w:rPr>
        <w:t>e</w:t>
      </w:r>
      <w:r w:rsidRPr="00FA0210">
        <w:rPr>
          <w:rFonts w:ascii="Arial" w:eastAsia="Calibri" w:hAnsi="Arial" w:cs="Arial"/>
          <w:sz w:val="18"/>
          <w:szCs w:val="18"/>
        </w:rPr>
        <w:t xml:space="preserve"> serwisow</w:t>
      </w:r>
      <w:r w:rsidR="00FA0210">
        <w:rPr>
          <w:rFonts w:ascii="Arial" w:eastAsia="Calibri" w:hAnsi="Arial" w:cs="Arial"/>
          <w:sz w:val="18"/>
          <w:szCs w:val="18"/>
        </w:rPr>
        <w:t>e,</w:t>
      </w:r>
      <w:r w:rsidRPr="00FA0210">
        <w:rPr>
          <w:rFonts w:ascii="Arial" w:eastAsia="Calibri" w:hAnsi="Arial" w:cs="Arial"/>
          <w:sz w:val="18"/>
          <w:szCs w:val="18"/>
        </w:rPr>
        <w:t xml:space="preserve"> w postaci darmowych konsultacji telefonicznych i/lub mail związanych z obsługą serwisową  urządzeń maszyn drukujących objętych </w:t>
      </w:r>
      <w:r w:rsidR="00FA0210">
        <w:rPr>
          <w:rFonts w:ascii="Arial" w:eastAsia="Calibri" w:hAnsi="Arial" w:cs="Arial"/>
          <w:sz w:val="18"/>
          <w:szCs w:val="18"/>
        </w:rPr>
        <w:t>U</w:t>
      </w:r>
      <w:r w:rsidRPr="00FA0210">
        <w:rPr>
          <w:rFonts w:ascii="Arial" w:eastAsia="Calibri" w:hAnsi="Arial" w:cs="Arial"/>
          <w:sz w:val="18"/>
          <w:szCs w:val="18"/>
        </w:rPr>
        <w:t xml:space="preserve">mową, </w:t>
      </w:r>
    </w:p>
    <w:p w:rsidR="00A1174F" w:rsidRPr="00FA0210" w:rsidRDefault="00A1174F" w:rsidP="00F7594A">
      <w:pPr>
        <w:pStyle w:val="Akapitzlist"/>
        <w:numPr>
          <w:ilvl w:val="0"/>
          <w:numId w:val="11"/>
        </w:numPr>
        <w:ind w:left="993" w:hanging="567"/>
        <w:rPr>
          <w:rFonts w:ascii="Arial" w:eastAsia="Calibri" w:hAnsi="Arial" w:cs="Arial"/>
          <w:sz w:val="18"/>
          <w:szCs w:val="18"/>
        </w:rPr>
      </w:pPr>
      <w:r w:rsidRPr="00FA0210">
        <w:rPr>
          <w:rFonts w:ascii="Arial" w:eastAsia="Calibri" w:hAnsi="Arial" w:cs="Arial"/>
          <w:sz w:val="18"/>
          <w:szCs w:val="18"/>
        </w:rPr>
        <w:t xml:space="preserve">w przypadku </w:t>
      </w:r>
      <w:r w:rsidR="002B4789">
        <w:rPr>
          <w:rFonts w:ascii="Arial" w:eastAsia="Calibri" w:hAnsi="Arial" w:cs="Arial"/>
          <w:sz w:val="18"/>
          <w:szCs w:val="18"/>
        </w:rPr>
        <w:t>awarii urządzenia</w:t>
      </w:r>
      <w:r w:rsidRPr="00FA0210">
        <w:rPr>
          <w:rFonts w:ascii="Arial" w:eastAsia="Calibri" w:hAnsi="Arial" w:cs="Arial"/>
          <w:sz w:val="18"/>
          <w:szCs w:val="18"/>
        </w:rPr>
        <w:t xml:space="preserve">, zostanie </w:t>
      </w:r>
      <w:r w:rsidR="002B4789">
        <w:rPr>
          <w:rFonts w:ascii="Arial" w:eastAsia="Calibri" w:hAnsi="Arial" w:cs="Arial"/>
          <w:sz w:val="18"/>
          <w:szCs w:val="18"/>
        </w:rPr>
        <w:t xml:space="preserve">ono </w:t>
      </w:r>
      <w:r w:rsidRPr="00FA0210">
        <w:rPr>
          <w:rFonts w:ascii="Arial" w:eastAsia="Calibri" w:hAnsi="Arial" w:cs="Arial"/>
          <w:sz w:val="18"/>
          <w:szCs w:val="18"/>
        </w:rPr>
        <w:t xml:space="preserve">wysłane </w:t>
      </w:r>
      <w:r w:rsidR="002B4789">
        <w:rPr>
          <w:rFonts w:ascii="Arial" w:eastAsia="Calibri" w:hAnsi="Arial" w:cs="Arial"/>
          <w:sz w:val="18"/>
          <w:szCs w:val="18"/>
        </w:rPr>
        <w:t xml:space="preserve">do naprawy </w:t>
      </w:r>
      <w:r w:rsidRPr="00FA0210">
        <w:rPr>
          <w:rFonts w:ascii="Arial" w:eastAsia="Calibri" w:hAnsi="Arial" w:cs="Arial"/>
          <w:sz w:val="18"/>
          <w:szCs w:val="18"/>
        </w:rPr>
        <w:t>na koszt Zamawiającego do Wykonawcy. W przypadku nie opłacalnej naprawy Wykonawca bezpłatnie udostępni podobne urządzenie Zamawiającemu na czas trwania umowy, zgodnie z pkt. 5</w:t>
      </w:r>
      <w:r w:rsidR="002B4789">
        <w:rPr>
          <w:rFonts w:ascii="Arial" w:eastAsia="Calibri" w:hAnsi="Arial" w:cs="Arial"/>
          <w:sz w:val="18"/>
          <w:szCs w:val="18"/>
        </w:rPr>
        <w:t>.</w:t>
      </w:r>
    </w:p>
    <w:p w:rsidR="00A1174F" w:rsidRPr="00FA0210" w:rsidRDefault="00A1174F" w:rsidP="00F7594A">
      <w:pPr>
        <w:pStyle w:val="Akapitzlist"/>
        <w:numPr>
          <w:ilvl w:val="0"/>
          <w:numId w:val="11"/>
        </w:numPr>
        <w:ind w:left="993" w:hanging="567"/>
        <w:rPr>
          <w:rFonts w:ascii="Arial" w:eastAsia="Calibri" w:hAnsi="Arial" w:cs="Arial"/>
          <w:sz w:val="18"/>
          <w:szCs w:val="18"/>
        </w:rPr>
      </w:pPr>
      <w:r w:rsidRPr="00FA0210">
        <w:rPr>
          <w:rFonts w:ascii="Arial" w:eastAsia="Calibri" w:hAnsi="Arial" w:cs="Arial"/>
          <w:sz w:val="18"/>
          <w:szCs w:val="18"/>
        </w:rPr>
        <w:t xml:space="preserve">udostępnienie i prowadzenie przez Wykonawcę, w oparciu o serwery Zamawiającego, serwisu umożliwiającego: </w:t>
      </w:r>
    </w:p>
    <w:p w:rsidR="00A1174F" w:rsidRPr="00FA0210" w:rsidRDefault="00A1174F" w:rsidP="00F7594A">
      <w:pPr>
        <w:pStyle w:val="Akapitzlist"/>
        <w:numPr>
          <w:ilvl w:val="0"/>
          <w:numId w:val="12"/>
        </w:numPr>
        <w:ind w:left="1418" w:hanging="425"/>
        <w:rPr>
          <w:rFonts w:ascii="Arial" w:eastAsia="Calibri" w:hAnsi="Arial" w:cs="Arial"/>
          <w:sz w:val="18"/>
          <w:szCs w:val="18"/>
        </w:rPr>
      </w:pPr>
      <w:r w:rsidRPr="00FA0210">
        <w:rPr>
          <w:rFonts w:ascii="Arial" w:eastAsia="Calibri" w:hAnsi="Arial" w:cs="Arial"/>
          <w:sz w:val="18"/>
          <w:szCs w:val="18"/>
        </w:rPr>
        <w:t xml:space="preserve">zdalne monitorowanie stanu zużycia materiałów eksploatacyjnych dla poszczególnych urządzeń drukujących z wykorzystaniem oprogramowania (agentów) zainstalowanego u Zamawiającego, na które Wykonawca udziela Zamawiającemu prawa użytkowania – podsystem monitorowania; </w:t>
      </w:r>
    </w:p>
    <w:p w:rsidR="00A1174F" w:rsidRPr="00FA0210" w:rsidRDefault="00A1174F" w:rsidP="00F7594A">
      <w:pPr>
        <w:pStyle w:val="Akapitzlist"/>
        <w:numPr>
          <w:ilvl w:val="0"/>
          <w:numId w:val="12"/>
        </w:numPr>
        <w:ind w:left="1418" w:hanging="425"/>
        <w:rPr>
          <w:rFonts w:ascii="Arial" w:eastAsia="Calibri" w:hAnsi="Arial" w:cs="Arial"/>
          <w:sz w:val="18"/>
          <w:szCs w:val="18"/>
        </w:rPr>
      </w:pPr>
      <w:r w:rsidRPr="00FA0210">
        <w:rPr>
          <w:rFonts w:ascii="Arial" w:eastAsia="Calibri" w:hAnsi="Arial" w:cs="Arial"/>
          <w:sz w:val="18"/>
          <w:szCs w:val="18"/>
        </w:rPr>
        <w:t xml:space="preserve">raportowanie ilości wydruków dla poszczególnych urządzeń drukujących – podsystem raportowy; </w:t>
      </w:r>
    </w:p>
    <w:p w:rsidR="00A1174F" w:rsidRPr="00FA0210" w:rsidRDefault="00A1174F" w:rsidP="00F7594A">
      <w:pPr>
        <w:pStyle w:val="Akapitzlist"/>
        <w:numPr>
          <w:ilvl w:val="0"/>
          <w:numId w:val="12"/>
        </w:numPr>
        <w:ind w:left="1418" w:hanging="425"/>
        <w:rPr>
          <w:rFonts w:ascii="Arial" w:eastAsia="Calibri" w:hAnsi="Arial" w:cs="Arial"/>
          <w:sz w:val="18"/>
          <w:szCs w:val="18"/>
        </w:rPr>
      </w:pPr>
      <w:r w:rsidRPr="00FA0210">
        <w:rPr>
          <w:rFonts w:ascii="Arial" w:eastAsia="Calibri" w:hAnsi="Arial" w:cs="Arial"/>
          <w:sz w:val="18"/>
          <w:szCs w:val="18"/>
        </w:rPr>
        <w:t xml:space="preserve">zgłaszanie i zarządzanie zdarzeniami dotyczącymi eksploatacji monitorowanych urządzeń drukujących i ich historią - podsystem serwisowy </w:t>
      </w:r>
    </w:p>
    <w:p w:rsidR="00A1174F" w:rsidRPr="00FA0210" w:rsidRDefault="00A1174F" w:rsidP="00F7594A">
      <w:pPr>
        <w:pStyle w:val="Akapitzlist"/>
        <w:numPr>
          <w:ilvl w:val="0"/>
          <w:numId w:val="11"/>
        </w:numPr>
        <w:ind w:left="993" w:hanging="567"/>
        <w:rPr>
          <w:rFonts w:ascii="Arial" w:eastAsia="Calibri" w:hAnsi="Arial" w:cs="Arial"/>
          <w:sz w:val="18"/>
          <w:szCs w:val="18"/>
        </w:rPr>
      </w:pPr>
      <w:r w:rsidRPr="00FA0210">
        <w:rPr>
          <w:rFonts w:ascii="Arial" w:eastAsia="Calibri" w:hAnsi="Arial" w:cs="Arial"/>
          <w:sz w:val="18"/>
          <w:szCs w:val="18"/>
        </w:rPr>
        <w:t xml:space="preserve">zapewnienie Zamawiającemu poprzez przeglądarkę WWW dostępu do serwisu Wykonawcy umożliwiającego podgląd monitorowanych urządzeń oraz generowanych raportów i serwisowanych urządzeń drukujących; </w:t>
      </w:r>
    </w:p>
    <w:p w:rsidR="00A1174F" w:rsidRPr="00FA0210" w:rsidRDefault="00A1174F" w:rsidP="00F7594A">
      <w:pPr>
        <w:pStyle w:val="Akapitzlist"/>
        <w:numPr>
          <w:ilvl w:val="0"/>
          <w:numId w:val="11"/>
        </w:numPr>
        <w:ind w:left="993" w:hanging="567"/>
        <w:rPr>
          <w:rFonts w:ascii="Arial" w:eastAsia="Calibri" w:hAnsi="Arial" w:cs="Arial"/>
          <w:sz w:val="18"/>
          <w:szCs w:val="18"/>
        </w:rPr>
      </w:pPr>
      <w:r w:rsidRPr="00FA0210">
        <w:rPr>
          <w:rFonts w:ascii="Arial" w:eastAsia="Calibri" w:hAnsi="Arial" w:cs="Arial"/>
          <w:sz w:val="18"/>
          <w:szCs w:val="18"/>
        </w:rPr>
        <w:t>śledzenie i analizowanie przez Wykonawcę stanów zużycia materiałów eksploatacyjnych urządzeń drukujących (LAN) Zamawiającego oraz na tej podstawie płynną ich dostawę (z wyjątkiem papieru w ciągu 3dni roboczych). W przypadku urządzeń podpiętych metodą USB, Zamawiający samodzielnie zleca dostawę materiałów eksploatacyjnych;</w:t>
      </w:r>
    </w:p>
    <w:p w:rsidR="00A1174F" w:rsidRPr="00FA0210" w:rsidRDefault="00A1174F" w:rsidP="00F7594A">
      <w:pPr>
        <w:pStyle w:val="Akapitzlist"/>
        <w:numPr>
          <w:ilvl w:val="0"/>
          <w:numId w:val="11"/>
        </w:numPr>
        <w:ind w:left="993" w:hanging="567"/>
        <w:rPr>
          <w:rFonts w:ascii="Arial" w:eastAsia="Calibri" w:hAnsi="Arial" w:cs="Arial"/>
          <w:sz w:val="18"/>
          <w:szCs w:val="18"/>
        </w:rPr>
      </w:pPr>
      <w:r w:rsidRPr="00FA0210">
        <w:rPr>
          <w:rFonts w:ascii="Arial" w:eastAsia="Calibri" w:hAnsi="Arial" w:cs="Arial"/>
          <w:sz w:val="18"/>
          <w:szCs w:val="18"/>
        </w:rPr>
        <w:t xml:space="preserve">odbiór i utylizację zużytych części i materiałów eksploatacyjnych; </w:t>
      </w:r>
    </w:p>
    <w:p w:rsidR="00A1174F" w:rsidRPr="00A1174F" w:rsidRDefault="00A1174F" w:rsidP="000D1253">
      <w:pPr>
        <w:ind w:left="284" w:hanging="284"/>
        <w:rPr>
          <w:rFonts w:ascii="Arial" w:eastAsia="Calibri" w:hAnsi="Arial" w:cs="Arial"/>
          <w:sz w:val="18"/>
          <w:szCs w:val="18"/>
        </w:rPr>
      </w:pPr>
      <w:r w:rsidRPr="00A1174F">
        <w:rPr>
          <w:rFonts w:ascii="Arial" w:eastAsia="Calibri" w:hAnsi="Arial" w:cs="Arial"/>
          <w:sz w:val="18"/>
          <w:szCs w:val="18"/>
        </w:rPr>
        <w:t xml:space="preserve">3. Za zgodą obu stron, umowa może być rozszerzona o obsługę innych urządzeń  drukujących Zamawiającego w ramach wynagrodzenia przewidzianego w §2. </w:t>
      </w:r>
    </w:p>
    <w:p w:rsidR="00A1174F" w:rsidRPr="00A1174F" w:rsidRDefault="00A1174F" w:rsidP="000D1253">
      <w:pPr>
        <w:ind w:left="284" w:hanging="284"/>
        <w:rPr>
          <w:rFonts w:ascii="Arial" w:eastAsia="Calibri" w:hAnsi="Arial" w:cs="Arial"/>
          <w:sz w:val="18"/>
          <w:szCs w:val="18"/>
        </w:rPr>
      </w:pPr>
      <w:r w:rsidRPr="00A1174F">
        <w:rPr>
          <w:rFonts w:ascii="Arial" w:eastAsia="Calibri" w:hAnsi="Arial" w:cs="Arial"/>
          <w:sz w:val="18"/>
          <w:szCs w:val="18"/>
        </w:rPr>
        <w:t xml:space="preserve">4. Za zgodą obu stron, umowa może być rozszerzona o obsługę kolejnych urządzeń  drukujących użyczonych przez Wykonawcę na czas trwania umowy. Wynagrodzenie z tytułu użyczenia rozliczanie będzie w ramach miesięcznego abonamentu wynoszącego: </w:t>
      </w:r>
    </w:p>
    <w:p w:rsidR="00A1174F" w:rsidRPr="00A1174F" w:rsidRDefault="00A1174F" w:rsidP="000D1253">
      <w:pPr>
        <w:ind w:left="284" w:hanging="284"/>
        <w:rPr>
          <w:rFonts w:ascii="Arial" w:eastAsia="Calibri" w:hAnsi="Arial" w:cs="Arial"/>
          <w:sz w:val="18"/>
          <w:szCs w:val="18"/>
        </w:rPr>
      </w:pPr>
      <w:r w:rsidRPr="00A1174F">
        <w:rPr>
          <w:rFonts w:ascii="Arial" w:eastAsia="Calibri" w:hAnsi="Arial" w:cs="Arial"/>
          <w:sz w:val="18"/>
          <w:szCs w:val="18"/>
        </w:rPr>
        <w:tab/>
        <w:t>- urządzenie drukujące mono duplex sieć A4 – 30 zł netto na miesiąc.</w:t>
      </w:r>
    </w:p>
    <w:p w:rsidR="00A1174F" w:rsidRPr="00A1174F" w:rsidRDefault="00A1174F" w:rsidP="000D1253">
      <w:pPr>
        <w:ind w:left="284"/>
        <w:rPr>
          <w:rFonts w:ascii="Arial" w:eastAsia="Calibri" w:hAnsi="Arial" w:cs="Arial"/>
          <w:sz w:val="18"/>
          <w:szCs w:val="18"/>
        </w:rPr>
      </w:pPr>
      <w:r w:rsidRPr="00A1174F">
        <w:rPr>
          <w:rFonts w:ascii="Arial" w:eastAsia="Calibri" w:hAnsi="Arial" w:cs="Arial"/>
          <w:sz w:val="18"/>
          <w:szCs w:val="18"/>
        </w:rPr>
        <w:t>- urządzenie wielofunkcyjne mono duplex sieć A4 – 50 zł netto na miesiąc.</w:t>
      </w:r>
    </w:p>
    <w:p w:rsidR="00A1174F" w:rsidRPr="00A1174F" w:rsidRDefault="00A1174F" w:rsidP="000D1253">
      <w:pPr>
        <w:ind w:left="284" w:hanging="284"/>
        <w:rPr>
          <w:rFonts w:ascii="Arial" w:eastAsia="Calibri" w:hAnsi="Arial" w:cs="Arial"/>
          <w:sz w:val="18"/>
          <w:szCs w:val="18"/>
        </w:rPr>
      </w:pPr>
      <w:r w:rsidRPr="00A1174F">
        <w:rPr>
          <w:rFonts w:ascii="Arial" w:eastAsia="Calibri" w:hAnsi="Arial" w:cs="Arial"/>
          <w:sz w:val="18"/>
          <w:szCs w:val="18"/>
        </w:rPr>
        <w:t xml:space="preserve">5. Wykonawca udostępni bezpłatnie na czas trwania umowy </w:t>
      </w:r>
      <w:r w:rsidR="002B4789">
        <w:rPr>
          <w:rFonts w:ascii="Arial" w:eastAsia="Calibri" w:hAnsi="Arial" w:cs="Arial"/>
          <w:sz w:val="18"/>
          <w:szCs w:val="18"/>
        </w:rPr>
        <w:t>3</w:t>
      </w:r>
      <w:r w:rsidRPr="00A1174F">
        <w:rPr>
          <w:rFonts w:ascii="Arial" w:eastAsia="Calibri" w:hAnsi="Arial" w:cs="Arial"/>
          <w:sz w:val="18"/>
          <w:szCs w:val="18"/>
        </w:rPr>
        <w:t xml:space="preserve">5 urządzeń zastępczych </w:t>
      </w:r>
      <w:r w:rsidR="002B4789">
        <w:rPr>
          <w:rFonts w:ascii="Arial" w:eastAsia="Calibri" w:hAnsi="Arial" w:cs="Arial"/>
          <w:sz w:val="18"/>
          <w:szCs w:val="18"/>
        </w:rPr>
        <w:t>(25 drukarek i 10 urządzeń wielofunkcyjnych)</w:t>
      </w:r>
      <w:r w:rsidRPr="00A1174F">
        <w:rPr>
          <w:rFonts w:ascii="Arial" w:eastAsia="Calibri" w:hAnsi="Arial" w:cs="Arial"/>
          <w:sz w:val="18"/>
          <w:szCs w:val="18"/>
        </w:rPr>
        <w:t>. Parametry urządzeń drukujących: A4 mono duplex  sieć (nie gorsze niż HP M401dn). Użyczenie odbywa się na zasadzie osobnego protokołu użyczenia.</w:t>
      </w:r>
    </w:p>
    <w:p w:rsidR="00A1174F" w:rsidRDefault="00A1174F" w:rsidP="000D1253">
      <w:pPr>
        <w:ind w:left="284" w:hanging="284"/>
        <w:rPr>
          <w:rFonts w:ascii="Arial" w:eastAsia="Calibri" w:hAnsi="Arial" w:cs="Arial"/>
          <w:sz w:val="18"/>
          <w:szCs w:val="18"/>
        </w:rPr>
      </w:pPr>
      <w:r w:rsidRPr="00A1174F">
        <w:rPr>
          <w:rFonts w:ascii="Arial" w:eastAsia="Calibri" w:hAnsi="Arial" w:cs="Arial"/>
          <w:sz w:val="18"/>
          <w:szCs w:val="18"/>
        </w:rPr>
        <w:t>6. Po uruchomieniu systemu Wykonawca przeprowadzi bezpłatny przeglądu techniczny, polegający na dokonaniu drobnych napraw, czyszczeniu sprzętu i sporządzeniu raportu zawierającego części do wymiany.  Przegląd techniczny dotyczy wszystkich urządzeń objętych niniejszą umową w miejscu zamawiającego.</w:t>
      </w:r>
    </w:p>
    <w:p w:rsidR="0029175B" w:rsidRDefault="0029175B" w:rsidP="000D1253">
      <w:pPr>
        <w:ind w:left="284" w:hanging="284"/>
        <w:rPr>
          <w:rFonts w:ascii="Arial" w:eastAsia="Calibri" w:hAnsi="Arial" w:cs="Arial"/>
          <w:sz w:val="18"/>
          <w:szCs w:val="18"/>
        </w:rPr>
      </w:pPr>
    </w:p>
    <w:p w:rsidR="0029175B" w:rsidRDefault="0029175B" w:rsidP="000D1253">
      <w:pPr>
        <w:ind w:left="284" w:hanging="284"/>
        <w:rPr>
          <w:rFonts w:ascii="Arial" w:eastAsia="Calibri" w:hAnsi="Arial" w:cs="Arial"/>
          <w:sz w:val="18"/>
          <w:szCs w:val="18"/>
        </w:rPr>
      </w:pPr>
    </w:p>
    <w:p w:rsidR="0029175B" w:rsidRPr="00A1174F" w:rsidRDefault="0029175B" w:rsidP="000D1253">
      <w:pPr>
        <w:ind w:left="284" w:hanging="284"/>
        <w:rPr>
          <w:rFonts w:ascii="Arial" w:eastAsia="Calibri" w:hAnsi="Arial" w:cs="Arial"/>
          <w:sz w:val="18"/>
          <w:szCs w:val="18"/>
        </w:rPr>
      </w:pPr>
    </w:p>
    <w:p w:rsidR="0029175B" w:rsidRPr="0029175B" w:rsidRDefault="0029175B" w:rsidP="0029175B">
      <w:pPr>
        <w:jc w:val="center"/>
        <w:rPr>
          <w:rFonts w:ascii="Arial" w:hAnsi="Arial" w:cs="Arial"/>
          <w:b/>
          <w:sz w:val="18"/>
          <w:szCs w:val="18"/>
        </w:rPr>
      </w:pPr>
      <w:r w:rsidRPr="0029175B">
        <w:rPr>
          <w:rFonts w:ascii="Arial" w:hAnsi="Arial" w:cs="Arial"/>
          <w:b/>
          <w:sz w:val="18"/>
          <w:szCs w:val="18"/>
        </w:rPr>
        <w:lastRenderedPageBreak/>
        <w:t>§ 2</w:t>
      </w:r>
    </w:p>
    <w:p w:rsidR="0029175B" w:rsidRPr="0029175B" w:rsidRDefault="0029175B" w:rsidP="0029175B">
      <w:pPr>
        <w:jc w:val="center"/>
        <w:rPr>
          <w:rFonts w:ascii="Arial" w:hAnsi="Arial" w:cs="Arial"/>
          <w:sz w:val="18"/>
          <w:szCs w:val="18"/>
        </w:rPr>
      </w:pPr>
      <w:r w:rsidRPr="0029175B">
        <w:rPr>
          <w:rFonts w:ascii="Arial" w:hAnsi="Arial" w:cs="Arial"/>
          <w:b/>
          <w:sz w:val="18"/>
          <w:szCs w:val="18"/>
        </w:rPr>
        <w:t>Termin realizacji zamówienia</w:t>
      </w:r>
    </w:p>
    <w:p w:rsidR="0029175B" w:rsidRPr="0029175B" w:rsidRDefault="0029175B" w:rsidP="0029175B">
      <w:pPr>
        <w:numPr>
          <w:ilvl w:val="0"/>
          <w:numId w:val="29"/>
        </w:numPr>
        <w:jc w:val="both"/>
        <w:rPr>
          <w:rFonts w:ascii="Arial" w:hAnsi="Arial" w:cs="Arial"/>
          <w:b/>
          <w:sz w:val="18"/>
          <w:szCs w:val="18"/>
        </w:rPr>
      </w:pPr>
      <w:r w:rsidRPr="0029175B">
        <w:rPr>
          <w:rFonts w:ascii="Arial" w:hAnsi="Arial" w:cs="Arial"/>
          <w:b/>
          <w:sz w:val="18"/>
          <w:szCs w:val="18"/>
        </w:rPr>
        <w:t>Umowa obowiązuje w okresie 24 miesięcy , licząc od daty jej zawarcia.</w:t>
      </w:r>
    </w:p>
    <w:p w:rsidR="0029175B" w:rsidRPr="0029175B" w:rsidRDefault="0029175B" w:rsidP="0029175B">
      <w:pPr>
        <w:numPr>
          <w:ilvl w:val="0"/>
          <w:numId w:val="29"/>
        </w:numPr>
        <w:jc w:val="both"/>
        <w:rPr>
          <w:rFonts w:ascii="Arial" w:hAnsi="Arial" w:cs="Arial"/>
          <w:b/>
          <w:sz w:val="18"/>
          <w:szCs w:val="18"/>
        </w:rPr>
      </w:pPr>
      <w:r w:rsidRPr="0029175B">
        <w:rPr>
          <w:rFonts w:ascii="Arial" w:hAnsi="Arial" w:cs="Arial"/>
          <w:sz w:val="18"/>
          <w:szCs w:val="18"/>
        </w:rPr>
        <w:t>Termin określony w ust. 1 zostanie za zgodą Stron przedłużony do czasu, gdy wykonanie Umowy osiągnie wartość nominalną określoną w § 3 ust. 3.</w:t>
      </w:r>
    </w:p>
    <w:p w:rsidR="00A1174F" w:rsidRPr="00A1174F" w:rsidRDefault="00A1174F" w:rsidP="000D1253">
      <w:pPr>
        <w:ind w:left="284" w:hanging="284"/>
        <w:rPr>
          <w:rFonts w:ascii="Arial" w:eastAsia="Calibri" w:hAnsi="Arial" w:cs="Arial"/>
          <w:sz w:val="18"/>
          <w:szCs w:val="18"/>
        </w:rPr>
      </w:pPr>
    </w:p>
    <w:p w:rsidR="00A1174F" w:rsidRPr="0029175B" w:rsidRDefault="00A1174F" w:rsidP="000D1253">
      <w:pPr>
        <w:jc w:val="center"/>
        <w:rPr>
          <w:rFonts w:ascii="Arial" w:eastAsia="Calibri" w:hAnsi="Arial" w:cs="Arial"/>
          <w:b/>
          <w:bCs/>
          <w:sz w:val="18"/>
          <w:szCs w:val="18"/>
        </w:rPr>
      </w:pPr>
      <w:r w:rsidRPr="0029175B">
        <w:rPr>
          <w:rFonts w:ascii="Arial" w:eastAsia="Calibri" w:hAnsi="Arial" w:cs="Arial"/>
          <w:b/>
          <w:bCs/>
          <w:sz w:val="18"/>
          <w:szCs w:val="18"/>
        </w:rPr>
        <w:t xml:space="preserve">§ </w:t>
      </w:r>
      <w:r w:rsidR="001D04AD">
        <w:rPr>
          <w:rFonts w:ascii="Arial" w:eastAsia="Calibri" w:hAnsi="Arial" w:cs="Arial"/>
          <w:b/>
          <w:bCs/>
          <w:sz w:val="18"/>
          <w:szCs w:val="18"/>
        </w:rPr>
        <w:t>3</w:t>
      </w:r>
    </w:p>
    <w:p w:rsidR="00A1174F" w:rsidRPr="00FA0210" w:rsidRDefault="00A1174F" w:rsidP="00F7594A">
      <w:pPr>
        <w:pStyle w:val="Akapitzlist"/>
        <w:numPr>
          <w:ilvl w:val="0"/>
          <w:numId w:val="13"/>
        </w:numPr>
        <w:ind w:left="284" w:hanging="284"/>
        <w:rPr>
          <w:rFonts w:ascii="Arial" w:eastAsia="Calibri" w:hAnsi="Arial" w:cs="Arial"/>
          <w:sz w:val="18"/>
          <w:szCs w:val="18"/>
        </w:rPr>
      </w:pPr>
      <w:r w:rsidRPr="00FA0210">
        <w:rPr>
          <w:rFonts w:ascii="Arial" w:eastAsia="Calibri" w:hAnsi="Arial" w:cs="Arial"/>
          <w:sz w:val="18"/>
          <w:szCs w:val="18"/>
        </w:rPr>
        <w:t xml:space="preserve">Wynagrodzenie Wykonawcy będzie naliczane w oparciu o iloczyn wydrukowanych stron oraz cen jednostkowych. </w:t>
      </w:r>
    </w:p>
    <w:p w:rsidR="00A1174F" w:rsidRPr="00FA0210" w:rsidRDefault="00A1174F" w:rsidP="00F7594A">
      <w:pPr>
        <w:pStyle w:val="Akapitzlist"/>
        <w:numPr>
          <w:ilvl w:val="0"/>
          <w:numId w:val="13"/>
        </w:numPr>
        <w:ind w:left="284" w:hanging="284"/>
        <w:rPr>
          <w:rFonts w:ascii="Arial" w:eastAsia="Calibri" w:hAnsi="Arial" w:cs="Arial"/>
          <w:sz w:val="18"/>
          <w:szCs w:val="18"/>
        </w:rPr>
      </w:pPr>
      <w:r w:rsidRPr="00FA0210">
        <w:rPr>
          <w:rFonts w:ascii="Arial" w:eastAsia="Calibri" w:hAnsi="Arial" w:cs="Arial"/>
          <w:sz w:val="18"/>
          <w:szCs w:val="18"/>
        </w:rPr>
        <w:t>Zaoferowane przez Wykonawcę ceny jednostkowe zawierają wszystkie koszty związane z realizacją przedmiotu umowy i nie ulegną zmianie w trakcie realizacji niniejszej umowy.</w:t>
      </w:r>
    </w:p>
    <w:p w:rsidR="00A1174F" w:rsidRPr="00FA0210" w:rsidRDefault="00A1174F" w:rsidP="00F7594A">
      <w:pPr>
        <w:pStyle w:val="Akapitzlist"/>
        <w:numPr>
          <w:ilvl w:val="0"/>
          <w:numId w:val="13"/>
        </w:numPr>
        <w:ind w:left="284" w:hanging="284"/>
        <w:rPr>
          <w:rFonts w:ascii="Arial" w:eastAsia="Calibri" w:hAnsi="Arial" w:cs="Arial"/>
          <w:sz w:val="18"/>
          <w:szCs w:val="18"/>
        </w:rPr>
      </w:pPr>
      <w:r w:rsidRPr="00FA0210">
        <w:rPr>
          <w:rFonts w:ascii="Arial" w:eastAsia="Calibri" w:hAnsi="Arial" w:cs="Arial"/>
          <w:sz w:val="18"/>
          <w:szCs w:val="18"/>
        </w:rPr>
        <w:t xml:space="preserve">Przewidywana wartość łączna </w:t>
      </w:r>
      <w:r w:rsidR="00457335">
        <w:rPr>
          <w:rFonts w:ascii="Arial" w:eastAsia="Calibri" w:hAnsi="Arial" w:cs="Arial"/>
          <w:sz w:val="18"/>
          <w:szCs w:val="18"/>
        </w:rPr>
        <w:t>U</w:t>
      </w:r>
      <w:r w:rsidRPr="00FA0210">
        <w:rPr>
          <w:rFonts w:ascii="Arial" w:eastAsia="Calibri" w:hAnsi="Arial" w:cs="Arial"/>
          <w:sz w:val="18"/>
          <w:szCs w:val="18"/>
        </w:rPr>
        <w:t xml:space="preserve">mowy, zgodnie z formularzem ofertowym  wynosi: </w:t>
      </w:r>
    </w:p>
    <w:p w:rsidR="00A1174F" w:rsidRPr="00FA0210" w:rsidRDefault="00A1174F" w:rsidP="00F7594A">
      <w:pPr>
        <w:pStyle w:val="Akapitzlist"/>
        <w:numPr>
          <w:ilvl w:val="1"/>
          <w:numId w:val="14"/>
        </w:numPr>
        <w:ind w:left="567" w:hanging="283"/>
        <w:rPr>
          <w:rFonts w:ascii="Arial" w:eastAsia="Calibri" w:hAnsi="Arial" w:cs="Arial"/>
          <w:sz w:val="18"/>
          <w:szCs w:val="18"/>
        </w:rPr>
      </w:pPr>
      <w:r w:rsidRPr="00FA0210">
        <w:rPr>
          <w:rFonts w:ascii="Arial" w:eastAsia="Calibri" w:hAnsi="Arial" w:cs="Arial"/>
          <w:sz w:val="18"/>
          <w:szCs w:val="18"/>
        </w:rPr>
        <w:t xml:space="preserve">netto: </w:t>
      </w:r>
      <w:r w:rsidR="00000171">
        <w:rPr>
          <w:rFonts w:ascii="Arial" w:eastAsia="Calibri" w:hAnsi="Arial" w:cs="Arial"/>
          <w:sz w:val="18"/>
          <w:szCs w:val="18"/>
        </w:rPr>
        <w:t>……………</w:t>
      </w:r>
      <w:r w:rsidRPr="00FA0210">
        <w:rPr>
          <w:rFonts w:ascii="Arial" w:eastAsia="Calibri" w:hAnsi="Arial" w:cs="Arial"/>
          <w:sz w:val="18"/>
          <w:szCs w:val="18"/>
        </w:rPr>
        <w:t xml:space="preserve"> zł (słownie: </w:t>
      </w:r>
      <w:r w:rsidR="00000171">
        <w:rPr>
          <w:rFonts w:ascii="Arial" w:eastAsia="Calibri" w:hAnsi="Arial" w:cs="Arial"/>
          <w:sz w:val="18"/>
          <w:szCs w:val="18"/>
        </w:rPr>
        <w:t>………………………………..</w:t>
      </w:r>
      <w:r w:rsidRPr="00FA0210">
        <w:rPr>
          <w:rFonts w:ascii="Arial" w:eastAsia="Calibri" w:hAnsi="Arial" w:cs="Arial"/>
          <w:sz w:val="18"/>
          <w:szCs w:val="18"/>
        </w:rPr>
        <w:t xml:space="preserve">), </w:t>
      </w:r>
    </w:p>
    <w:p w:rsidR="00A1174F" w:rsidRPr="00FA0210" w:rsidRDefault="00A1174F" w:rsidP="00F7594A">
      <w:pPr>
        <w:pStyle w:val="Akapitzlist"/>
        <w:numPr>
          <w:ilvl w:val="1"/>
          <w:numId w:val="14"/>
        </w:numPr>
        <w:ind w:left="567" w:hanging="283"/>
        <w:rPr>
          <w:rFonts w:ascii="Arial" w:eastAsia="Calibri" w:hAnsi="Arial" w:cs="Arial"/>
          <w:sz w:val="18"/>
          <w:szCs w:val="18"/>
        </w:rPr>
      </w:pPr>
      <w:r w:rsidRPr="00FA0210">
        <w:rPr>
          <w:rFonts w:ascii="Arial" w:eastAsia="Calibri" w:hAnsi="Arial" w:cs="Arial"/>
          <w:sz w:val="18"/>
          <w:szCs w:val="18"/>
        </w:rPr>
        <w:t xml:space="preserve">brutto: </w:t>
      </w:r>
      <w:r w:rsidR="00000171">
        <w:rPr>
          <w:rFonts w:ascii="Arial" w:eastAsia="Calibri" w:hAnsi="Arial" w:cs="Arial"/>
          <w:sz w:val="18"/>
          <w:szCs w:val="18"/>
        </w:rPr>
        <w:t>………..</w:t>
      </w:r>
      <w:r w:rsidRPr="00FA0210">
        <w:rPr>
          <w:rFonts w:ascii="Arial" w:eastAsia="Calibri" w:hAnsi="Arial" w:cs="Arial"/>
          <w:sz w:val="18"/>
          <w:szCs w:val="18"/>
        </w:rPr>
        <w:t xml:space="preserve"> zł (słownie: </w:t>
      </w:r>
      <w:r w:rsidR="00000171">
        <w:rPr>
          <w:rFonts w:ascii="Arial" w:eastAsia="Calibri" w:hAnsi="Arial" w:cs="Arial"/>
          <w:sz w:val="18"/>
          <w:szCs w:val="18"/>
        </w:rPr>
        <w:t>…………………………………..</w:t>
      </w:r>
      <w:r w:rsidRPr="00FA0210">
        <w:rPr>
          <w:rFonts w:ascii="Arial" w:eastAsia="Calibri" w:hAnsi="Arial" w:cs="Arial"/>
          <w:sz w:val="18"/>
          <w:szCs w:val="18"/>
        </w:rPr>
        <w:t>),</w:t>
      </w:r>
    </w:p>
    <w:p w:rsidR="00A1174F" w:rsidRPr="00000171" w:rsidRDefault="00000171" w:rsidP="000D1253">
      <w:pPr>
        <w:ind w:left="48"/>
        <w:rPr>
          <w:rFonts w:ascii="Arial" w:eastAsia="Calibri" w:hAnsi="Arial" w:cs="Arial"/>
          <w:sz w:val="18"/>
          <w:szCs w:val="18"/>
        </w:rPr>
      </w:pPr>
      <w:r>
        <w:rPr>
          <w:rFonts w:ascii="Arial" w:eastAsia="Calibri" w:hAnsi="Arial" w:cs="Arial"/>
          <w:sz w:val="18"/>
          <w:szCs w:val="18"/>
        </w:rPr>
        <w:t xml:space="preserve">    </w:t>
      </w:r>
      <w:r w:rsidR="00A1174F" w:rsidRPr="00000171">
        <w:rPr>
          <w:rFonts w:ascii="Arial" w:eastAsia="Calibri" w:hAnsi="Arial" w:cs="Arial"/>
          <w:sz w:val="18"/>
          <w:szCs w:val="18"/>
        </w:rPr>
        <w:t xml:space="preserve">przy czym należność Zamawiającego będzie naliczana w następujący sposób </w:t>
      </w:r>
    </w:p>
    <w:p w:rsidR="00A1174F" w:rsidRPr="00FA0210" w:rsidRDefault="00A1174F" w:rsidP="00F7594A">
      <w:pPr>
        <w:pStyle w:val="Akapitzlist"/>
        <w:numPr>
          <w:ilvl w:val="0"/>
          <w:numId w:val="15"/>
        </w:numPr>
        <w:ind w:left="709" w:hanging="425"/>
        <w:rPr>
          <w:rFonts w:ascii="Arial" w:eastAsia="Calibri" w:hAnsi="Arial" w:cs="Arial"/>
          <w:sz w:val="18"/>
          <w:szCs w:val="18"/>
        </w:rPr>
      </w:pPr>
      <w:r w:rsidRPr="00FA0210">
        <w:rPr>
          <w:rFonts w:ascii="Arial" w:eastAsia="Calibri" w:hAnsi="Arial" w:cs="Arial"/>
          <w:sz w:val="18"/>
          <w:szCs w:val="18"/>
        </w:rPr>
        <w:t xml:space="preserve">Cena kopii A4 mono </w:t>
      </w:r>
      <w:r w:rsidR="00000171">
        <w:rPr>
          <w:rFonts w:ascii="Arial" w:eastAsia="Calibri" w:hAnsi="Arial" w:cs="Arial"/>
          <w:sz w:val="18"/>
          <w:szCs w:val="18"/>
        </w:rPr>
        <w:t>…………….</w:t>
      </w:r>
      <w:r w:rsidRPr="00FA0210">
        <w:rPr>
          <w:rFonts w:ascii="Arial" w:eastAsia="Calibri" w:hAnsi="Arial" w:cs="Arial"/>
          <w:sz w:val="18"/>
          <w:szCs w:val="18"/>
        </w:rPr>
        <w:t xml:space="preserve"> netto (słownie </w:t>
      </w:r>
      <w:r w:rsidR="00000171">
        <w:rPr>
          <w:rFonts w:ascii="Arial" w:eastAsia="Calibri" w:hAnsi="Arial" w:cs="Arial"/>
          <w:sz w:val="18"/>
          <w:szCs w:val="18"/>
        </w:rPr>
        <w:t>……………….</w:t>
      </w:r>
      <w:r w:rsidRPr="00FA0210">
        <w:rPr>
          <w:rFonts w:ascii="Arial" w:eastAsia="Calibri" w:hAnsi="Arial" w:cs="Arial"/>
          <w:sz w:val="18"/>
          <w:szCs w:val="18"/>
        </w:rPr>
        <w:t xml:space="preserve"> PLN) - za urządzenia przekazane przez Wykonawcę Zamawiającemu zgodnie z §1 pkt. 5 oraz za urządzenia Zamawiającego objęte opieką serwisową Wykonawcy,</w:t>
      </w:r>
    </w:p>
    <w:p w:rsidR="00A1174F" w:rsidRPr="00FA0210" w:rsidRDefault="00A1174F" w:rsidP="00F7594A">
      <w:pPr>
        <w:pStyle w:val="Akapitzlist"/>
        <w:numPr>
          <w:ilvl w:val="0"/>
          <w:numId w:val="15"/>
        </w:numPr>
        <w:ind w:left="709" w:hanging="425"/>
        <w:rPr>
          <w:rFonts w:ascii="Arial" w:eastAsia="Calibri" w:hAnsi="Arial" w:cs="Arial"/>
          <w:sz w:val="18"/>
          <w:szCs w:val="18"/>
        </w:rPr>
      </w:pPr>
      <w:r w:rsidRPr="00FA0210">
        <w:rPr>
          <w:rFonts w:ascii="Arial" w:eastAsia="Calibri" w:hAnsi="Arial" w:cs="Arial"/>
          <w:sz w:val="18"/>
          <w:szCs w:val="18"/>
        </w:rPr>
        <w:t>Miesięczne wynagrodzenie Wykonawcy będzie obliczana na podstawie ilości wydrukowanych kopi (wygenerowanych przez system zliczający) pomnożonych przez stawk</w:t>
      </w:r>
      <w:r w:rsidR="00000171">
        <w:rPr>
          <w:rFonts w:ascii="Arial" w:eastAsia="Calibri" w:hAnsi="Arial" w:cs="Arial"/>
          <w:sz w:val="18"/>
          <w:szCs w:val="18"/>
        </w:rPr>
        <w:t>i</w:t>
      </w:r>
      <w:r w:rsidRPr="00FA0210">
        <w:rPr>
          <w:rFonts w:ascii="Arial" w:eastAsia="Calibri" w:hAnsi="Arial" w:cs="Arial"/>
          <w:sz w:val="18"/>
          <w:szCs w:val="18"/>
        </w:rPr>
        <w:t xml:space="preserve"> wymienion</w:t>
      </w:r>
      <w:r w:rsidR="00000171">
        <w:rPr>
          <w:rFonts w:ascii="Arial" w:eastAsia="Calibri" w:hAnsi="Arial" w:cs="Arial"/>
          <w:sz w:val="18"/>
          <w:szCs w:val="18"/>
        </w:rPr>
        <w:t>e</w:t>
      </w:r>
      <w:r w:rsidRPr="00FA0210">
        <w:rPr>
          <w:rFonts w:ascii="Arial" w:eastAsia="Calibri" w:hAnsi="Arial" w:cs="Arial"/>
          <w:sz w:val="18"/>
          <w:szCs w:val="18"/>
        </w:rPr>
        <w:t xml:space="preserve"> w   </w:t>
      </w:r>
      <w:r w:rsidR="00000171">
        <w:rPr>
          <w:rFonts w:ascii="Arial" w:eastAsia="Calibri" w:hAnsi="Arial" w:cs="Arial"/>
          <w:sz w:val="18"/>
          <w:szCs w:val="18"/>
        </w:rPr>
        <w:t>pkt 3.1 i 3.2</w:t>
      </w:r>
    </w:p>
    <w:p w:rsidR="00A1174F" w:rsidRPr="00FA0210" w:rsidRDefault="00A1174F" w:rsidP="00F7594A">
      <w:pPr>
        <w:pStyle w:val="Akapitzlist"/>
        <w:numPr>
          <w:ilvl w:val="0"/>
          <w:numId w:val="15"/>
        </w:numPr>
        <w:ind w:left="709" w:hanging="425"/>
        <w:rPr>
          <w:rFonts w:ascii="Arial" w:eastAsia="Calibri" w:hAnsi="Arial" w:cs="Arial"/>
          <w:sz w:val="18"/>
          <w:szCs w:val="18"/>
        </w:rPr>
      </w:pPr>
      <w:r w:rsidRPr="00FA0210">
        <w:rPr>
          <w:rFonts w:ascii="Arial" w:eastAsia="Calibri" w:hAnsi="Arial" w:cs="Arial"/>
          <w:sz w:val="18"/>
          <w:szCs w:val="18"/>
        </w:rPr>
        <w:t xml:space="preserve">Przekroczenie przewidywanej wartości umowy nie powoduje zmiany stawek wskazanych w </w:t>
      </w:r>
      <w:r w:rsidR="00000171">
        <w:rPr>
          <w:rFonts w:ascii="Arial" w:eastAsia="Calibri" w:hAnsi="Arial" w:cs="Arial"/>
          <w:sz w:val="18"/>
          <w:szCs w:val="18"/>
        </w:rPr>
        <w:t>pkt 3.1 i 3.2</w:t>
      </w:r>
      <w:r w:rsidRPr="00FA0210">
        <w:rPr>
          <w:rFonts w:ascii="Arial" w:eastAsia="Calibri" w:hAnsi="Arial" w:cs="Arial"/>
          <w:sz w:val="18"/>
          <w:szCs w:val="18"/>
        </w:rPr>
        <w:t>.</w:t>
      </w:r>
    </w:p>
    <w:p w:rsidR="00A1174F" w:rsidRPr="0029175B" w:rsidRDefault="00A1174F" w:rsidP="000D1253">
      <w:pPr>
        <w:jc w:val="center"/>
        <w:rPr>
          <w:rFonts w:ascii="Arial" w:eastAsia="Calibri" w:hAnsi="Arial" w:cs="Arial"/>
          <w:b/>
          <w:bCs/>
          <w:sz w:val="18"/>
          <w:szCs w:val="18"/>
        </w:rPr>
      </w:pPr>
      <w:r w:rsidRPr="0029175B">
        <w:rPr>
          <w:rFonts w:ascii="Arial" w:eastAsia="Calibri" w:hAnsi="Arial" w:cs="Arial"/>
          <w:b/>
          <w:bCs/>
          <w:sz w:val="18"/>
          <w:szCs w:val="18"/>
        </w:rPr>
        <w:t xml:space="preserve">§ </w:t>
      </w:r>
      <w:r w:rsidR="001D04AD">
        <w:rPr>
          <w:rFonts w:ascii="Arial" w:eastAsia="Calibri" w:hAnsi="Arial" w:cs="Arial"/>
          <w:b/>
          <w:bCs/>
          <w:sz w:val="18"/>
          <w:szCs w:val="18"/>
        </w:rPr>
        <w:t>4</w:t>
      </w:r>
    </w:p>
    <w:p w:rsidR="00A1174F" w:rsidRPr="00000171" w:rsidRDefault="00A1174F" w:rsidP="00F7594A">
      <w:pPr>
        <w:pStyle w:val="Akapitzlist"/>
        <w:numPr>
          <w:ilvl w:val="0"/>
          <w:numId w:val="16"/>
        </w:numPr>
        <w:ind w:left="284" w:hanging="284"/>
        <w:rPr>
          <w:rFonts w:ascii="Arial" w:eastAsia="Calibri" w:hAnsi="Arial" w:cs="Arial"/>
          <w:sz w:val="18"/>
          <w:szCs w:val="18"/>
        </w:rPr>
      </w:pPr>
      <w:r w:rsidRPr="00000171">
        <w:rPr>
          <w:rFonts w:ascii="Arial" w:eastAsia="Calibri" w:hAnsi="Arial" w:cs="Arial"/>
          <w:sz w:val="18"/>
          <w:szCs w:val="18"/>
        </w:rPr>
        <w:t>W przypadku stwierdzenia, że dostarczone materiały eksploatacyjne są nieodpowiedniej jakości, Wykonawca w ciągu</w:t>
      </w:r>
      <w:r w:rsidR="002B4789">
        <w:rPr>
          <w:rFonts w:ascii="Arial" w:eastAsia="Calibri" w:hAnsi="Arial" w:cs="Arial"/>
          <w:sz w:val="18"/>
          <w:szCs w:val="18"/>
        </w:rPr>
        <w:t> </w:t>
      </w:r>
      <w:r w:rsidRPr="00000171">
        <w:rPr>
          <w:rFonts w:ascii="Arial" w:eastAsia="Calibri" w:hAnsi="Arial" w:cs="Arial"/>
          <w:sz w:val="18"/>
          <w:szCs w:val="18"/>
        </w:rPr>
        <w:t xml:space="preserve">3 dni dokona </w:t>
      </w:r>
      <w:r w:rsidR="00000171" w:rsidRPr="00000171">
        <w:rPr>
          <w:rFonts w:ascii="Arial" w:eastAsia="Calibri" w:hAnsi="Arial" w:cs="Arial"/>
          <w:sz w:val="18"/>
          <w:szCs w:val="18"/>
        </w:rPr>
        <w:t>ich</w:t>
      </w:r>
      <w:r w:rsidRPr="00000171">
        <w:rPr>
          <w:rFonts w:ascii="Arial" w:eastAsia="Calibri" w:hAnsi="Arial" w:cs="Arial"/>
          <w:sz w:val="18"/>
          <w:szCs w:val="18"/>
        </w:rPr>
        <w:t xml:space="preserve"> wymiany. </w:t>
      </w:r>
    </w:p>
    <w:p w:rsidR="00A1174F" w:rsidRDefault="00A1174F" w:rsidP="00F7594A">
      <w:pPr>
        <w:pStyle w:val="Akapitzlist"/>
        <w:numPr>
          <w:ilvl w:val="0"/>
          <w:numId w:val="16"/>
        </w:numPr>
        <w:ind w:left="284" w:hanging="284"/>
        <w:rPr>
          <w:rFonts w:ascii="Arial" w:eastAsia="Calibri" w:hAnsi="Arial" w:cs="Arial"/>
          <w:sz w:val="18"/>
          <w:szCs w:val="18"/>
        </w:rPr>
      </w:pPr>
      <w:r w:rsidRPr="00000171">
        <w:rPr>
          <w:rFonts w:ascii="Arial" w:eastAsia="Calibri" w:hAnsi="Arial" w:cs="Arial"/>
          <w:sz w:val="18"/>
          <w:szCs w:val="18"/>
        </w:rPr>
        <w:t xml:space="preserve">Nienależyte wykonywanie lub niewykonywanie umowy przez Wykonawcę tj. w szczególności: nieterminowe lub niezgodne pod względem asortymentu bądź ilości realizowanie zamówień dają podstawę Zamawiającemu do rozwiązania umowy ze skutkiem natychmiastowym bez prawa Wykonawcy do naliczenia kar umownych. </w:t>
      </w:r>
    </w:p>
    <w:p w:rsidR="009F2363" w:rsidRPr="006C7D88" w:rsidRDefault="009F2363" w:rsidP="00F7594A">
      <w:pPr>
        <w:numPr>
          <w:ilvl w:val="0"/>
          <w:numId w:val="16"/>
        </w:numPr>
        <w:ind w:left="284" w:right="384" w:hanging="284"/>
        <w:rPr>
          <w:rFonts w:ascii="Arial" w:hAnsi="Arial" w:cs="Arial"/>
          <w:sz w:val="18"/>
          <w:szCs w:val="18"/>
        </w:rPr>
      </w:pPr>
      <w:r w:rsidRPr="006C7D88">
        <w:rPr>
          <w:rFonts w:ascii="Arial" w:hAnsi="Arial" w:cs="Arial"/>
          <w:sz w:val="18"/>
          <w:szCs w:val="18"/>
        </w:rPr>
        <w:t xml:space="preserve">Wykonawca oświadcza, że opóźnienia w zapłacie </w:t>
      </w:r>
      <w:r>
        <w:rPr>
          <w:rFonts w:ascii="Arial" w:hAnsi="Arial" w:cs="Arial"/>
          <w:sz w:val="18"/>
          <w:szCs w:val="18"/>
        </w:rPr>
        <w:t>bieżących należności</w:t>
      </w:r>
      <w:r w:rsidRPr="006C7D88">
        <w:rPr>
          <w:rFonts w:ascii="Arial" w:hAnsi="Arial" w:cs="Arial"/>
          <w:sz w:val="18"/>
          <w:szCs w:val="18"/>
        </w:rPr>
        <w:t xml:space="preserve">, nie przekraczające </w:t>
      </w:r>
      <w:r>
        <w:rPr>
          <w:rFonts w:ascii="Arial" w:hAnsi="Arial" w:cs="Arial"/>
          <w:sz w:val="18"/>
          <w:szCs w:val="18"/>
        </w:rPr>
        <w:t>30</w:t>
      </w:r>
      <w:r w:rsidRPr="006C7D88">
        <w:rPr>
          <w:rFonts w:ascii="Arial" w:hAnsi="Arial" w:cs="Arial"/>
          <w:sz w:val="18"/>
          <w:szCs w:val="18"/>
        </w:rPr>
        <w:t xml:space="preserve"> dni, licząc od daty upływu terminu płatności, określonego w   ust. 1,  nie spowodują wstrzymania dostaw </w:t>
      </w:r>
      <w:r w:rsidR="000D1253">
        <w:rPr>
          <w:rFonts w:ascii="Arial" w:hAnsi="Arial" w:cs="Arial"/>
          <w:sz w:val="18"/>
          <w:szCs w:val="18"/>
        </w:rPr>
        <w:t>materiałów eksploatacyjnych</w:t>
      </w:r>
      <w:r w:rsidRPr="006C7D88">
        <w:rPr>
          <w:rFonts w:ascii="Arial" w:hAnsi="Arial" w:cs="Arial"/>
          <w:sz w:val="18"/>
          <w:szCs w:val="18"/>
        </w:rPr>
        <w:t xml:space="preserve"> lub ich nieterminowości.</w:t>
      </w:r>
    </w:p>
    <w:p w:rsidR="009F2363" w:rsidRPr="006C7D88" w:rsidRDefault="009F2363" w:rsidP="00F7594A">
      <w:pPr>
        <w:numPr>
          <w:ilvl w:val="0"/>
          <w:numId w:val="16"/>
        </w:numPr>
        <w:ind w:left="284" w:right="384" w:hanging="284"/>
        <w:jc w:val="both"/>
        <w:rPr>
          <w:rFonts w:ascii="Arial" w:hAnsi="Arial" w:cs="Arial"/>
          <w:sz w:val="18"/>
          <w:szCs w:val="18"/>
        </w:rPr>
      </w:pPr>
      <w:r w:rsidRPr="006C7D88">
        <w:rPr>
          <w:rFonts w:ascii="Arial" w:hAnsi="Arial" w:cs="Arial"/>
          <w:sz w:val="18"/>
          <w:szCs w:val="18"/>
        </w:rPr>
        <w:t xml:space="preserve">Wstrzymanie dostaw </w:t>
      </w:r>
      <w:r w:rsidR="000D1253">
        <w:rPr>
          <w:rFonts w:ascii="Arial" w:hAnsi="Arial" w:cs="Arial"/>
          <w:sz w:val="18"/>
          <w:szCs w:val="18"/>
        </w:rPr>
        <w:t>materiałów eksploatacyjnych</w:t>
      </w:r>
      <w:r w:rsidR="000D1253" w:rsidRPr="006C7D88">
        <w:rPr>
          <w:rFonts w:ascii="Arial" w:hAnsi="Arial" w:cs="Arial"/>
          <w:sz w:val="18"/>
          <w:szCs w:val="18"/>
        </w:rPr>
        <w:t xml:space="preserve"> </w:t>
      </w:r>
      <w:r w:rsidRPr="006C7D88">
        <w:rPr>
          <w:rFonts w:ascii="Arial" w:hAnsi="Arial" w:cs="Arial"/>
          <w:sz w:val="18"/>
          <w:szCs w:val="18"/>
        </w:rPr>
        <w:t xml:space="preserve">Wykonawca musi poprzedzić pisemnym oświadczeniem, przesłanym Zamawiającemu pisemnie lub faksem, na nie mniej niż 14 dni przed datą wstrzymania dostaw.   </w:t>
      </w:r>
    </w:p>
    <w:p w:rsidR="00A1174F" w:rsidRPr="0029175B" w:rsidRDefault="00A1174F" w:rsidP="000D1253">
      <w:pPr>
        <w:jc w:val="center"/>
        <w:rPr>
          <w:rFonts w:ascii="Arial" w:eastAsia="Calibri" w:hAnsi="Arial" w:cs="Arial"/>
          <w:b/>
          <w:bCs/>
          <w:sz w:val="18"/>
          <w:szCs w:val="18"/>
        </w:rPr>
      </w:pPr>
      <w:r w:rsidRPr="0029175B">
        <w:rPr>
          <w:rFonts w:ascii="Arial" w:eastAsia="Calibri" w:hAnsi="Arial" w:cs="Arial"/>
          <w:b/>
          <w:bCs/>
          <w:sz w:val="18"/>
          <w:szCs w:val="18"/>
        </w:rPr>
        <w:t xml:space="preserve">§ </w:t>
      </w:r>
      <w:r w:rsidR="001D04AD">
        <w:rPr>
          <w:rFonts w:ascii="Arial" w:eastAsia="Calibri" w:hAnsi="Arial" w:cs="Arial"/>
          <w:b/>
          <w:bCs/>
          <w:sz w:val="18"/>
          <w:szCs w:val="18"/>
        </w:rPr>
        <w:t>5</w:t>
      </w:r>
    </w:p>
    <w:p w:rsidR="00A1174F" w:rsidRPr="00457335" w:rsidRDefault="00A1174F" w:rsidP="00F7594A">
      <w:pPr>
        <w:pStyle w:val="Akapitzlist"/>
        <w:numPr>
          <w:ilvl w:val="0"/>
          <w:numId w:val="17"/>
        </w:numPr>
        <w:ind w:left="284" w:hanging="284"/>
        <w:rPr>
          <w:rFonts w:ascii="Arial" w:eastAsia="Calibri" w:hAnsi="Arial" w:cs="Arial"/>
          <w:sz w:val="18"/>
          <w:szCs w:val="18"/>
        </w:rPr>
      </w:pPr>
      <w:r w:rsidRPr="00457335">
        <w:rPr>
          <w:rFonts w:ascii="Arial" w:eastAsia="Calibri" w:hAnsi="Arial" w:cs="Arial"/>
          <w:sz w:val="18"/>
          <w:szCs w:val="18"/>
        </w:rPr>
        <w:t xml:space="preserve">Rozliczanie i wypłata wynagrodzenia z tytułu realizacji niniejszej umowy będzie dokonywana w okresach miesięcznych. </w:t>
      </w:r>
    </w:p>
    <w:p w:rsidR="00A1174F" w:rsidRPr="00457335" w:rsidRDefault="00A1174F" w:rsidP="00F7594A">
      <w:pPr>
        <w:pStyle w:val="Akapitzlist"/>
        <w:numPr>
          <w:ilvl w:val="0"/>
          <w:numId w:val="17"/>
        </w:numPr>
        <w:ind w:left="284" w:hanging="284"/>
        <w:rPr>
          <w:rFonts w:ascii="Arial" w:eastAsia="Calibri" w:hAnsi="Arial" w:cs="Arial"/>
          <w:sz w:val="18"/>
          <w:szCs w:val="18"/>
        </w:rPr>
      </w:pPr>
      <w:r w:rsidRPr="00457335">
        <w:rPr>
          <w:rFonts w:ascii="Arial" w:eastAsia="Calibri" w:hAnsi="Arial" w:cs="Arial"/>
          <w:sz w:val="18"/>
          <w:szCs w:val="18"/>
        </w:rPr>
        <w:t xml:space="preserve">Zamawiający będzie wypłacał wynagrodzenia przelewem bankowym na </w:t>
      </w:r>
      <w:r w:rsidR="00457335">
        <w:rPr>
          <w:rFonts w:ascii="Arial" w:eastAsia="Calibri" w:hAnsi="Arial" w:cs="Arial"/>
          <w:sz w:val="18"/>
          <w:szCs w:val="18"/>
        </w:rPr>
        <w:t>rachunek bankowy Wykonawcy</w:t>
      </w:r>
      <w:r w:rsidRPr="00457335">
        <w:rPr>
          <w:rFonts w:ascii="Arial" w:eastAsia="Calibri" w:hAnsi="Arial" w:cs="Arial"/>
          <w:sz w:val="18"/>
          <w:szCs w:val="18"/>
        </w:rPr>
        <w:t xml:space="preserve">, w terminie 21 dni od daty otrzymania prawidłowo wystawionej faktury wraz z zaakceptowanym przez Zamawiającego zestawieniem zawierającym kalkulację wysokości wynagrodzenia za dany miesiąc. </w:t>
      </w:r>
    </w:p>
    <w:p w:rsidR="00A1174F" w:rsidRPr="00457335" w:rsidRDefault="00A1174F" w:rsidP="00F7594A">
      <w:pPr>
        <w:pStyle w:val="Akapitzlist"/>
        <w:numPr>
          <w:ilvl w:val="0"/>
          <w:numId w:val="17"/>
        </w:numPr>
        <w:ind w:left="284" w:hanging="284"/>
        <w:rPr>
          <w:rFonts w:ascii="Arial" w:eastAsia="Calibri" w:hAnsi="Arial" w:cs="Arial"/>
          <w:sz w:val="18"/>
          <w:szCs w:val="18"/>
        </w:rPr>
      </w:pPr>
      <w:r w:rsidRPr="00457335">
        <w:rPr>
          <w:rFonts w:ascii="Arial" w:eastAsia="Calibri" w:hAnsi="Arial" w:cs="Arial"/>
          <w:sz w:val="18"/>
          <w:szCs w:val="18"/>
        </w:rPr>
        <w:t xml:space="preserve">Dniem zapłaty jest dzień obciążenia rachunku Zamawiającego. </w:t>
      </w:r>
    </w:p>
    <w:p w:rsidR="00A1174F" w:rsidRPr="00457335" w:rsidRDefault="00A1174F" w:rsidP="00F7594A">
      <w:pPr>
        <w:pStyle w:val="Akapitzlist"/>
        <w:numPr>
          <w:ilvl w:val="0"/>
          <w:numId w:val="17"/>
        </w:numPr>
        <w:ind w:left="284" w:hanging="284"/>
        <w:rPr>
          <w:rFonts w:ascii="Arial" w:eastAsia="Calibri" w:hAnsi="Arial" w:cs="Arial"/>
          <w:sz w:val="18"/>
          <w:szCs w:val="18"/>
          <w:shd w:val="clear" w:color="auto" w:fill="FFFF00"/>
        </w:rPr>
      </w:pPr>
      <w:r w:rsidRPr="00457335">
        <w:rPr>
          <w:rFonts w:ascii="Arial" w:eastAsia="Calibri" w:hAnsi="Arial" w:cs="Arial"/>
          <w:sz w:val="18"/>
          <w:szCs w:val="18"/>
        </w:rPr>
        <w:t>Zamawiający zgadza się na przesyłanie faktur drogą elektroniczną na adres: ………………………..…….</w:t>
      </w:r>
    </w:p>
    <w:p w:rsidR="00A1174F" w:rsidRPr="00457335" w:rsidRDefault="00A1174F" w:rsidP="00F7594A">
      <w:pPr>
        <w:pStyle w:val="Akapitzlist"/>
        <w:numPr>
          <w:ilvl w:val="0"/>
          <w:numId w:val="17"/>
        </w:numPr>
        <w:ind w:left="284" w:hanging="284"/>
        <w:rPr>
          <w:rFonts w:ascii="Arial" w:eastAsia="Calibri" w:hAnsi="Arial" w:cs="Arial"/>
          <w:sz w:val="18"/>
          <w:szCs w:val="18"/>
        </w:rPr>
      </w:pPr>
      <w:r w:rsidRPr="00457335">
        <w:rPr>
          <w:rFonts w:ascii="Arial" w:eastAsia="Calibri" w:hAnsi="Arial" w:cs="Arial"/>
          <w:sz w:val="18"/>
          <w:szCs w:val="18"/>
        </w:rPr>
        <w:t xml:space="preserve">Umowa zostaje zawarta na okres </w:t>
      </w:r>
      <w:r w:rsidR="00457335">
        <w:rPr>
          <w:rFonts w:ascii="Arial" w:eastAsia="Calibri" w:hAnsi="Arial" w:cs="Arial"/>
          <w:sz w:val="18"/>
          <w:szCs w:val="18"/>
        </w:rPr>
        <w:t>12</w:t>
      </w:r>
      <w:r w:rsidRPr="00457335">
        <w:rPr>
          <w:rFonts w:ascii="Arial" w:eastAsia="Calibri" w:hAnsi="Arial" w:cs="Arial"/>
          <w:sz w:val="18"/>
          <w:szCs w:val="18"/>
        </w:rPr>
        <w:t xml:space="preserve"> miesięcy, z możliwością jej przedłużenia na okres wskazany przez Zamawiającego i zaakceptowany przez Wykonawcę</w:t>
      </w:r>
    </w:p>
    <w:p w:rsidR="00A1174F" w:rsidRPr="0029175B" w:rsidRDefault="00A1174F" w:rsidP="000D1253">
      <w:pPr>
        <w:jc w:val="center"/>
        <w:rPr>
          <w:rFonts w:ascii="Arial" w:eastAsia="Calibri" w:hAnsi="Arial" w:cs="Arial"/>
          <w:b/>
          <w:bCs/>
          <w:sz w:val="18"/>
          <w:szCs w:val="18"/>
        </w:rPr>
      </w:pPr>
      <w:r w:rsidRPr="0029175B">
        <w:rPr>
          <w:rFonts w:ascii="Arial" w:eastAsia="Calibri" w:hAnsi="Arial" w:cs="Arial"/>
          <w:b/>
          <w:bCs/>
          <w:sz w:val="18"/>
          <w:szCs w:val="18"/>
        </w:rPr>
        <w:t xml:space="preserve">§ </w:t>
      </w:r>
      <w:r w:rsidR="001D04AD">
        <w:rPr>
          <w:rFonts w:ascii="Arial" w:eastAsia="Calibri" w:hAnsi="Arial" w:cs="Arial"/>
          <w:b/>
          <w:bCs/>
          <w:sz w:val="18"/>
          <w:szCs w:val="18"/>
        </w:rPr>
        <w:t>6</w:t>
      </w:r>
    </w:p>
    <w:p w:rsidR="00A1174F" w:rsidRPr="00457335" w:rsidRDefault="00A1174F" w:rsidP="00F7594A">
      <w:pPr>
        <w:pStyle w:val="Akapitzlist"/>
        <w:numPr>
          <w:ilvl w:val="0"/>
          <w:numId w:val="18"/>
        </w:numPr>
        <w:ind w:left="284" w:hanging="236"/>
        <w:rPr>
          <w:rFonts w:ascii="Arial" w:eastAsia="Calibri" w:hAnsi="Arial" w:cs="Arial"/>
          <w:sz w:val="18"/>
          <w:szCs w:val="18"/>
        </w:rPr>
      </w:pPr>
      <w:r w:rsidRPr="00457335">
        <w:rPr>
          <w:rFonts w:ascii="Arial" w:eastAsia="Calibri" w:hAnsi="Arial" w:cs="Arial"/>
          <w:sz w:val="18"/>
          <w:szCs w:val="18"/>
        </w:rPr>
        <w:t xml:space="preserve">Wykonawca zobowiązuje się do zapłaty Zamawiającemu kar umownych: </w:t>
      </w:r>
    </w:p>
    <w:p w:rsidR="00A1174F" w:rsidRPr="00457335" w:rsidRDefault="00A1174F" w:rsidP="00F7594A">
      <w:pPr>
        <w:pStyle w:val="Akapitzlist"/>
        <w:numPr>
          <w:ilvl w:val="0"/>
          <w:numId w:val="19"/>
        </w:numPr>
        <w:ind w:left="709" w:hanging="425"/>
        <w:rPr>
          <w:rFonts w:ascii="Arial" w:eastAsia="Calibri" w:hAnsi="Arial" w:cs="Arial"/>
          <w:sz w:val="18"/>
          <w:szCs w:val="18"/>
        </w:rPr>
      </w:pPr>
      <w:r w:rsidRPr="00457335">
        <w:rPr>
          <w:rFonts w:ascii="Arial" w:eastAsia="Calibri" w:hAnsi="Arial" w:cs="Arial"/>
          <w:sz w:val="18"/>
          <w:szCs w:val="18"/>
        </w:rPr>
        <w:t xml:space="preserve">w razie wystąpienia opóźnienia we wdrożeniu i uruchomieniu systemu – w wysokości 50 zł brutto  za każdy rozpoczęty dzień opóźnienia, nie więcej niż 30% wartości umowy brutto, określonej w § 2 ust. 3 pkt 2; </w:t>
      </w:r>
    </w:p>
    <w:p w:rsidR="00A1174F" w:rsidRPr="00457335" w:rsidRDefault="00A1174F" w:rsidP="00F7594A">
      <w:pPr>
        <w:pStyle w:val="Akapitzlist"/>
        <w:numPr>
          <w:ilvl w:val="0"/>
          <w:numId w:val="19"/>
        </w:numPr>
        <w:ind w:left="709" w:hanging="425"/>
        <w:rPr>
          <w:rFonts w:ascii="Arial" w:eastAsia="Calibri" w:hAnsi="Arial" w:cs="Arial"/>
          <w:sz w:val="18"/>
          <w:szCs w:val="18"/>
        </w:rPr>
      </w:pPr>
      <w:r w:rsidRPr="00457335">
        <w:rPr>
          <w:rFonts w:ascii="Arial" w:eastAsia="Calibri" w:hAnsi="Arial" w:cs="Arial"/>
          <w:sz w:val="18"/>
          <w:szCs w:val="18"/>
        </w:rPr>
        <w:t xml:space="preserve">w przypadku braku dostępności materiałów eksploatacyjnych (naruszenie ciągłości pracy urządzeń drukujących na skutek braku materiałów eksploatacyjnych) – w wysokości  0,5% wartości umowy brutto, określonej w § 2 ust. 3 pkt 2 za każdy rozpoczęty dzień opóźnienia w dostawie materiałów eksploatacyjnych; </w:t>
      </w:r>
    </w:p>
    <w:p w:rsidR="00A1174F" w:rsidRPr="00457335" w:rsidRDefault="00A1174F" w:rsidP="00F7594A">
      <w:pPr>
        <w:pStyle w:val="Akapitzlist"/>
        <w:numPr>
          <w:ilvl w:val="0"/>
          <w:numId w:val="19"/>
        </w:numPr>
        <w:ind w:left="709" w:hanging="425"/>
        <w:rPr>
          <w:rFonts w:ascii="Arial" w:eastAsia="Calibri" w:hAnsi="Arial" w:cs="Arial"/>
          <w:sz w:val="18"/>
          <w:szCs w:val="18"/>
        </w:rPr>
      </w:pPr>
      <w:r w:rsidRPr="00457335">
        <w:rPr>
          <w:rFonts w:ascii="Arial" w:eastAsia="Calibri" w:hAnsi="Arial" w:cs="Arial"/>
          <w:sz w:val="18"/>
          <w:szCs w:val="18"/>
        </w:rPr>
        <w:t>w razie opóźnienia w reakcji na zgłoszenie serwisowe, naprawy awarii lub usterki, niedostarczenia urządzenia zastępczego lub niedotrzymania czasu realizacji usługi zgodnie w wysokości  0,5% wartości umowy brutto określonej w § 2 ust. 3 pkt 2, za każdy rozpoczęty dzień opóźnienia,</w:t>
      </w:r>
    </w:p>
    <w:p w:rsidR="00A1174F" w:rsidRPr="00457335" w:rsidRDefault="00A1174F" w:rsidP="00F7594A">
      <w:pPr>
        <w:pStyle w:val="Akapitzlist"/>
        <w:numPr>
          <w:ilvl w:val="0"/>
          <w:numId w:val="19"/>
        </w:numPr>
        <w:ind w:left="709" w:hanging="425"/>
        <w:rPr>
          <w:rFonts w:ascii="Arial" w:eastAsia="Calibri" w:hAnsi="Arial" w:cs="Arial"/>
          <w:sz w:val="18"/>
          <w:szCs w:val="18"/>
        </w:rPr>
      </w:pPr>
      <w:r w:rsidRPr="00457335">
        <w:rPr>
          <w:rFonts w:ascii="Arial" w:eastAsia="Calibri" w:hAnsi="Arial" w:cs="Arial"/>
          <w:sz w:val="18"/>
          <w:szCs w:val="18"/>
        </w:rPr>
        <w:t xml:space="preserve">za nieuzasadnione odstąpienie od umowy (przez którąkolwiek ze Stron) – 10% kwoty brutto określonej w § 2 ust. 3 pkt 2. </w:t>
      </w:r>
    </w:p>
    <w:p w:rsidR="00A1174F" w:rsidRPr="00457335" w:rsidRDefault="00A1174F" w:rsidP="00F7594A">
      <w:pPr>
        <w:pStyle w:val="Akapitzlist"/>
        <w:numPr>
          <w:ilvl w:val="0"/>
          <w:numId w:val="20"/>
        </w:numPr>
        <w:ind w:left="426" w:hanging="284"/>
        <w:rPr>
          <w:rFonts w:ascii="Arial" w:eastAsia="Calibri" w:hAnsi="Arial" w:cs="Arial"/>
          <w:sz w:val="18"/>
          <w:szCs w:val="18"/>
        </w:rPr>
      </w:pPr>
      <w:r w:rsidRPr="00457335">
        <w:rPr>
          <w:rFonts w:ascii="Arial" w:eastAsia="Calibri" w:hAnsi="Arial" w:cs="Arial"/>
          <w:sz w:val="18"/>
          <w:szCs w:val="18"/>
        </w:rPr>
        <w:t xml:space="preserve">Zamawiający i Wykonawca mogą dochodzić na zasadach ogólnych odszkodowania przewyższającego wysokość zastrzeżonych kar umownych. </w:t>
      </w:r>
    </w:p>
    <w:p w:rsidR="00A1174F" w:rsidRPr="00457335" w:rsidRDefault="00A1174F" w:rsidP="00F7594A">
      <w:pPr>
        <w:pStyle w:val="Akapitzlist"/>
        <w:numPr>
          <w:ilvl w:val="0"/>
          <w:numId w:val="20"/>
        </w:numPr>
        <w:ind w:left="426" w:hanging="284"/>
        <w:rPr>
          <w:rFonts w:ascii="Arial" w:eastAsia="Calibri" w:hAnsi="Arial" w:cs="Arial"/>
          <w:sz w:val="18"/>
          <w:szCs w:val="18"/>
        </w:rPr>
      </w:pPr>
      <w:r w:rsidRPr="00457335">
        <w:rPr>
          <w:rFonts w:ascii="Arial" w:eastAsia="Calibri" w:hAnsi="Arial" w:cs="Arial"/>
          <w:sz w:val="18"/>
          <w:szCs w:val="18"/>
        </w:rPr>
        <w:t xml:space="preserve">Strony dopuszczają możliwość potrącenia kar umownych z wynagrodzenia przysługującego Wykonawcy. </w:t>
      </w:r>
    </w:p>
    <w:p w:rsidR="00A1174F" w:rsidRPr="0029175B" w:rsidRDefault="00A1174F" w:rsidP="000D1253">
      <w:pPr>
        <w:jc w:val="center"/>
        <w:rPr>
          <w:rFonts w:ascii="Arial" w:eastAsia="Calibri" w:hAnsi="Arial" w:cs="Arial"/>
          <w:b/>
          <w:bCs/>
          <w:sz w:val="18"/>
          <w:szCs w:val="18"/>
        </w:rPr>
      </w:pPr>
      <w:r w:rsidRPr="0029175B">
        <w:rPr>
          <w:rFonts w:ascii="Arial" w:eastAsia="Calibri" w:hAnsi="Arial" w:cs="Arial"/>
          <w:b/>
          <w:bCs/>
          <w:sz w:val="18"/>
          <w:szCs w:val="18"/>
        </w:rPr>
        <w:t xml:space="preserve">§ </w:t>
      </w:r>
      <w:r w:rsidR="001D04AD">
        <w:rPr>
          <w:rFonts w:ascii="Arial" w:eastAsia="Calibri" w:hAnsi="Arial" w:cs="Arial"/>
          <w:b/>
          <w:bCs/>
          <w:sz w:val="18"/>
          <w:szCs w:val="18"/>
        </w:rPr>
        <w:t>7</w:t>
      </w:r>
    </w:p>
    <w:p w:rsidR="00A1174F" w:rsidRPr="00A1174F" w:rsidRDefault="00A1174F" w:rsidP="000D1253">
      <w:pPr>
        <w:jc w:val="both"/>
        <w:rPr>
          <w:rFonts w:ascii="Arial" w:eastAsia="Calibri" w:hAnsi="Arial" w:cs="Arial"/>
          <w:sz w:val="18"/>
          <w:szCs w:val="18"/>
        </w:rPr>
      </w:pPr>
      <w:r w:rsidRPr="00A1174F">
        <w:rPr>
          <w:rFonts w:ascii="Arial" w:eastAsia="Calibri" w:hAnsi="Arial" w:cs="Arial"/>
          <w:sz w:val="18"/>
          <w:szCs w:val="18"/>
        </w:rPr>
        <w:t xml:space="preserve">Wykonawca ponosi pełną odpowiedzialność za zachowanie poufnego charakteru wszelkich informacji, do których uzyska dostęp w trakcie ewentualnego świadczenia usług gwarancyjnych i serwisowych przez osoby świadczące pracę na jego rzecz, w jakiejkolwiek formie. Wykonawca podejmie również odpowiednie kroki dla zapewnienia zachowania poufności wyżej wymienionych informacji przez osoby wykonujące w jego imieniu obowiązki w ramach niniejszej umowy. </w:t>
      </w:r>
    </w:p>
    <w:p w:rsidR="00A1174F" w:rsidRPr="00A1174F" w:rsidRDefault="00A1174F" w:rsidP="000D1253">
      <w:pPr>
        <w:jc w:val="both"/>
        <w:rPr>
          <w:rFonts w:ascii="Arial" w:eastAsia="Calibri" w:hAnsi="Arial" w:cs="Arial"/>
          <w:sz w:val="18"/>
          <w:szCs w:val="18"/>
        </w:rPr>
      </w:pPr>
      <w:r w:rsidRPr="00A1174F">
        <w:rPr>
          <w:rFonts w:ascii="Arial" w:eastAsia="Calibri" w:hAnsi="Arial" w:cs="Arial"/>
          <w:sz w:val="18"/>
          <w:szCs w:val="18"/>
        </w:rPr>
        <w:t>Wykonawca oświadcza, że producent instalowanego oprogramowania, działa w oparciu o normę bezpieczeństwa wg ISO 27001.</w:t>
      </w:r>
    </w:p>
    <w:p w:rsidR="00A1174F" w:rsidRPr="0029175B" w:rsidRDefault="00A1174F" w:rsidP="000D1253">
      <w:pPr>
        <w:jc w:val="center"/>
        <w:rPr>
          <w:rFonts w:ascii="Arial" w:eastAsia="Calibri" w:hAnsi="Arial" w:cs="Arial"/>
          <w:b/>
          <w:bCs/>
          <w:sz w:val="18"/>
          <w:szCs w:val="18"/>
        </w:rPr>
      </w:pPr>
      <w:r w:rsidRPr="0029175B">
        <w:rPr>
          <w:rFonts w:ascii="Arial" w:eastAsia="Calibri" w:hAnsi="Arial" w:cs="Arial"/>
          <w:b/>
          <w:bCs/>
          <w:sz w:val="18"/>
          <w:szCs w:val="18"/>
        </w:rPr>
        <w:t xml:space="preserve">§ </w:t>
      </w:r>
      <w:r w:rsidR="001D04AD">
        <w:rPr>
          <w:rFonts w:ascii="Arial" w:eastAsia="Calibri" w:hAnsi="Arial" w:cs="Arial"/>
          <w:b/>
          <w:bCs/>
          <w:sz w:val="18"/>
          <w:szCs w:val="18"/>
        </w:rPr>
        <w:t>8</w:t>
      </w:r>
    </w:p>
    <w:p w:rsidR="00A1174F" w:rsidRPr="00457335" w:rsidRDefault="00A1174F" w:rsidP="00F7594A">
      <w:pPr>
        <w:pStyle w:val="Akapitzlist"/>
        <w:numPr>
          <w:ilvl w:val="0"/>
          <w:numId w:val="21"/>
        </w:numPr>
        <w:ind w:left="426" w:hanging="426"/>
        <w:rPr>
          <w:rFonts w:ascii="Arial" w:eastAsia="Calibri" w:hAnsi="Arial" w:cs="Arial"/>
          <w:sz w:val="18"/>
          <w:szCs w:val="18"/>
        </w:rPr>
      </w:pPr>
      <w:r w:rsidRPr="00457335">
        <w:rPr>
          <w:rFonts w:ascii="Arial" w:eastAsia="Calibri" w:hAnsi="Arial" w:cs="Arial"/>
          <w:sz w:val="18"/>
          <w:szCs w:val="18"/>
        </w:rPr>
        <w:t xml:space="preserve">Zmiana postanowień zawartej umowy może nastąpić za zgodą obu stron wyrażoną na piśmie w postaci kolejnych aneksów, pod rygorem nieważności takiej zmiany. </w:t>
      </w:r>
    </w:p>
    <w:p w:rsidR="00A1174F" w:rsidRPr="00457335" w:rsidRDefault="00A1174F" w:rsidP="00F7594A">
      <w:pPr>
        <w:pStyle w:val="Akapitzlist"/>
        <w:numPr>
          <w:ilvl w:val="0"/>
          <w:numId w:val="21"/>
        </w:numPr>
        <w:ind w:left="426" w:hanging="426"/>
        <w:rPr>
          <w:rFonts w:ascii="Arial" w:eastAsia="Calibri" w:hAnsi="Arial" w:cs="Arial"/>
          <w:sz w:val="18"/>
          <w:szCs w:val="18"/>
        </w:rPr>
      </w:pPr>
      <w:r w:rsidRPr="00457335">
        <w:rPr>
          <w:rFonts w:ascii="Arial" w:eastAsia="Calibri" w:hAnsi="Arial" w:cs="Arial"/>
          <w:sz w:val="18"/>
          <w:szCs w:val="18"/>
        </w:rPr>
        <w:lastRenderedPageBreak/>
        <w:t xml:space="preserve">Zmiana umowy będzie możliwa w szczególności w zakresie zmiany cen jednostkowych – wyłącznie w przypadku urzędowej zmiany stawki podatku VAT (przy zachowaniu ceny jednostkowej netto bez zmian). </w:t>
      </w:r>
    </w:p>
    <w:p w:rsidR="00A1174F" w:rsidRPr="00457335" w:rsidRDefault="00A1174F" w:rsidP="00F7594A">
      <w:pPr>
        <w:pStyle w:val="Akapitzlist"/>
        <w:numPr>
          <w:ilvl w:val="0"/>
          <w:numId w:val="21"/>
        </w:numPr>
        <w:ind w:left="426" w:hanging="426"/>
        <w:rPr>
          <w:rFonts w:ascii="Arial" w:eastAsia="Calibri" w:hAnsi="Arial" w:cs="Arial"/>
          <w:sz w:val="18"/>
          <w:szCs w:val="18"/>
        </w:rPr>
      </w:pPr>
      <w:r w:rsidRPr="00457335">
        <w:rPr>
          <w:rFonts w:ascii="Arial" w:eastAsia="Calibri" w:hAnsi="Arial" w:cs="Arial"/>
          <w:sz w:val="18"/>
          <w:szCs w:val="18"/>
        </w:rPr>
        <w:t>W przypadku wydłużenia czasu obowiązywania umowy, będą obowiązywać stawki wynagrodzenia określone w § 2 umowy.</w:t>
      </w:r>
    </w:p>
    <w:p w:rsidR="00A1174F" w:rsidRPr="0029175B" w:rsidRDefault="00A1174F" w:rsidP="000D1253">
      <w:pPr>
        <w:jc w:val="center"/>
        <w:rPr>
          <w:rFonts w:ascii="Arial" w:eastAsia="Calibri" w:hAnsi="Arial" w:cs="Arial"/>
          <w:b/>
          <w:bCs/>
          <w:sz w:val="18"/>
          <w:szCs w:val="18"/>
        </w:rPr>
      </w:pPr>
      <w:r w:rsidRPr="0029175B">
        <w:rPr>
          <w:rFonts w:ascii="Arial" w:eastAsia="Calibri" w:hAnsi="Arial" w:cs="Arial"/>
          <w:b/>
          <w:bCs/>
          <w:sz w:val="18"/>
          <w:szCs w:val="18"/>
        </w:rPr>
        <w:t xml:space="preserve">§ </w:t>
      </w:r>
      <w:r w:rsidR="001D04AD">
        <w:rPr>
          <w:rFonts w:ascii="Arial" w:eastAsia="Calibri" w:hAnsi="Arial" w:cs="Arial"/>
          <w:b/>
          <w:bCs/>
          <w:sz w:val="18"/>
          <w:szCs w:val="18"/>
        </w:rPr>
        <w:t>9</w:t>
      </w:r>
    </w:p>
    <w:p w:rsidR="00A1174F" w:rsidRPr="00457335" w:rsidRDefault="00A1174F" w:rsidP="00F7594A">
      <w:pPr>
        <w:pStyle w:val="Akapitzlist"/>
        <w:numPr>
          <w:ilvl w:val="1"/>
          <w:numId w:val="19"/>
        </w:numPr>
        <w:ind w:left="426" w:hanging="426"/>
        <w:rPr>
          <w:rFonts w:ascii="Arial" w:eastAsia="Calibri" w:hAnsi="Arial" w:cs="Arial"/>
          <w:sz w:val="18"/>
          <w:szCs w:val="18"/>
        </w:rPr>
      </w:pPr>
      <w:r w:rsidRPr="00457335">
        <w:rPr>
          <w:rFonts w:ascii="Arial" w:eastAsia="Calibri" w:hAnsi="Arial" w:cs="Arial"/>
          <w:sz w:val="18"/>
          <w:szCs w:val="18"/>
        </w:rPr>
        <w:t xml:space="preserve">Wykonawca nie może przenieść swoich zobowiązań wynikających z niniejszej umowy na rzecz osób trzecich bez pisemnej zgody Zamawiającego. </w:t>
      </w:r>
    </w:p>
    <w:p w:rsidR="00A1174F" w:rsidRPr="00457335" w:rsidRDefault="00A1174F" w:rsidP="00F7594A">
      <w:pPr>
        <w:pStyle w:val="Akapitzlist"/>
        <w:numPr>
          <w:ilvl w:val="1"/>
          <w:numId w:val="19"/>
        </w:numPr>
        <w:ind w:left="426" w:hanging="426"/>
        <w:rPr>
          <w:rFonts w:ascii="Arial" w:eastAsia="Calibri" w:hAnsi="Arial" w:cs="Arial"/>
          <w:sz w:val="18"/>
          <w:szCs w:val="18"/>
        </w:rPr>
      </w:pPr>
      <w:r w:rsidRPr="00457335">
        <w:rPr>
          <w:rFonts w:ascii="Arial" w:eastAsia="Calibri" w:hAnsi="Arial" w:cs="Arial"/>
          <w:sz w:val="18"/>
          <w:szCs w:val="18"/>
        </w:rPr>
        <w:t xml:space="preserve">Wykonawca nie może dokonywać przelewu wierzytelności wynikającej z niniejszej umowy na rzecz osób trzecich bez pisemnej zgody Zamawiającego. </w:t>
      </w:r>
    </w:p>
    <w:p w:rsidR="00A1174F" w:rsidRPr="0029175B" w:rsidRDefault="00A1174F" w:rsidP="000D1253">
      <w:pPr>
        <w:ind w:left="284" w:hanging="284"/>
        <w:jc w:val="center"/>
        <w:rPr>
          <w:rFonts w:ascii="Arial" w:eastAsia="Calibri" w:hAnsi="Arial" w:cs="Arial"/>
          <w:b/>
          <w:bCs/>
          <w:sz w:val="18"/>
          <w:szCs w:val="18"/>
        </w:rPr>
      </w:pPr>
      <w:r w:rsidRPr="0029175B">
        <w:rPr>
          <w:rFonts w:ascii="Arial" w:eastAsia="Calibri" w:hAnsi="Arial" w:cs="Arial"/>
          <w:b/>
          <w:bCs/>
          <w:sz w:val="18"/>
          <w:szCs w:val="18"/>
        </w:rPr>
        <w:t xml:space="preserve">§ </w:t>
      </w:r>
      <w:r w:rsidR="001D04AD">
        <w:rPr>
          <w:rFonts w:ascii="Arial" w:eastAsia="Calibri" w:hAnsi="Arial" w:cs="Arial"/>
          <w:b/>
          <w:bCs/>
          <w:sz w:val="18"/>
          <w:szCs w:val="18"/>
        </w:rPr>
        <w:t>10</w:t>
      </w:r>
    </w:p>
    <w:p w:rsidR="00A1174F" w:rsidRPr="00457335" w:rsidRDefault="00A1174F" w:rsidP="00F7594A">
      <w:pPr>
        <w:pStyle w:val="Akapitzlist"/>
        <w:numPr>
          <w:ilvl w:val="0"/>
          <w:numId w:val="22"/>
        </w:numPr>
        <w:ind w:left="426" w:hanging="426"/>
        <w:rPr>
          <w:rFonts w:ascii="Arial" w:eastAsia="Calibri" w:hAnsi="Arial" w:cs="Arial"/>
          <w:sz w:val="18"/>
          <w:szCs w:val="18"/>
        </w:rPr>
      </w:pPr>
      <w:r w:rsidRPr="00457335">
        <w:rPr>
          <w:rFonts w:ascii="Arial" w:eastAsia="Calibri" w:hAnsi="Arial" w:cs="Arial"/>
          <w:sz w:val="18"/>
          <w:szCs w:val="18"/>
        </w:rPr>
        <w:t xml:space="preserve">Ewentualne spory wynikające z niniejszej umowy rozstrzygać będzie Sąd właściwy dla siedziby Zamawiającego. </w:t>
      </w:r>
    </w:p>
    <w:p w:rsidR="00A1174F" w:rsidRPr="00457335" w:rsidRDefault="00A1174F" w:rsidP="00F7594A">
      <w:pPr>
        <w:pStyle w:val="Akapitzlist"/>
        <w:numPr>
          <w:ilvl w:val="0"/>
          <w:numId w:val="22"/>
        </w:numPr>
        <w:ind w:left="426" w:hanging="426"/>
        <w:rPr>
          <w:rFonts w:ascii="Arial" w:eastAsia="Calibri" w:hAnsi="Arial" w:cs="Arial"/>
          <w:sz w:val="18"/>
          <w:szCs w:val="18"/>
        </w:rPr>
      </w:pPr>
      <w:r w:rsidRPr="00457335">
        <w:rPr>
          <w:rFonts w:ascii="Arial" w:eastAsia="Calibri" w:hAnsi="Arial" w:cs="Arial"/>
          <w:sz w:val="18"/>
          <w:szCs w:val="18"/>
        </w:rPr>
        <w:t xml:space="preserve">W sprawach nieuregulowanych niniejszą umową stosuje się przepisy Kodeksu Cywilnego. </w:t>
      </w:r>
    </w:p>
    <w:p w:rsidR="00A1174F" w:rsidRPr="00457335" w:rsidRDefault="00A1174F" w:rsidP="00F7594A">
      <w:pPr>
        <w:pStyle w:val="Akapitzlist"/>
        <w:numPr>
          <w:ilvl w:val="0"/>
          <w:numId w:val="22"/>
        </w:numPr>
        <w:ind w:left="426" w:hanging="426"/>
        <w:rPr>
          <w:rFonts w:ascii="Arial" w:eastAsia="Calibri" w:hAnsi="Arial" w:cs="Arial"/>
          <w:sz w:val="18"/>
          <w:szCs w:val="18"/>
        </w:rPr>
      </w:pPr>
      <w:r w:rsidRPr="00457335">
        <w:rPr>
          <w:rFonts w:ascii="Arial" w:eastAsia="Calibri" w:hAnsi="Arial" w:cs="Arial"/>
          <w:sz w:val="18"/>
          <w:szCs w:val="18"/>
        </w:rPr>
        <w:t xml:space="preserve">Umowę sporządzono w 2 jednobrzmiących egzemplarzach, z czego 1 egz. dla Zamawiającego </w:t>
      </w:r>
      <w:r w:rsidRPr="00457335">
        <w:rPr>
          <w:rFonts w:ascii="Arial" w:eastAsia="Calibri" w:hAnsi="Arial" w:cs="Arial"/>
          <w:sz w:val="18"/>
          <w:szCs w:val="18"/>
        </w:rPr>
        <w:br/>
        <w:t xml:space="preserve">i 1 egz. dla Wykonawcy. </w:t>
      </w:r>
    </w:p>
    <w:p w:rsidR="00A1174F" w:rsidRPr="00A1174F" w:rsidRDefault="00A1174F" w:rsidP="000D1253">
      <w:pPr>
        <w:rPr>
          <w:rFonts w:ascii="Calibri" w:eastAsia="Calibri" w:hAnsi="Calibri" w:cs="Calibri"/>
          <w:sz w:val="22"/>
          <w:szCs w:val="22"/>
        </w:rPr>
      </w:pPr>
    </w:p>
    <w:p w:rsidR="00A1174F" w:rsidRPr="008127C0" w:rsidRDefault="00A1174F" w:rsidP="000D1253">
      <w:pPr>
        <w:rPr>
          <w:rFonts w:ascii="Calibri" w:eastAsia="Calibri" w:hAnsi="Calibri" w:cs="Calibri"/>
          <w:b/>
          <w:bCs/>
          <w:sz w:val="22"/>
          <w:szCs w:val="22"/>
        </w:rPr>
      </w:pPr>
    </w:p>
    <w:p w:rsidR="00A1174F" w:rsidRPr="008127C0" w:rsidRDefault="00A1174F" w:rsidP="000D1253">
      <w:pPr>
        <w:rPr>
          <w:rFonts w:ascii="Calibri" w:eastAsia="Calibri" w:hAnsi="Calibri" w:cs="Calibri"/>
          <w:b/>
          <w:bCs/>
          <w:sz w:val="22"/>
          <w:szCs w:val="22"/>
        </w:rPr>
      </w:pPr>
      <w:r w:rsidRPr="008127C0">
        <w:rPr>
          <w:rFonts w:ascii="Calibri" w:eastAsia="Calibri" w:hAnsi="Calibri" w:cs="Calibri"/>
          <w:b/>
          <w:bCs/>
          <w:sz w:val="22"/>
          <w:szCs w:val="22"/>
        </w:rPr>
        <w:t xml:space="preserve">WYKONAWCA </w:t>
      </w:r>
      <w:r w:rsidRPr="008127C0">
        <w:rPr>
          <w:rFonts w:ascii="Calibri" w:eastAsia="Calibri" w:hAnsi="Calibri" w:cs="Calibri"/>
          <w:b/>
          <w:bCs/>
          <w:sz w:val="22"/>
          <w:szCs w:val="22"/>
        </w:rPr>
        <w:tab/>
      </w:r>
      <w:r w:rsidRPr="008127C0">
        <w:rPr>
          <w:rFonts w:ascii="Calibri" w:eastAsia="Calibri" w:hAnsi="Calibri" w:cs="Calibri"/>
          <w:b/>
          <w:bCs/>
          <w:sz w:val="22"/>
          <w:szCs w:val="22"/>
        </w:rPr>
        <w:tab/>
      </w:r>
      <w:r w:rsidRPr="008127C0">
        <w:rPr>
          <w:rFonts w:ascii="Calibri" w:eastAsia="Calibri" w:hAnsi="Calibri" w:cs="Calibri"/>
          <w:b/>
          <w:bCs/>
          <w:sz w:val="22"/>
          <w:szCs w:val="22"/>
        </w:rPr>
        <w:tab/>
      </w:r>
      <w:r w:rsidRPr="008127C0">
        <w:rPr>
          <w:rFonts w:ascii="Calibri" w:eastAsia="Calibri" w:hAnsi="Calibri" w:cs="Calibri"/>
          <w:b/>
          <w:bCs/>
          <w:sz w:val="22"/>
          <w:szCs w:val="22"/>
        </w:rPr>
        <w:tab/>
      </w:r>
      <w:r w:rsidRPr="008127C0">
        <w:rPr>
          <w:rFonts w:ascii="Calibri" w:eastAsia="Calibri" w:hAnsi="Calibri" w:cs="Calibri"/>
          <w:b/>
          <w:bCs/>
          <w:sz w:val="22"/>
          <w:szCs w:val="22"/>
        </w:rPr>
        <w:tab/>
      </w:r>
      <w:r w:rsidRPr="008127C0">
        <w:rPr>
          <w:rFonts w:ascii="Calibri" w:eastAsia="Calibri" w:hAnsi="Calibri" w:cs="Calibri"/>
          <w:b/>
          <w:bCs/>
          <w:sz w:val="22"/>
          <w:szCs w:val="22"/>
        </w:rPr>
        <w:tab/>
      </w:r>
      <w:r w:rsidRPr="008127C0">
        <w:rPr>
          <w:rFonts w:ascii="Calibri" w:eastAsia="Calibri" w:hAnsi="Calibri" w:cs="Calibri"/>
          <w:b/>
          <w:bCs/>
          <w:sz w:val="22"/>
          <w:szCs w:val="22"/>
        </w:rPr>
        <w:tab/>
      </w:r>
      <w:r w:rsidRPr="008127C0">
        <w:rPr>
          <w:rFonts w:ascii="Calibri" w:eastAsia="Calibri" w:hAnsi="Calibri" w:cs="Calibri"/>
          <w:b/>
          <w:bCs/>
          <w:sz w:val="22"/>
          <w:szCs w:val="22"/>
        </w:rPr>
        <w:tab/>
      </w:r>
      <w:r w:rsidRPr="008127C0">
        <w:rPr>
          <w:rFonts w:ascii="Calibri" w:eastAsia="Calibri" w:hAnsi="Calibri" w:cs="Calibri"/>
          <w:b/>
          <w:bCs/>
          <w:sz w:val="22"/>
          <w:szCs w:val="22"/>
        </w:rPr>
        <w:tab/>
      </w:r>
      <w:r w:rsidR="00457335" w:rsidRPr="008127C0">
        <w:rPr>
          <w:rFonts w:ascii="Calibri" w:eastAsia="Calibri" w:hAnsi="Calibri" w:cs="Calibri"/>
          <w:b/>
          <w:bCs/>
          <w:sz w:val="22"/>
          <w:szCs w:val="22"/>
        </w:rPr>
        <w:t xml:space="preserve">                  </w:t>
      </w:r>
      <w:r w:rsidRPr="008127C0">
        <w:rPr>
          <w:rFonts w:ascii="Calibri" w:eastAsia="Calibri" w:hAnsi="Calibri" w:cs="Calibri"/>
          <w:b/>
          <w:bCs/>
          <w:sz w:val="22"/>
          <w:szCs w:val="22"/>
        </w:rPr>
        <w:t>ZAMAWIAJĄCY</w:t>
      </w:r>
    </w:p>
    <w:p w:rsidR="000D1253" w:rsidRPr="00A1174F" w:rsidRDefault="000D1253">
      <w:pPr>
        <w:rPr>
          <w:rFonts w:ascii="Calibri" w:eastAsia="Calibri" w:hAnsi="Calibri" w:cs="Calibri"/>
          <w:sz w:val="22"/>
          <w:szCs w:val="22"/>
        </w:rPr>
      </w:pPr>
    </w:p>
    <w:sectPr w:rsidR="000D1253" w:rsidRPr="00A1174F" w:rsidSect="00CF6536">
      <w:footerReference w:type="even" r:id="rId9"/>
      <w:footerReference w:type="default" r:id="rId10"/>
      <w:pgSz w:w="11907" w:h="16840" w:code="9"/>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E79" w:rsidRDefault="00C87E79">
      <w:r>
        <w:separator/>
      </w:r>
    </w:p>
  </w:endnote>
  <w:endnote w:type="continuationSeparator" w:id="0">
    <w:p w:rsidR="00C87E79" w:rsidRDefault="00C8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icrosoft Sans Serif">
    <w:panose1 w:val="020B0604020202020204"/>
    <w:charset w:val="EE"/>
    <w:family w:val="swiss"/>
    <w:pitch w:val="variable"/>
    <w:sig w:usb0="E1002AFF" w:usb1="C0000002" w:usb2="00000008"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4B5" w:rsidRDefault="006974B5" w:rsidP="00BF348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974B5" w:rsidRDefault="006974B5" w:rsidP="00BF34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4B5" w:rsidRPr="00874442" w:rsidRDefault="006974B5" w:rsidP="00BF348A">
    <w:pPr>
      <w:pStyle w:val="Stopka"/>
      <w:ind w:right="360"/>
      <w:jc w:val="right"/>
      <w:rPr>
        <w:rFonts w:ascii="Arial" w:hAnsi="Arial" w:cs="Arial"/>
        <w:sz w:val="18"/>
        <w:szCs w:val="18"/>
      </w:rPr>
    </w:pPr>
    <w:r w:rsidRPr="00874442">
      <w:rPr>
        <w:rStyle w:val="Numerstrony"/>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E79" w:rsidRDefault="00C87E79">
      <w:r>
        <w:separator/>
      </w:r>
    </w:p>
  </w:footnote>
  <w:footnote w:type="continuationSeparator" w:id="0">
    <w:p w:rsidR="00C87E79" w:rsidRDefault="00C87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E4279BE"/>
    <w:name w:val="WW8Num287422222222"/>
    <w:lvl w:ilvl="0">
      <w:start w:val="1"/>
      <w:numFmt w:val="bullet"/>
      <w:lvlText w:val=""/>
      <w:lvlJc w:val="left"/>
      <w:pPr>
        <w:tabs>
          <w:tab w:val="num" w:pos="720"/>
        </w:tabs>
        <w:ind w:left="720" w:hanging="360"/>
      </w:pPr>
      <w:rPr>
        <w:rFonts w:ascii="Symbol" w:hAnsi="Symbol" w:cs="Symbol"/>
        <w:b w:val="0"/>
        <w:bCs w:val="0"/>
        <w:sz w:val="22"/>
        <w:szCs w:val="22"/>
      </w:rPr>
    </w:lvl>
    <w:lvl w:ilvl="1">
      <w:start w:val="1"/>
      <w:numFmt w:val="decimal"/>
      <w:lvlText w:val="%2."/>
      <w:lvlJc w:val="left"/>
      <w:pPr>
        <w:ind w:left="1080" w:hanging="360"/>
      </w:pPr>
      <w:rPr>
        <w:rFonts w:hint="default"/>
        <w:b w:val="0"/>
        <w:bCs w:val="0"/>
        <w:sz w:val="22"/>
        <w:szCs w:val="22"/>
      </w:rPr>
    </w:lvl>
    <w:lvl w:ilvl="2">
      <w:start w:val="1"/>
      <w:numFmt w:val="bullet"/>
      <w:lvlText w:val="▪"/>
      <w:lvlJc w:val="left"/>
      <w:pPr>
        <w:tabs>
          <w:tab w:val="num" w:pos="1440"/>
        </w:tabs>
        <w:ind w:left="1440" w:hanging="360"/>
      </w:pPr>
      <w:rPr>
        <w:rFonts w:ascii="OpenSymbol" w:hAnsi="OpenSymbol" w:cs="OpenSymbol"/>
        <w:b w:val="0"/>
        <w:bCs w:val="0"/>
        <w:sz w:val="22"/>
        <w:szCs w:val="22"/>
      </w:rPr>
    </w:lvl>
    <w:lvl w:ilvl="3">
      <w:start w:val="1"/>
      <w:numFmt w:val="bullet"/>
      <w:lvlText w:val=""/>
      <w:lvlJc w:val="left"/>
      <w:pPr>
        <w:tabs>
          <w:tab w:val="num" w:pos="1800"/>
        </w:tabs>
        <w:ind w:left="1800" w:hanging="360"/>
      </w:pPr>
      <w:rPr>
        <w:rFonts w:ascii="Symbol" w:hAnsi="Symbol" w:cs="Symbol"/>
        <w:b w:val="0"/>
        <w:bCs w:val="0"/>
        <w:sz w:val="22"/>
        <w:szCs w:val="22"/>
      </w:rPr>
    </w:lvl>
    <w:lvl w:ilvl="4">
      <w:start w:val="1"/>
      <w:numFmt w:val="bullet"/>
      <w:lvlText w:val="◦"/>
      <w:lvlJc w:val="left"/>
      <w:pPr>
        <w:tabs>
          <w:tab w:val="num" w:pos="2160"/>
        </w:tabs>
        <w:ind w:left="2160" w:hanging="360"/>
      </w:pPr>
      <w:rPr>
        <w:rFonts w:ascii="OpenSymbol" w:hAnsi="OpenSymbol" w:cs="OpenSymbol"/>
        <w:b w:val="0"/>
        <w:bCs w:val="0"/>
        <w:sz w:val="22"/>
        <w:szCs w:val="22"/>
      </w:rPr>
    </w:lvl>
    <w:lvl w:ilvl="5">
      <w:start w:val="1"/>
      <w:numFmt w:val="bullet"/>
      <w:lvlText w:val="▪"/>
      <w:lvlJc w:val="left"/>
      <w:pPr>
        <w:tabs>
          <w:tab w:val="num" w:pos="2520"/>
        </w:tabs>
        <w:ind w:left="2520" w:hanging="360"/>
      </w:pPr>
      <w:rPr>
        <w:rFonts w:ascii="OpenSymbol" w:hAnsi="OpenSymbol" w:cs="OpenSymbol"/>
        <w:b w:val="0"/>
        <w:bCs w:val="0"/>
        <w:sz w:val="22"/>
        <w:szCs w:val="22"/>
      </w:rPr>
    </w:lvl>
    <w:lvl w:ilvl="6">
      <w:start w:val="1"/>
      <w:numFmt w:val="bullet"/>
      <w:lvlText w:val=""/>
      <w:lvlJc w:val="left"/>
      <w:pPr>
        <w:tabs>
          <w:tab w:val="num" w:pos="2880"/>
        </w:tabs>
        <w:ind w:left="2880" w:hanging="360"/>
      </w:pPr>
      <w:rPr>
        <w:rFonts w:ascii="Symbol" w:hAnsi="Symbol" w:cs="Symbol"/>
        <w:b w:val="0"/>
        <w:bCs w:val="0"/>
        <w:sz w:val="22"/>
        <w:szCs w:val="22"/>
      </w:rPr>
    </w:lvl>
    <w:lvl w:ilvl="7">
      <w:start w:val="1"/>
      <w:numFmt w:val="bullet"/>
      <w:lvlText w:val="◦"/>
      <w:lvlJc w:val="left"/>
      <w:pPr>
        <w:tabs>
          <w:tab w:val="num" w:pos="3240"/>
        </w:tabs>
        <w:ind w:left="3240" w:hanging="360"/>
      </w:pPr>
      <w:rPr>
        <w:rFonts w:ascii="OpenSymbol" w:hAnsi="OpenSymbol" w:cs="OpenSymbol"/>
        <w:b w:val="0"/>
        <w:bCs w:val="0"/>
        <w:sz w:val="22"/>
        <w:szCs w:val="22"/>
      </w:rPr>
    </w:lvl>
    <w:lvl w:ilvl="8">
      <w:start w:val="1"/>
      <w:numFmt w:val="bullet"/>
      <w:lvlText w:val="▪"/>
      <w:lvlJc w:val="left"/>
      <w:pPr>
        <w:tabs>
          <w:tab w:val="num" w:pos="3600"/>
        </w:tabs>
        <w:ind w:left="3600" w:hanging="360"/>
      </w:pPr>
      <w:rPr>
        <w:rFonts w:ascii="OpenSymbol" w:hAnsi="OpenSymbol" w:cs="OpenSymbol"/>
        <w:b w:val="0"/>
        <w:bCs w:val="0"/>
        <w:sz w:val="22"/>
        <w:szCs w:val="22"/>
      </w:rPr>
    </w:lvl>
  </w:abstractNum>
  <w:abstractNum w:abstractNumId="1" w15:restartNumberingAfterBreak="0">
    <w:nsid w:val="00000002"/>
    <w:multiLevelType w:val="multilevel"/>
    <w:tmpl w:val="A1002834"/>
    <w:name w:val="WW8Num3"/>
    <w:lvl w:ilvl="0">
      <w:start w:val="1"/>
      <w:numFmt w:val="decimal"/>
      <w:lvlText w:val="%1."/>
      <w:lvlJc w:val="left"/>
      <w:pPr>
        <w:tabs>
          <w:tab w:val="num" w:pos="720"/>
        </w:tabs>
        <w:ind w:left="720" w:hanging="360"/>
      </w:pPr>
      <w:rPr>
        <w:rFonts w:ascii="Arial" w:eastAsia="Times New Roman" w:hAnsi="Arial" w:cs="Arial" w:hint="default"/>
        <w:b w:val="0"/>
        <w:bCs w:val="0"/>
        <w:sz w:val="18"/>
        <w:szCs w:val="18"/>
      </w:rPr>
    </w:lvl>
    <w:lvl w:ilvl="1">
      <w:start w:val="1"/>
      <w:numFmt w:val="lowerLetter"/>
      <w:lvlText w:val="%2)"/>
      <w:lvlJc w:val="left"/>
      <w:pPr>
        <w:tabs>
          <w:tab w:val="num" w:pos="1080"/>
        </w:tabs>
        <w:ind w:left="1080" w:hanging="360"/>
      </w:pPr>
      <w:rPr>
        <w:rFonts w:ascii="Calibri" w:eastAsia="Times New Roman" w:hAnsi="Calibri"/>
        <w:b w:val="0"/>
        <w:bCs w:val="0"/>
        <w:sz w:val="22"/>
        <w:szCs w:val="22"/>
      </w:rPr>
    </w:lvl>
    <w:lvl w:ilvl="2">
      <w:start w:val="1"/>
      <w:numFmt w:val="decimal"/>
      <w:lvlText w:val="%3."/>
      <w:lvlJc w:val="left"/>
      <w:pPr>
        <w:tabs>
          <w:tab w:val="num" w:pos="1440"/>
        </w:tabs>
        <w:ind w:left="1440" w:hanging="360"/>
      </w:pPr>
      <w:rPr>
        <w:rFonts w:ascii="Calibri" w:eastAsia="Times New Roman" w:hAnsi="Calibri"/>
        <w:b w:val="0"/>
        <w:bCs w:val="0"/>
        <w:sz w:val="22"/>
        <w:szCs w:val="22"/>
      </w:rPr>
    </w:lvl>
    <w:lvl w:ilvl="3">
      <w:start w:val="1"/>
      <w:numFmt w:val="decimal"/>
      <w:lvlText w:val="%4."/>
      <w:lvlJc w:val="left"/>
      <w:pPr>
        <w:tabs>
          <w:tab w:val="num" w:pos="1800"/>
        </w:tabs>
        <w:ind w:left="1800" w:hanging="360"/>
      </w:pPr>
      <w:rPr>
        <w:rFonts w:ascii="Calibri" w:eastAsia="Times New Roman" w:hAnsi="Calibri"/>
        <w:b w:val="0"/>
        <w:bCs w:val="0"/>
        <w:sz w:val="22"/>
        <w:szCs w:val="22"/>
      </w:rPr>
    </w:lvl>
    <w:lvl w:ilvl="4">
      <w:start w:val="1"/>
      <w:numFmt w:val="decimal"/>
      <w:lvlText w:val="%5."/>
      <w:lvlJc w:val="left"/>
      <w:pPr>
        <w:tabs>
          <w:tab w:val="num" w:pos="2160"/>
        </w:tabs>
        <w:ind w:left="2160" w:hanging="360"/>
      </w:pPr>
      <w:rPr>
        <w:rFonts w:ascii="Calibri" w:eastAsia="Times New Roman" w:hAnsi="Calibri"/>
        <w:b w:val="0"/>
        <w:bCs w:val="0"/>
        <w:sz w:val="22"/>
        <w:szCs w:val="22"/>
      </w:rPr>
    </w:lvl>
    <w:lvl w:ilvl="5">
      <w:start w:val="1"/>
      <w:numFmt w:val="decimal"/>
      <w:lvlText w:val="%6."/>
      <w:lvlJc w:val="left"/>
      <w:pPr>
        <w:tabs>
          <w:tab w:val="num" w:pos="2520"/>
        </w:tabs>
        <w:ind w:left="2520" w:hanging="360"/>
      </w:pPr>
      <w:rPr>
        <w:rFonts w:ascii="Calibri" w:eastAsia="Times New Roman" w:hAnsi="Calibri"/>
        <w:b w:val="0"/>
        <w:bCs w:val="0"/>
        <w:sz w:val="22"/>
        <w:szCs w:val="22"/>
      </w:rPr>
    </w:lvl>
    <w:lvl w:ilvl="6">
      <w:start w:val="1"/>
      <w:numFmt w:val="decimal"/>
      <w:lvlText w:val="%7."/>
      <w:lvlJc w:val="left"/>
      <w:pPr>
        <w:tabs>
          <w:tab w:val="num" w:pos="2880"/>
        </w:tabs>
        <w:ind w:left="2880" w:hanging="360"/>
      </w:pPr>
      <w:rPr>
        <w:rFonts w:ascii="Calibri" w:eastAsia="Times New Roman" w:hAnsi="Calibri"/>
        <w:b w:val="0"/>
        <w:bCs w:val="0"/>
        <w:sz w:val="22"/>
        <w:szCs w:val="22"/>
      </w:rPr>
    </w:lvl>
    <w:lvl w:ilvl="7">
      <w:start w:val="1"/>
      <w:numFmt w:val="decimal"/>
      <w:lvlText w:val="%8."/>
      <w:lvlJc w:val="left"/>
      <w:pPr>
        <w:tabs>
          <w:tab w:val="num" w:pos="3240"/>
        </w:tabs>
        <w:ind w:left="3240" w:hanging="360"/>
      </w:pPr>
      <w:rPr>
        <w:rFonts w:ascii="Calibri" w:eastAsia="Times New Roman" w:hAnsi="Calibri"/>
        <w:b w:val="0"/>
        <w:bCs w:val="0"/>
        <w:sz w:val="22"/>
        <w:szCs w:val="22"/>
      </w:rPr>
    </w:lvl>
    <w:lvl w:ilvl="8">
      <w:start w:val="1"/>
      <w:numFmt w:val="decimal"/>
      <w:lvlText w:val="%9."/>
      <w:lvlJc w:val="left"/>
      <w:pPr>
        <w:tabs>
          <w:tab w:val="num" w:pos="3600"/>
        </w:tabs>
        <w:ind w:left="3600" w:hanging="360"/>
      </w:pPr>
      <w:rPr>
        <w:rFonts w:ascii="Calibri" w:eastAsia="Times New Roman" w:hAnsi="Calibri"/>
        <w:b w:val="0"/>
        <w:bCs w:val="0"/>
        <w:sz w:val="22"/>
        <w:szCs w:val="22"/>
      </w:rPr>
    </w:lvl>
  </w:abstractNum>
  <w:abstractNum w:abstractNumId="2" w15:restartNumberingAfterBreak="0">
    <w:nsid w:val="00000004"/>
    <w:multiLevelType w:val="multilevel"/>
    <w:tmpl w:val="6E4279BE"/>
    <w:name w:val="WW8Num287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ind w:left="1080" w:hanging="360"/>
      </w:pPr>
      <w:rPr>
        <w:rFonts w:hint="default"/>
      </w:rPr>
    </w:lvl>
    <w:lvl w:ilvl="2">
      <w:start w:val="1"/>
      <w:numFmt w:val="bullet"/>
      <w:lvlText w:val="▪"/>
      <w:lvlJc w:val="left"/>
      <w:pPr>
        <w:tabs>
          <w:tab w:val="num" w:pos="1440"/>
        </w:tabs>
        <w:ind w:left="1440" w:hanging="360"/>
      </w:pPr>
      <w:rPr>
        <w:rFonts w:ascii="OpenSymbol" w:hAnsi="OpenSymbol" w:cs="OpenSymbol"/>
        <w:sz w:val="22"/>
        <w:szCs w:val="22"/>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3" w15:restartNumberingAfterBreak="0">
    <w:nsid w:val="00000005"/>
    <w:multiLevelType w:val="multilevel"/>
    <w:tmpl w:val="00000005"/>
    <w:name w:val="WW8Num6"/>
    <w:lvl w:ilvl="0">
      <w:start w:val="1"/>
      <w:numFmt w:val="decimal"/>
      <w:lvlText w:val="%1."/>
      <w:lvlJc w:val="left"/>
      <w:pPr>
        <w:tabs>
          <w:tab w:val="num" w:pos="0"/>
        </w:tabs>
        <w:ind w:left="720" w:hanging="360"/>
      </w:pPr>
      <w:rPr>
        <w:rFonts w:ascii="Calibri" w:hAnsi="Calibri" w:cs="Calibri"/>
        <w:b w:val="0"/>
        <w:bCs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8Num7"/>
    <w:lvl w:ilvl="0">
      <w:start w:val="1"/>
      <w:numFmt w:val="lowerLetter"/>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5" w15:restartNumberingAfterBreak="0">
    <w:nsid w:val="00000007"/>
    <w:multiLevelType w:val="multilevel"/>
    <w:tmpl w:val="00000007"/>
    <w:name w:val="WW8Num8"/>
    <w:lvl w:ilvl="0">
      <w:start w:val="1"/>
      <w:numFmt w:val="lowerLetter"/>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15:restartNumberingAfterBreak="0">
    <w:nsid w:val="00000008"/>
    <w:multiLevelType w:val="multilevel"/>
    <w:tmpl w:val="00000008"/>
    <w:name w:val="WW8Num9"/>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15:restartNumberingAfterBreak="0">
    <w:nsid w:val="00000009"/>
    <w:multiLevelType w:val="multilevel"/>
    <w:tmpl w:val="00000009"/>
    <w:name w:val="WW8Num10"/>
    <w:lvl w:ilvl="0">
      <w:start w:val="1"/>
      <w:numFmt w:val="lowerLetter"/>
      <w:lvlText w:val="%1)"/>
      <w:lvlJc w:val="left"/>
      <w:pPr>
        <w:tabs>
          <w:tab w:val="num" w:pos="0"/>
        </w:tabs>
        <w:ind w:left="1068" w:hanging="360"/>
      </w:pPr>
      <w:rPr>
        <w:rFonts w:ascii="Calibri" w:hAnsi="Calibri" w:cs="Calibri"/>
        <w:sz w:val="22"/>
        <w:szCs w:val="22"/>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8" w15:restartNumberingAfterBreak="0">
    <w:nsid w:val="0000000A"/>
    <w:multiLevelType w:val="multilevel"/>
    <w:tmpl w:val="0000000A"/>
    <w:name w:val="WW8Num11"/>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0000000B"/>
    <w:multiLevelType w:val="multilevel"/>
    <w:tmpl w:val="0000000B"/>
    <w:name w:val="WW8Num12"/>
    <w:lvl w:ilvl="0">
      <w:start w:val="1"/>
      <w:numFmt w:val="decimal"/>
      <w:lvlText w:val="%1."/>
      <w:lvlJc w:val="left"/>
      <w:pPr>
        <w:tabs>
          <w:tab w:val="num" w:pos="720"/>
        </w:tabs>
        <w:ind w:left="720" w:hanging="360"/>
      </w:pPr>
      <w:rPr>
        <w:rFonts w:ascii="Calibri" w:hAnsi="Calibri" w:cs="Calibri"/>
        <w:b w:val="0"/>
        <w:bCs w:val="0"/>
        <w:sz w:val="22"/>
        <w:szCs w:val="22"/>
      </w:rPr>
    </w:lvl>
    <w:lvl w:ilvl="1">
      <w:start w:val="1"/>
      <w:numFmt w:val="lowerLetter"/>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10" w15:restartNumberingAfterBreak="0">
    <w:nsid w:val="0000000C"/>
    <w:multiLevelType w:val="multilevel"/>
    <w:tmpl w:val="8B68B6A2"/>
    <w:name w:val="WW8Num13"/>
    <w:lvl w:ilvl="0">
      <w:start w:val="1"/>
      <w:numFmt w:val="decimal"/>
      <w:lvlText w:val="%1."/>
      <w:lvlJc w:val="left"/>
      <w:pPr>
        <w:tabs>
          <w:tab w:val="num" w:pos="0"/>
        </w:tabs>
        <w:ind w:left="720" w:hanging="360"/>
      </w:pPr>
      <w:rPr>
        <w:rFonts w:ascii="Calibri" w:hAnsi="Calibri" w:cs="Calibri"/>
        <w:b w:val="0"/>
        <w:bCs w:val="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D"/>
    <w:multiLevelType w:val="multilevel"/>
    <w:tmpl w:val="C25276C4"/>
    <w:name w:val="WW8Num14"/>
    <w:lvl w:ilvl="0">
      <w:start w:val="1"/>
      <w:numFmt w:val="decimal"/>
      <w:lvlText w:val="%1."/>
      <w:lvlJc w:val="left"/>
      <w:pPr>
        <w:tabs>
          <w:tab w:val="num" w:pos="0"/>
        </w:tabs>
        <w:ind w:left="720" w:hanging="360"/>
      </w:pPr>
      <w:rPr>
        <w:rFonts w:ascii="Calibri" w:hAnsi="Calibri" w:cs="Calibr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E"/>
    <w:multiLevelType w:val="multilevel"/>
    <w:tmpl w:val="A75052DA"/>
    <w:name w:val="WW8Num16"/>
    <w:lvl w:ilvl="0">
      <w:start w:val="1"/>
      <w:numFmt w:val="decimal"/>
      <w:lvlText w:val="%1."/>
      <w:lvlJc w:val="left"/>
      <w:pPr>
        <w:tabs>
          <w:tab w:val="num" w:pos="720"/>
        </w:tabs>
        <w:ind w:left="720" w:hanging="360"/>
      </w:pPr>
      <w:rPr>
        <w:rFonts w:ascii="Arial" w:hAnsi="Arial" w:cs="Arial" w:hint="default"/>
        <w:b w:val="0"/>
        <w:bCs w:val="0"/>
        <w:sz w:val="18"/>
        <w:szCs w:val="18"/>
      </w:rPr>
    </w:lvl>
    <w:lvl w:ilvl="1">
      <w:start w:val="1"/>
      <w:numFmt w:val="decimal"/>
      <w:lvlText w:val="%2."/>
      <w:lvlJc w:val="left"/>
      <w:pPr>
        <w:tabs>
          <w:tab w:val="num" w:pos="1080"/>
        </w:tabs>
        <w:ind w:left="1080" w:hanging="360"/>
      </w:pPr>
      <w:rPr>
        <w:rFonts w:ascii="Calibri" w:hAnsi="Calibri" w:cs="Calibri"/>
        <w:b w:val="0"/>
        <w:bCs w:val="0"/>
        <w:sz w:val="22"/>
        <w:szCs w:val="22"/>
      </w:rPr>
    </w:lvl>
    <w:lvl w:ilvl="2">
      <w:start w:val="1"/>
      <w:numFmt w:val="decimal"/>
      <w:lvlText w:val="%3."/>
      <w:lvlJc w:val="left"/>
      <w:pPr>
        <w:tabs>
          <w:tab w:val="num" w:pos="1440"/>
        </w:tabs>
        <w:ind w:left="1440" w:hanging="360"/>
      </w:pPr>
      <w:rPr>
        <w:rFonts w:ascii="Calibri" w:hAnsi="Calibri" w:cs="Calibri"/>
        <w:b w:val="0"/>
        <w:bCs w:val="0"/>
        <w:sz w:val="22"/>
        <w:szCs w:val="22"/>
      </w:rPr>
    </w:lvl>
    <w:lvl w:ilvl="3">
      <w:start w:val="1"/>
      <w:numFmt w:val="decimal"/>
      <w:lvlText w:val="%4."/>
      <w:lvlJc w:val="left"/>
      <w:pPr>
        <w:tabs>
          <w:tab w:val="num" w:pos="1800"/>
        </w:tabs>
        <w:ind w:left="1800" w:hanging="360"/>
      </w:pPr>
      <w:rPr>
        <w:rFonts w:ascii="Calibri" w:hAnsi="Calibri" w:cs="Calibri"/>
        <w:b w:val="0"/>
        <w:bCs w:val="0"/>
        <w:sz w:val="22"/>
        <w:szCs w:val="22"/>
      </w:rPr>
    </w:lvl>
    <w:lvl w:ilvl="4">
      <w:start w:val="1"/>
      <w:numFmt w:val="decimal"/>
      <w:lvlText w:val="%5."/>
      <w:lvlJc w:val="left"/>
      <w:pPr>
        <w:tabs>
          <w:tab w:val="num" w:pos="2160"/>
        </w:tabs>
        <w:ind w:left="2160" w:hanging="360"/>
      </w:pPr>
      <w:rPr>
        <w:rFonts w:ascii="Calibri" w:hAnsi="Calibri" w:cs="Calibri"/>
        <w:b w:val="0"/>
        <w:bCs w:val="0"/>
        <w:sz w:val="22"/>
        <w:szCs w:val="22"/>
      </w:rPr>
    </w:lvl>
    <w:lvl w:ilvl="5">
      <w:start w:val="1"/>
      <w:numFmt w:val="decimal"/>
      <w:lvlText w:val="%6."/>
      <w:lvlJc w:val="left"/>
      <w:pPr>
        <w:tabs>
          <w:tab w:val="num" w:pos="2520"/>
        </w:tabs>
        <w:ind w:left="2520" w:hanging="360"/>
      </w:pPr>
      <w:rPr>
        <w:rFonts w:ascii="Calibri" w:hAnsi="Calibri" w:cs="Calibri"/>
        <w:b w:val="0"/>
        <w:bCs w:val="0"/>
        <w:sz w:val="22"/>
        <w:szCs w:val="22"/>
      </w:rPr>
    </w:lvl>
    <w:lvl w:ilvl="6">
      <w:start w:val="1"/>
      <w:numFmt w:val="decimal"/>
      <w:lvlText w:val="%7."/>
      <w:lvlJc w:val="left"/>
      <w:pPr>
        <w:tabs>
          <w:tab w:val="num" w:pos="2880"/>
        </w:tabs>
        <w:ind w:left="2880" w:hanging="360"/>
      </w:pPr>
      <w:rPr>
        <w:rFonts w:ascii="Calibri" w:hAnsi="Calibri" w:cs="Calibri"/>
        <w:b w:val="0"/>
        <w:bCs w:val="0"/>
        <w:sz w:val="22"/>
        <w:szCs w:val="22"/>
      </w:rPr>
    </w:lvl>
    <w:lvl w:ilvl="7">
      <w:start w:val="1"/>
      <w:numFmt w:val="decimal"/>
      <w:lvlText w:val="%8."/>
      <w:lvlJc w:val="left"/>
      <w:pPr>
        <w:tabs>
          <w:tab w:val="num" w:pos="3240"/>
        </w:tabs>
        <w:ind w:left="3240" w:hanging="360"/>
      </w:pPr>
      <w:rPr>
        <w:rFonts w:ascii="Calibri" w:hAnsi="Calibri" w:cs="Calibri"/>
        <w:b w:val="0"/>
        <w:bCs w:val="0"/>
        <w:sz w:val="22"/>
        <w:szCs w:val="22"/>
      </w:rPr>
    </w:lvl>
    <w:lvl w:ilvl="8">
      <w:start w:val="1"/>
      <w:numFmt w:val="decimal"/>
      <w:lvlText w:val="%9."/>
      <w:lvlJc w:val="left"/>
      <w:pPr>
        <w:tabs>
          <w:tab w:val="num" w:pos="3600"/>
        </w:tabs>
        <w:ind w:left="3600" w:hanging="360"/>
      </w:pPr>
      <w:rPr>
        <w:rFonts w:ascii="Calibri" w:hAnsi="Calibri" w:cs="Calibri"/>
        <w:b w:val="0"/>
        <w:bCs w:val="0"/>
        <w:sz w:val="22"/>
        <w:szCs w:val="22"/>
      </w:rPr>
    </w:lvl>
  </w:abstractNum>
  <w:abstractNum w:abstractNumId="13" w15:restartNumberingAfterBreak="0">
    <w:nsid w:val="0000000F"/>
    <w:multiLevelType w:val="multilevel"/>
    <w:tmpl w:val="A51E09D4"/>
    <w:name w:val="WW8Num287"/>
    <w:lvl w:ilvl="0">
      <w:start w:val="1"/>
      <w:numFmt w:val="decimal"/>
      <w:lvlText w:val="%1."/>
      <w:lvlJc w:val="left"/>
      <w:pPr>
        <w:tabs>
          <w:tab w:val="num" w:pos="360"/>
        </w:tabs>
        <w:ind w:left="360" w:hanging="360"/>
      </w:pPr>
      <w:rPr>
        <w:rFonts w:hint="default"/>
        <w:b w:val="0"/>
        <w:i w:val="0"/>
        <w:sz w:val="18"/>
        <w:szCs w:val="18"/>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00000010"/>
    <w:multiLevelType w:val="multilevel"/>
    <w:tmpl w:val="8C52896E"/>
    <w:name w:val="WW8Num18"/>
    <w:lvl w:ilvl="0">
      <w:start w:val="1"/>
      <w:numFmt w:val="decimal"/>
      <w:lvlText w:val="%1."/>
      <w:lvlJc w:val="left"/>
      <w:pPr>
        <w:tabs>
          <w:tab w:val="num" w:pos="0"/>
        </w:tabs>
        <w:ind w:left="720" w:hanging="360"/>
      </w:pPr>
      <w:rPr>
        <w:rFonts w:ascii="Arial" w:hAnsi="Arial" w:cs="Arial" w:hint="default"/>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0000012"/>
    <w:multiLevelType w:val="multilevel"/>
    <w:tmpl w:val="00000012"/>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3"/>
    <w:multiLevelType w:val="singleLevel"/>
    <w:tmpl w:val="432681AE"/>
    <w:name w:val="WW8Num19"/>
    <w:lvl w:ilvl="0">
      <w:start w:val="1"/>
      <w:numFmt w:val="decimal"/>
      <w:lvlText w:val="2.%1."/>
      <w:lvlJc w:val="left"/>
      <w:pPr>
        <w:tabs>
          <w:tab w:val="num" w:pos="720"/>
        </w:tabs>
        <w:ind w:left="720" w:hanging="360"/>
      </w:pPr>
      <w:rPr>
        <w:rFonts w:ascii="Arial" w:hAnsi="Arial" w:cs="Arial" w:hint="default"/>
        <w:sz w:val="18"/>
        <w:szCs w:val="18"/>
      </w:rPr>
    </w:lvl>
  </w:abstractNum>
  <w:abstractNum w:abstractNumId="17" w15:restartNumberingAfterBreak="0">
    <w:nsid w:val="09BF11DD"/>
    <w:multiLevelType w:val="multilevel"/>
    <w:tmpl w:val="9988A41C"/>
    <w:name w:val="WW8Num28732"/>
    <w:lvl w:ilvl="0">
      <w:start w:val="1"/>
      <w:numFmt w:val="decimal"/>
      <w:lvlText w:val="%1."/>
      <w:lvlJc w:val="left"/>
      <w:pPr>
        <w:tabs>
          <w:tab w:val="num" w:pos="360"/>
        </w:tabs>
        <w:ind w:left="360" w:hanging="360"/>
      </w:pPr>
      <w:rPr>
        <w:rFonts w:ascii="Arial" w:hAnsi="Arial" w:cs="Arial" w:hint="default"/>
        <w:b w:val="0"/>
        <w:i w:val="0"/>
        <w:sz w:val="22"/>
        <w:szCs w:val="22"/>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15:restartNumberingAfterBreak="0">
    <w:nsid w:val="0C0B2226"/>
    <w:multiLevelType w:val="hybridMultilevel"/>
    <w:tmpl w:val="866C51A4"/>
    <w:name w:val="WW8Num2874222"/>
    <w:lvl w:ilvl="0" w:tplc="520AE132">
      <w:start w:val="1"/>
      <w:numFmt w:val="decimal"/>
      <w:lvlText w:val="%1."/>
      <w:lvlJc w:val="left"/>
      <w:pPr>
        <w:ind w:left="720"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EE77085"/>
    <w:multiLevelType w:val="hybridMultilevel"/>
    <w:tmpl w:val="E13E9800"/>
    <w:name w:val="WW8Num2873"/>
    <w:lvl w:ilvl="0" w:tplc="F8FA4CFA">
      <w:start w:val="4"/>
      <w:numFmt w:val="decimal"/>
      <w:lvlText w:val="%1."/>
      <w:lvlJc w:val="left"/>
      <w:pPr>
        <w:tabs>
          <w:tab w:val="num" w:pos="360"/>
        </w:tabs>
        <w:ind w:left="360" w:hanging="36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EE81159"/>
    <w:multiLevelType w:val="multilevel"/>
    <w:tmpl w:val="4A48F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FCF1B8D"/>
    <w:multiLevelType w:val="hybridMultilevel"/>
    <w:tmpl w:val="462C666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2" w15:restartNumberingAfterBreak="0">
    <w:nsid w:val="120C1777"/>
    <w:multiLevelType w:val="hybridMultilevel"/>
    <w:tmpl w:val="B06E1B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61A0549"/>
    <w:multiLevelType w:val="hybridMultilevel"/>
    <w:tmpl w:val="8F3EC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E67561"/>
    <w:multiLevelType w:val="hybridMultilevel"/>
    <w:tmpl w:val="C200100E"/>
    <w:lvl w:ilvl="0" w:tplc="A66897F2">
      <w:start w:val="1"/>
      <w:numFmt w:val="decimal"/>
      <w:lvlText w:val="%1."/>
      <w:lvlJc w:val="left"/>
      <w:pPr>
        <w:tabs>
          <w:tab w:val="num" w:pos="720"/>
        </w:tabs>
        <w:ind w:left="720" w:hanging="360"/>
      </w:pPr>
      <w:rPr>
        <w:rFonts w:hint="default"/>
        <w:b w:val="0"/>
        <w:i w:val="0"/>
      </w:rPr>
    </w:lvl>
    <w:lvl w:ilvl="1" w:tplc="675A6BAA">
      <w:start w:val="3"/>
      <w:numFmt w:val="decimal"/>
      <w:lvlText w:val="%2."/>
      <w:lvlJc w:val="left"/>
      <w:pPr>
        <w:tabs>
          <w:tab w:val="num" w:pos="540"/>
        </w:tabs>
        <w:ind w:left="540" w:hanging="360"/>
      </w:pPr>
      <w:rPr>
        <w:rFonts w:hint="default"/>
        <w:b w:val="0"/>
        <w:i w:val="0"/>
      </w:rPr>
    </w:lvl>
    <w:lvl w:ilvl="2" w:tplc="43EC37A6">
      <w:start w:val="2"/>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DFE468B"/>
    <w:multiLevelType w:val="hybridMultilevel"/>
    <w:tmpl w:val="C9101C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1E3223F1"/>
    <w:multiLevelType w:val="hybridMultilevel"/>
    <w:tmpl w:val="4D7629A0"/>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7" w15:restartNumberingAfterBreak="0">
    <w:nsid w:val="21877B1D"/>
    <w:multiLevelType w:val="hybridMultilevel"/>
    <w:tmpl w:val="B5DA15D4"/>
    <w:name w:val="WW8Num28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79E08F5"/>
    <w:multiLevelType w:val="hybridMultilevel"/>
    <w:tmpl w:val="5D74AD20"/>
    <w:name w:val="WW8Num3422222222223"/>
    <w:lvl w:ilvl="0" w:tplc="34786202">
      <w:start w:val="1"/>
      <w:numFmt w:val="decimal"/>
      <w:lvlText w:val="%1."/>
      <w:lvlJc w:val="left"/>
      <w:pPr>
        <w:tabs>
          <w:tab w:val="num" w:pos="0"/>
        </w:tabs>
        <w:ind w:left="765" w:hanging="360"/>
      </w:pPr>
      <w:rPr>
        <w:rFonts w:hint="default"/>
        <w:b w:val="0"/>
        <w:i w:val="0"/>
      </w:rPr>
    </w:lvl>
    <w:lvl w:ilvl="1" w:tplc="E3720D20">
      <w:start w:val="1"/>
      <w:numFmt w:val="lowerLetter"/>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AE429FC"/>
    <w:multiLevelType w:val="hybridMultilevel"/>
    <w:tmpl w:val="60200D12"/>
    <w:lvl w:ilvl="0" w:tplc="BA0026D0">
      <w:start w:val="12"/>
      <w:numFmt w:val="decimal"/>
      <w:lvlText w:val="%1."/>
      <w:lvlJc w:val="left"/>
      <w:pPr>
        <w:tabs>
          <w:tab w:val="num" w:pos="2180"/>
        </w:tabs>
        <w:ind w:left="21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CC48A8"/>
    <w:multiLevelType w:val="hybridMultilevel"/>
    <w:tmpl w:val="7C4838D6"/>
    <w:name w:val="WW8Num28742222222"/>
    <w:lvl w:ilvl="0" w:tplc="0415001B">
      <w:start w:val="1"/>
      <w:numFmt w:val="lowerRoman"/>
      <w:lvlText w:val="%1."/>
      <w:lvlJc w:val="right"/>
      <w:pPr>
        <w:ind w:left="2160" w:hanging="18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1559EA"/>
    <w:multiLevelType w:val="hybridMultilevel"/>
    <w:tmpl w:val="B8F878F0"/>
    <w:name w:val="WW8Num3422222222223222"/>
    <w:lvl w:ilvl="0" w:tplc="D4D8DD4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765"/>
        </w:tabs>
        <w:ind w:left="765" w:hanging="360"/>
      </w:pPr>
    </w:lvl>
    <w:lvl w:ilvl="2" w:tplc="0415001B" w:tentative="1">
      <w:start w:val="1"/>
      <w:numFmt w:val="lowerRoman"/>
      <w:lvlText w:val="%3."/>
      <w:lvlJc w:val="right"/>
      <w:pPr>
        <w:tabs>
          <w:tab w:val="num" w:pos="1485"/>
        </w:tabs>
        <w:ind w:left="1485" w:hanging="180"/>
      </w:pPr>
    </w:lvl>
    <w:lvl w:ilvl="3" w:tplc="0415000F" w:tentative="1">
      <w:start w:val="1"/>
      <w:numFmt w:val="decimal"/>
      <w:lvlText w:val="%4."/>
      <w:lvlJc w:val="left"/>
      <w:pPr>
        <w:tabs>
          <w:tab w:val="num" w:pos="2205"/>
        </w:tabs>
        <w:ind w:left="2205" w:hanging="360"/>
      </w:pPr>
    </w:lvl>
    <w:lvl w:ilvl="4" w:tplc="04150019" w:tentative="1">
      <w:start w:val="1"/>
      <w:numFmt w:val="lowerLetter"/>
      <w:lvlText w:val="%5."/>
      <w:lvlJc w:val="left"/>
      <w:pPr>
        <w:tabs>
          <w:tab w:val="num" w:pos="2925"/>
        </w:tabs>
        <w:ind w:left="2925" w:hanging="360"/>
      </w:pPr>
    </w:lvl>
    <w:lvl w:ilvl="5" w:tplc="0415001B" w:tentative="1">
      <w:start w:val="1"/>
      <w:numFmt w:val="lowerRoman"/>
      <w:lvlText w:val="%6."/>
      <w:lvlJc w:val="right"/>
      <w:pPr>
        <w:tabs>
          <w:tab w:val="num" w:pos="3645"/>
        </w:tabs>
        <w:ind w:left="3645" w:hanging="180"/>
      </w:pPr>
    </w:lvl>
    <w:lvl w:ilvl="6" w:tplc="0415000F" w:tentative="1">
      <w:start w:val="1"/>
      <w:numFmt w:val="decimal"/>
      <w:lvlText w:val="%7."/>
      <w:lvlJc w:val="left"/>
      <w:pPr>
        <w:tabs>
          <w:tab w:val="num" w:pos="4365"/>
        </w:tabs>
        <w:ind w:left="4365" w:hanging="360"/>
      </w:pPr>
    </w:lvl>
    <w:lvl w:ilvl="7" w:tplc="04150019" w:tentative="1">
      <w:start w:val="1"/>
      <w:numFmt w:val="lowerLetter"/>
      <w:lvlText w:val="%8."/>
      <w:lvlJc w:val="left"/>
      <w:pPr>
        <w:tabs>
          <w:tab w:val="num" w:pos="5085"/>
        </w:tabs>
        <w:ind w:left="5085" w:hanging="360"/>
      </w:pPr>
    </w:lvl>
    <w:lvl w:ilvl="8" w:tplc="0415001B" w:tentative="1">
      <w:start w:val="1"/>
      <w:numFmt w:val="lowerRoman"/>
      <w:lvlText w:val="%9."/>
      <w:lvlJc w:val="right"/>
      <w:pPr>
        <w:tabs>
          <w:tab w:val="num" w:pos="5805"/>
        </w:tabs>
        <w:ind w:left="5805" w:hanging="180"/>
      </w:pPr>
    </w:lvl>
  </w:abstractNum>
  <w:abstractNum w:abstractNumId="32" w15:restartNumberingAfterBreak="0">
    <w:nsid w:val="310B42BB"/>
    <w:multiLevelType w:val="hybridMultilevel"/>
    <w:tmpl w:val="72080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6253AE"/>
    <w:multiLevelType w:val="hybridMultilevel"/>
    <w:tmpl w:val="10B65FDE"/>
    <w:lvl w:ilvl="0" w:tplc="E4948550">
      <w:start w:val="9"/>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AF4B91"/>
    <w:multiLevelType w:val="hybridMultilevel"/>
    <w:tmpl w:val="E59C1E98"/>
    <w:lvl w:ilvl="0" w:tplc="8404EB38">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75F670B"/>
    <w:multiLevelType w:val="hybridMultilevel"/>
    <w:tmpl w:val="C1D0DBF4"/>
    <w:name w:val="WW8Num287422222"/>
    <w:lvl w:ilvl="0" w:tplc="D24E850C">
      <w:start w:val="1"/>
      <w:numFmt w:val="decimal"/>
      <w:lvlText w:val="%1."/>
      <w:lvlJc w:val="left"/>
      <w:pPr>
        <w:ind w:left="720" w:hanging="360"/>
      </w:pPr>
      <w:rPr>
        <w:rFonts w:ascii="Arial" w:hAnsi="Arial" w:cs="Arial" w:hint="default"/>
        <w:sz w:val="18"/>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6524CA"/>
    <w:multiLevelType w:val="multilevel"/>
    <w:tmpl w:val="6E9A8C7C"/>
    <w:name w:val="WW8Num2872"/>
    <w:lvl w:ilvl="0">
      <w:start w:val="8"/>
      <w:numFmt w:val="decimal"/>
      <w:lvlText w:val="%1."/>
      <w:lvlJc w:val="left"/>
      <w:pPr>
        <w:tabs>
          <w:tab w:val="num" w:pos="1440"/>
        </w:tabs>
        <w:ind w:left="1440" w:hanging="360"/>
      </w:pPr>
      <w:rPr>
        <w:rFonts w:ascii="Arial" w:hAnsi="Arial" w:cs="Times New Roman" w:hint="default"/>
        <w:b w:val="0"/>
        <w:i w:val="0"/>
        <w:sz w:val="22"/>
      </w:rPr>
    </w:lvl>
    <w:lvl w:ilvl="1">
      <w:start w:val="2"/>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1080"/>
      </w:pPr>
      <w:rPr>
        <w:rFonts w:cs="Times New Roman"/>
      </w:rPr>
    </w:lvl>
    <w:lvl w:ilvl="5">
      <w:start w:val="1"/>
      <w:numFmt w:val="decimal"/>
      <w:isLgl/>
      <w:lvlText w:val="%1.%2.%3.%4.%5.%6"/>
      <w:lvlJc w:val="left"/>
      <w:pPr>
        <w:tabs>
          <w:tab w:val="num" w:pos="2160"/>
        </w:tabs>
        <w:ind w:left="2160" w:hanging="1080"/>
      </w:pPr>
      <w:rPr>
        <w:rFonts w:cs="Times New Roman"/>
      </w:rPr>
    </w:lvl>
    <w:lvl w:ilvl="6">
      <w:start w:val="1"/>
      <w:numFmt w:val="decimal"/>
      <w:isLgl/>
      <w:lvlText w:val="%1.%2.%3.%4.%5.%6.%7"/>
      <w:lvlJc w:val="left"/>
      <w:pPr>
        <w:tabs>
          <w:tab w:val="num" w:pos="2520"/>
        </w:tabs>
        <w:ind w:left="2520" w:hanging="1440"/>
      </w:pPr>
      <w:rPr>
        <w:rFonts w:cs="Times New Roman"/>
      </w:rPr>
    </w:lvl>
    <w:lvl w:ilvl="7">
      <w:start w:val="1"/>
      <w:numFmt w:val="decimal"/>
      <w:isLgl/>
      <w:lvlText w:val="%1.%2.%3.%4.%5.%6.%7.%8"/>
      <w:lvlJc w:val="left"/>
      <w:pPr>
        <w:tabs>
          <w:tab w:val="num" w:pos="2520"/>
        </w:tabs>
        <w:ind w:left="2520" w:hanging="1440"/>
      </w:pPr>
      <w:rPr>
        <w:rFonts w:cs="Times New Roman"/>
      </w:rPr>
    </w:lvl>
    <w:lvl w:ilvl="8">
      <w:start w:val="1"/>
      <w:numFmt w:val="decimal"/>
      <w:isLgl/>
      <w:lvlText w:val="%1.%2.%3.%4.%5.%6.%7.%8.%9"/>
      <w:lvlJc w:val="left"/>
      <w:pPr>
        <w:tabs>
          <w:tab w:val="num" w:pos="2880"/>
        </w:tabs>
        <w:ind w:left="2880" w:hanging="1800"/>
      </w:pPr>
      <w:rPr>
        <w:rFonts w:cs="Times New Roman"/>
      </w:rPr>
    </w:lvl>
  </w:abstractNum>
  <w:abstractNum w:abstractNumId="37" w15:restartNumberingAfterBreak="0">
    <w:nsid w:val="3BC12753"/>
    <w:multiLevelType w:val="hybridMultilevel"/>
    <w:tmpl w:val="0E02A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E396445"/>
    <w:multiLevelType w:val="hybridMultilevel"/>
    <w:tmpl w:val="F72C0470"/>
    <w:lvl w:ilvl="0" w:tplc="9572D922">
      <w:start w:val="1"/>
      <w:numFmt w:val="decimal"/>
      <w:lvlText w:val="3.%1."/>
      <w:lvlJc w:val="left"/>
      <w:pPr>
        <w:ind w:left="408" w:hanging="360"/>
      </w:pPr>
      <w:rPr>
        <w:rFonts w:hint="default"/>
        <w:b w:val="0"/>
        <w:i w:val="0"/>
        <w:sz w:val="18"/>
        <w:szCs w:val="18"/>
      </w:rPr>
    </w:lvl>
    <w:lvl w:ilvl="1" w:tplc="48E6F528">
      <w:start w:val="1"/>
      <w:numFmt w:val="decimal"/>
      <w:lvlText w:val="%2)"/>
      <w:lvlJc w:val="left"/>
      <w:pPr>
        <w:ind w:left="1128" w:hanging="360"/>
      </w:pPr>
      <w:rPr>
        <w:rFonts w:hint="default"/>
      </w:rPr>
    </w:lvl>
    <w:lvl w:ilvl="2" w:tplc="79B6CCD6">
      <w:start w:val="1"/>
      <w:numFmt w:val="lowerLetter"/>
      <w:lvlText w:val="%3)"/>
      <w:lvlJc w:val="left"/>
      <w:pPr>
        <w:ind w:left="2028" w:hanging="360"/>
      </w:pPr>
      <w:rPr>
        <w:rFonts w:hint="default"/>
      </w:r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39" w15:restartNumberingAfterBreak="0">
    <w:nsid w:val="3EED5659"/>
    <w:multiLevelType w:val="hybridMultilevel"/>
    <w:tmpl w:val="59AEC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14F4310"/>
    <w:multiLevelType w:val="hybridMultilevel"/>
    <w:tmpl w:val="8646B7EA"/>
    <w:lvl w:ilvl="0" w:tplc="E4948550">
      <w:start w:val="9"/>
      <w:numFmt w:val="decimal"/>
      <w:lvlText w:val="%1."/>
      <w:lvlJc w:val="left"/>
      <w:pPr>
        <w:ind w:left="720" w:hanging="360"/>
      </w:pPr>
      <w:rPr>
        <w:rFonts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2CC578C"/>
    <w:multiLevelType w:val="hybridMultilevel"/>
    <w:tmpl w:val="AFD64AF8"/>
    <w:lvl w:ilvl="0" w:tplc="96748376">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446222E2"/>
    <w:multiLevelType w:val="hybridMultilevel"/>
    <w:tmpl w:val="3768EFF4"/>
    <w:lvl w:ilvl="0" w:tplc="09D4444C">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43" w15:restartNumberingAfterBreak="0">
    <w:nsid w:val="47FE16E9"/>
    <w:multiLevelType w:val="hybridMultilevel"/>
    <w:tmpl w:val="61625934"/>
    <w:name w:val="WW8Num28742222"/>
    <w:lvl w:ilvl="0" w:tplc="D24E850C">
      <w:start w:val="1"/>
      <w:numFmt w:val="decimal"/>
      <w:lvlText w:val="%1."/>
      <w:lvlJc w:val="left"/>
      <w:pPr>
        <w:ind w:left="720" w:hanging="360"/>
      </w:pPr>
      <w:rPr>
        <w:rFonts w:ascii="Arial" w:hAnsi="Arial" w:cs="Arial" w:hint="default"/>
        <w:sz w:val="18"/>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7F6562"/>
    <w:multiLevelType w:val="hybridMultilevel"/>
    <w:tmpl w:val="1556FE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4A956C7E"/>
    <w:multiLevelType w:val="hybridMultilevel"/>
    <w:tmpl w:val="FDD0CB32"/>
    <w:name w:val="WW8Num287422"/>
    <w:lvl w:ilvl="0" w:tplc="2DC089DE">
      <w:start w:val="1"/>
      <w:numFmt w:val="decimal"/>
      <w:lvlText w:val="%1."/>
      <w:lvlJc w:val="left"/>
      <w:pPr>
        <w:tabs>
          <w:tab w:val="num" w:pos="3780"/>
        </w:tabs>
        <w:ind w:left="378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AC51943"/>
    <w:multiLevelType w:val="hybridMultilevel"/>
    <w:tmpl w:val="121ADBA8"/>
    <w:lvl w:ilvl="0" w:tplc="09D4444C">
      <w:start w:val="1"/>
      <w:numFmt w:val="decimal"/>
      <w:lvlText w:val="%1."/>
      <w:lvlJc w:val="left"/>
      <w:pPr>
        <w:ind w:left="408" w:hanging="360"/>
      </w:pPr>
      <w:rPr>
        <w:rFonts w:hint="default"/>
      </w:rPr>
    </w:lvl>
    <w:lvl w:ilvl="1" w:tplc="48E6F528">
      <w:start w:val="1"/>
      <w:numFmt w:val="decimal"/>
      <w:lvlText w:val="%2)"/>
      <w:lvlJc w:val="left"/>
      <w:pPr>
        <w:ind w:left="1128" w:hanging="360"/>
      </w:pPr>
      <w:rPr>
        <w:rFonts w:hint="default"/>
      </w:rPr>
    </w:lvl>
    <w:lvl w:ilvl="2" w:tplc="79B6CCD6">
      <w:start w:val="1"/>
      <w:numFmt w:val="lowerLetter"/>
      <w:lvlText w:val="%3)"/>
      <w:lvlJc w:val="left"/>
      <w:pPr>
        <w:ind w:left="2028" w:hanging="360"/>
      </w:pPr>
      <w:rPr>
        <w:rFonts w:hint="default"/>
      </w:r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47" w15:restartNumberingAfterBreak="0">
    <w:nsid w:val="4BFF4AE9"/>
    <w:multiLevelType w:val="singleLevel"/>
    <w:tmpl w:val="F7AADFBE"/>
    <w:lvl w:ilvl="0">
      <w:start w:val="1"/>
      <w:numFmt w:val="decimal"/>
      <w:lvlText w:val="%1."/>
      <w:lvlJc w:val="left"/>
      <w:pPr>
        <w:tabs>
          <w:tab w:val="num" w:pos="360"/>
        </w:tabs>
        <w:ind w:left="360" w:hanging="360"/>
      </w:pPr>
      <w:rPr>
        <w:rFonts w:ascii="Arial" w:hAnsi="Arial" w:cs="Times New Roman" w:hint="default"/>
        <w:b w:val="0"/>
        <w:i w:val="0"/>
        <w:sz w:val="18"/>
        <w:szCs w:val="18"/>
      </w:rPr>
    </w:lvl>
  </w:abstractNum>
  <w:abstractNum w:abstractNumId="48" w15:restartNumberingAfterBreak="0">
    <w:nsid w:val="4C6B695A"/>
    <w:multiLevelType w:val="hybridMultilevel"/>
    <w:tmpl w:val="E9FAB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9E00A4"/>
    <w:multiLevelType w:val="hybridMultilevel"/>
    <w:tmpl w:val="7C94AB52"/>
    <w:lvl w:ilvl="0" w:tplc="77A4549E">
      <w:start w:val="2"/>
      <w:numFmt w:val="decimal"/>
      <w:lvlText w:val="%1."/>
      <w:lvlJc w:val="left"/>
      <w:pPr>
        <w:ind w:left="172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4769AD"/>
    <w:multiLevelType w:val="hybridMultilevel"/>
    <w:tmpl w:val="BDCA9B5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1" w15:restartNumberingAfterBreak="0">
    <w:nsid w:val="4D6C7283"/>
    <w:multiLevelType w:val="hybridMultilevel"/>
    <w:tmpl w:val="A39058C0"/>
    <w:lvl w:ilvl="0" w:tplc="04150001">
      <w:start w:val="1"/>
      <w:numFmt w:val="bullet"/>
      <w:lvlText w:val=""/>
      <w:lvlJc w:val="left"/>
      <w:pPr>
        <w:ind w:left="2700" w:hanging="360"/>
      </w:pPr>
      <w:rPr>
        <w:rFonts w:ascii="Symbol" w:hAnsi="Symbol"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52" w15:restartNumberingAfterBreak="0">
    <w:nsid w:val="4E6B27F7"/>
    <w:multiLevelType w:val="hybridMultilevel"/>
    <w:tmpl w:val="3A96E72A"/>
    <w:lvl w:ilvl="0" w:tplc="8F74CEFC">
      <w:start w:val="1"/>
      <w:numFmt w:val="decimal"/>
      <w:lvlText w:val="2.%1."/>
      <w:lvlJc w:val="left"/>
      <w:pPr>
        <w:ind w:left="1800" w:hanging="360"/>
      </w:pPr>
      <w:rPr>
        <w:rFonts w:ascii="Arial" w:hAnsi="Arial" w:cs="Arial" w:hint="default"/>
        <w:sz w:val="18"/>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0882A7A"/>
    <w:multiLevelType w:val="multilevel"/>
    <w:tmpl w:val="98706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4477C80"/>
    <w:multiLevelType w:val="hybridMultilevel"/>
    <w:tmpl w:val="24121B5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5125A63"/>
    <w:multiLevelType w:val="hybridMultilevel"/>
    <w:tmpl w:val="FD927AEE"/>
    <w:name w:val="WW8Num592"/>
    <w:lvl w:ilvl="0" w:tplc="E390B48A">
      <w:start w:val="1"/>
      <w:numFmt w:val="decimal"/>
      <w:lvlText w:val="%1."/>
      <w:lvlJc w:val="left"/>
      <w:pPr>
        <w:ind w:left="3600" w:hanging="360"/>
      </w:pPr>
      <w:rPr>
        <w:rFonts w:ascii="Arial" w:hAnsi="Arial" w:cs="Arial" w:hint="default"/>
        <w:b w:val="0"/>
        <w:i w:val="0"/>
        <w:sz w:val="18"/>
        <w:szCs w:val="18"/>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6" w15:restartNumberingAfterBreak="0">
    <w:nsid w:val="55D104FF"/>
    <w:multiLevelType w:val="hybridMultilevel"/>
    <w:tmpl w:val="AAF60FA4"/>
    <w:name w:val="WW8Num2874222222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83E14D4"/>
    <w:multiLevelType w:val="hybridMultilevel"/>
    <w:tmpl w:val="52E6C8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92484C"/>
    <w:multiLevelType w:val="multilevel"/>
    <w:tmpl w:val="965CC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E117910"/>
    <w:multiLevelType w:val="hybridMultilevel"/>
    <w:tmpl w:val="5E4E6F78"/>
    <w:name w:val="WW8Num22"/>
    <w:lvl w:ilvl="0" w:tplc="9A86A956">
      <w:start w:val="1"/>
      <w:numFmt w:val="decimal"/>
      <w:lvlText w:val="%1."/>
      <w:lvlJc w:val="left"/>
      <w:pPr>
        <w:tabs>
          <w:tab w:val="num" w:pos="360"/>
        </w:tabs>
        <w:ind w:left="360" w:hanging="360"/>
      </w:pPr>
      <w:rPr>
        <w:rFonts w:ascii="Arial" w:hAnsi="Arial" w:cs="Times New Roman"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5F742330"/>
    <w:multiLevelType w:val="hybridMultilevel"/>
    <w:tmpl w:val="5F2A2F78"/>
    <w:name w:val="WW8Num28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6BC0FCE"/>
    <w:multiLevelType w:val="hybridMultilevel"/>
    <w:tmpl w:val="27D2E9AA"/>
    <w:name w:val="WW8Num2874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AB60C85"/>
    <w:multiLevelType w:val="hybridMultilevel"/>
    <w:tmpl w:val="F5845048"/>
    <w:lvl w:ilvl="0" w:tplc="09D4444C">
      <w:start w:val="1"/>
      <w:numFmt w:val="decimal"/>
      <w:lvlText w:val="%1."/>
      <w:lvlJc w:val="left"/>
      <w:pPr>
        <w:ind w:left="4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CB2A12"/>
    <w:multiLevelType w:val="hybridMultilevel"/>
    <w:tmpl w:val="2760DA48"/>
    <w:lvl w:ilvl="0" w:tplc="D29E7CF0">
      <w:start w:val="1"/>
      <w:numFmt w:val="bullet"/>
      <w:lvlText w:val=""/>
      <w:lvlJc w:val="left"/>
      <w:pPr>
        <w:tabs>
          <w:tab w:val="num" w:pos="4230"/>
        </w:tabs>
        <w:ind w:left="4230" w:hanging="360"/>
      </w:pPr>
      <w:rPr>
        <w:rFonts w:ascii="Wingdings" w:hAnsi="Wingdings" w:hint="default"/>
      </w:rPr>
    </w:lvl>
    <w:lvl w:ilvl="1" w:tplc="8686458A">
      <w:numFmt w:val="bullet"/>
      <w:lvlText w:val="-"/>
      <w:lvlJc w:val="left"/>
      <w:pPr>
        <w:tabs>
          <w:tab w:val="num" w:pos="1440"/>
        </w:tabs>
        <w:ind w:left="1440" w:hanging="360"/>
      </w:pPr>
      <w:rPr>
        <w:rFonts w:ascii="Arial" w:eastAsia="Times New Roman" w:hAnsi="Arial" w:cs="Arial" w:hint="default"/>
        <w:u w:val="none"/>
      </w:rPr>
    </w:lvl>
    <w:lvl w:ilvl="2" w:tplc="04150005" w:tentative="1">
      <w:start w:val="1"/>
      <w:numFmt w:val="bullet"/>
      <w:lvlText w:val=""/>
      <w:lvlJc w:val="left"/>
      <w:pPr>
        <w:tabs>
          <w:tab w:val="num" w:pos="2160"/>
        </w:tabs>
        <w:ind w:left="2160" w:hanging="360"/>
      </w:pPr>
      <w:rPr>
        <w:rFonts w:ascii="Wingdings" w:hAnsi="Wingdings" w:hint="default"/>
      </w:rPr>
    </w:lvl>
    <w:lvl w:ilvl="3" w:tplc="ACFCC532">
      <w:start w:val="1"/>
      <w:numFmt w:val="bullet"/>
      <w:lvlText w:val=""/>
      <w:lvlJc w:val="left"/>
      <w:pPr>
        <w:tabs>
          <w:tab w:val="num" w:pos="2880"/>
        </w:tabs>
        <w:ind w:left="2880" w:hanging="360"/>
      </w:pPr>
      <w:rPr>
        <w:rFonts w:ascii="Wingdings" w:hAnsi="Wingding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013A31"/>
    <w:multiLevelType w:val="multilevel"/>
    <w:tmpl w:val="5008A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5CC5C8A"/>
    <w:multiLevelType w:val="hybridMultilevel"/>
    <w:tmpl w:val="EA682C1A"/>
    <w:name w:val="WW8Num34222222222232"/>
    <w:lvl w:ilvl="0" w:tplc="D4D8DD46">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78E65B0D"/>
    <w:multiLevelType w:val="singleLevel"/>
    <w:tmpl w:val="F4D2BA62"/>
    <w:name w:val="WW8Num3422222222222222222222"/>
    <w:lvl w:ilvl="0">
      <w:start w:val="1"/>
      <w:numFmt w:val="decimal"/>
      <w:lvlText w:val="%1."/>
      <w:lvlJc w:val="left"/>
      <w:pPr>
        <w:tabs>
          <w:tab w:val="num" w:pos="360"/>
        </w:tabs>
        <w:ind w:left="360" w:hanging="360"/>
      </w:pPr>
      <w:rPr>
        <w:b w:val="0"/>
        <w:i w:val="0"/>
      </w:rPr>
    </w:lvl>
  </w:abstractNum>
  <w:abstractNum w:abstractNumId="67" w15:restartNumberingAfterBreak="0">
    <w:nsid w:val="7B7B00D7"/>
    <w:multiLevelType w:val="hybridMultilevel"/>
    <w:tmpl w:val="8396B854"/>
    <w:lvl w:ilvl="0" w:tplc="5148CF0A">
      <w:start w:val="1"/>
      <w:numFmt w:val="decimal"/>
      <w:lvlText w:val="1.%1."/>
      <w:lvlJc w:val="left"/>
      <w:pPr>
        <w:ind w:left="1724" w:hanging="360"/>
      </w:pPr>
      <w:rPr>
        <w:rFonts w:hint="default"/>
        <w:b w:val="0"/>
        <w:i w:val="0"/>
        <w:sz w:val="18"/>
        <w:szCs w:val="18"/>
      </w:rPr>
    </w:lvl>
    <w:lvl w:ilvl="1" w:tplc="1B62C454">
      <w:start w:val="1"/>
      <w:numFmt w:val="decimal"/>
      <w:lvlText w:val="%2."/>
      <w:lvlJc w:val="left"/>
      <w:pPr>
        <w:ind w:left="2444" w:hanging="360"/>
      </w:pPr>
      <w:rPr>
        <w:rFonts w:hint="default"/>
      </w:r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68" w15:restartNumberingAfterBreak="0">
    <w:nsid w:val="7CC31C4B"/>
    <w:multiLevelType w:val="singleLevel"/>
    <w:tmpl w:val="26726AA2"/>
    <w:name w:val="WW8Num2"/>
    <w:lvl w:ilvl="0">
      <w:start w:val="1"/>
      <w:numFmt w:val="decimal"/>
      <w:lvlText w:val="%1."/>
      <w:lvlJc w:val="left"/>
      <w:pPr>
        <w:tabs>
          <w:tab w:val="num" w:pos="360"/>
        </w:tabs>
        <w:ind w:left="360" w:hanging="360"/>
      </w:pPr>
      <w:rPr>
        <w:rFonts w:ascii="Arial" w:hAnsi="Arial" w:hint="default"/>
        <w:b w:val="0"/>
        <w:i w:val="0"/>
      </w:rPr>
    </w:lvl>
  </w:abstractNum>
  <w:abstractNum w:abstractNumId="69" w15:restartNumberingAfterBreak="0">
    <w:nsid w:val="7E8F16BB"/>
    <w:multiLevelType w:val="singleLevel"/>
    <w:tmpl w:val="706C6C66"/>
    <w:name w:val="WW8Num342222222222"/>
    <w:lvl w:ilvl="0">
      <w:start w:val="6"/>
      <w:numFmt w:val="decimal"/>
      <w:lvlText w:val="%1."/>
      <w:lvlJc w:val="left"/>
      <w:pPr>
        <w:tabs>
          <w:tab w:val="num" w:pos="360"/>
        </w:tabs>
        <w:ind w:left="360" w:hanging="360"/>
      </w:pPr>
      <w:rPr>
        <w:rFonts w:hint="default"/>
        <w:b w:val="0"/>
        <w:i w:val="0"/>
        <w:sz w:val="20"/>
      </w:rPr>
    </w:lvl>
  </w:abstractNum>
  <w:abstractNum w:abstractNumId="70" w15:restartNumberingAfterBreak="0">
    <w:nsid w:val="7F1B0721"/>
    <w:multiLevelType w:val="hybridMultilevel"/>
    <w:tmpl w:val="38E86990"/>
    <w:name w:val="WW8Num2874222222"/>
    <w:lvl w:ilvl="0" w:tplc="2DC089DE">
      <w:start w:val="1"/>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63"/>
  </w:num>
  <w:num w:numId="3">
    <w:abstractNumId w:val="21"/>
  </w:num>
  <w:num w:numId="4">
    <w:abstractNumId w:val="40"/>
  </w:num>
  <w:num w:numId="5">
    <w:abstractNumId w:val="41"/>
  </w:num>
  <w:num w:numId="6">
    <w:abstractNumId w:val="26"/>
  </w:num>
  <w:num w:numId="7">
    <w:abstractNumId w:val="29"/>
  </w:num>
  <w:num w:numId="8">
    <w:abstractNumId w:val="53"/>
  </w:num>
  <w:num w:numId="9">
    <w:abstractNumId w:val="58"/>
  </w:num>
  <w:num w:numId="10">
    <w:abstractNumId w:val="46"/>
  </w:num>
  <w:num w:numId="11">
    <w:abstractNumId w:val="52"/>
  </w:num>
  <w:num w:numId="12">
    <w:abstractNumId w:val="51"/>
  </w:num>
  <w:num w:numId="13">
    <w:abstractNumId w:val="57"/>
  </w:num>
  <w:num w:numId="14">
    <w:abstractNumId w:val="62"/>
  </w:num>
  <w:num w:numId="15">
    <w:abstractNumId w:val="38"/>
  </w:num>
  <w:num w:numId="16">
    <w:abstractNumId w:val="37"/>
  </w:num>
  <w:num w:numId="17">
    <w:abstractNumId w:val="48"/>
  </w:num>
  <w:num w:numId="18">
    <w:abstractNumId w:val="42"/>
  </w:num>
  <w:num w:numId="19">
    <w:abstractNumId w:val="67"/>
  </w:num>
  <w:num w:numId="20">
    <w:abstractNumId w:val="49"/>
  </w:num>
  <w:num w:numId="21">
    <w:abstractNumId w:val="23"/>
  </w:num>
  <w:num w:numId="22">
    <w:abstractNumId w:val="32"/>
  </w:num>
  <w:num w:numId="23">
    <w:abstractNumId w:val="64"/>
  </w:num>
  <w:num w:numId="24">
    <w:abstractNumId w:val="20"/>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num>
  <w:num w:numId="30">
    <w:abstractNumId w:val="34"/>
  </w:num>
  <w:num w:numId="31">
    <w:abstractNumId w:val="50"/>
  </w:num>
  <w:num w:numId="32">
    <w:abstractNumId w:val="33"/>
  </w:num>
  <w:num w:numId="33">
    <w:abstractNumId w:val="5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48A"/>
    <w:rsid w:val="00000171"/>
    <w:rsid w:val="0000074D"/>
    <w:rsid w:val="000074A7"/>
    <w:rsid w:val="00011E99"/>
    <w:rsid w:val="0001487F"/>
    <w:rsid w:val="0001720B"/>
    <w:rsid w:val="00026551"/>
    <w:rsid w:val="00027BA2"/>
    <w:rsid w:val="000317F4"/>
    <w:rsid w:val="00033F9F"/>
    <w:rsid w:val="00045013"/>
    <w:rsid w:val="0006684B"/>
    <w:rsid w:val="00066AD1"/>
    <w:rsid w:val="00067424"/>
    <w:rsid w:val="000743E0"/>
    <w:rsid w:val="00074B0E"/>
    <w:rsid w:val="000759D0"/>
    <w:rsid w:val="00075F38"/>
    <w:rsid w:val="000949F0"/>
    <w:rsid w:val="000A7890"/>
    <w:rsid w:val="000B1BFE"/>
    <w:rsid w:val="000C08A3"/>
    <w:rsid w:val="000C70A0"/>
    <w:rsid w:val="000D1253"/>
    <w:rsid w:val="000D15AA"/>
    <w:rsid w:val="000D66CE"/>
    <w:rsid w:val="000E062A"/>
    <w:rsid w:val="000E13BF"/>
    <w:rsid w:val="000E7EAD"/>
    <w:rsid w:val="000F1FDC"/>
    <w:rsid w:val="000F465B"/>
    <w:rsid w:val="00112A66"/>
    <w:rsid w:val="0012356A"/>
    <w:rsid w:val="00125E9F"/>
    <w:rsid w:val="00130041"/>
    <w:rsid w:val="0014011F"/>
    <w:rsid w:val="0014052E"/>
    <w:rsid w:val="001412EB"/>
    <w:rsid w:val="0015265A"/>
    <w:rsid w:val="00163E3F"/>
    <w:rsid w:val="00165B73"/>
    <w:rsid w:val="00182AA7"/>
    <w:rsid w:val="0018438A"/>
    <w:rsid w:val="00190C31"/>
    <w:rsid w:val="001A3986"/>
    <w:rsid w:val="001A6785"/>
    <w:rsid w:val="001B2249"/>
    <w:rsid w:val="001B402B"/>
    <w:rsid w:val="001B5188"/>
    <w:rsid w:val="001B6E99"/>
    <w:rsid w:val="001D04AD"/>
    <w:rsid w:val="001D30B0"/>
    <w:rsid w:val="001E1C82"/>
    <w:rsid w:val="001E57FC"/>
    <w:rsid w:val="001F20CD"/>
    <w:rsid w:val="001F3FBF"/>
    <w:rsid w:val="001F4C1C"/>
    <w:rsid w:val="001F5A4C"/>
    <w:rsid w:val="002073DD"/>
    <w:rsid w:val="00213ECC"/>
    <w:rsid w:val="002306BD"/>
    <w:rsid w:val="00232182"/>
    <w:rsid w:val="00233F81"/>
    <w:rsid w:val="00237D32"/>
    <w:rsid w:val="00246755"/>
    <w:rsid w:val="00266D6F"/>
    <w:rsid w:val="00274C61"/>
    <w:rsid w:val="0029175B"/>
    <w:rsid w:val="002917E0"/>
    <w:rsid w:val="00291DA3"/>
    <w:rsid w:val="00292259"/>
    <w:rsid w:val="00295A0A"/>
    <w:rsid w:val="002A1086"/>
    <w:rsid w:val="002A520A"/>
    <w:rsid w:val="002A5D92"/>
    <w:rsid w:val="002B0079"/>
    <w:rsid w:val="002B0798"/>
    <w:rsid w:val="002B4789"/>
    <w:rsid w:val="002B7565"/>
    <w:rsid w:val="002C519F"/>
    <w:rsid w:val="002D5D94"/>
    <w:rsid w:val="002D5F9B"/>
    <w:rsid w:val="002D6E87"/>
    <w:rsid w:val="002E04B2"/>
    <w:rsid w:val="002E1B68"/>
    <w:rsid w:val="002E2D8D"/>
    <w:rsid w:val="002E4377"/>
    <w:rsid w:val="002F6A5B"/>
    <w:rsid w:val="003075BA"/>
    <w:rsid w:val="00317489"/>
    <w:rsid w:val="003203C7"/>
    <w:rsid w:val="00323893"/>
    <w:rsid w:val="0032455D"/>
    <w:rsid w:val="00327C4C"/>
    <w:rsid w:val="0033155D"/>
    <w:rsid w:val="0033349C"/>
    <w:rsid w:val="00347A2F"/>
    <w:rsid w:val="00350D3E"/>
    <w:rsid w:val="00354E52"/>
    <w:rsid w:val="00357D9C"/>
    <w:rsid w:val="003601DF"/>
    <w:rsid w:val="00360C26"/>
    <w:rsid w:val="00363020"/>
    <w:rsid w:val="003825AF"/>
    <w:rsid w:val="003846B6"/>
    <w:rsid w:val="003941B1"/>
    <w:rsid w:val="003A244F"/>
    <w:rsid w:val="003A3D35"/>
    <w:rsid w:val="003A5504"/>
    <w:rsid w:val="003C0E11"/>
    <w:rsid w:val="003C14A6"/>
    <w:rsid w:val="003C3B52"/>
    <w:rsid w:val="003E172F"/>
    <w:rsid w:val="003E4BB3"/>
    <w:rsid w:val="003E4C76"/>
    <w:rsid w:val="003F2C1C"/>
    <w:rsid w:val="003F5B4F"/>
    <w:rsid w:val="003F7A3C"/>
    <w:rsid w:val="00405584"/>
    <w:rsid w:val="00411F5B"/>
    <w:rsid w:val="00412CFB"/>
    <w:rsid w:val="004135E5"/>
    <w:rsid w:val="00421441"/>
    <w:rsid w:val="004240F7"/>
    <w:rsid w:val="00427097"/>
    <w:rsid w:val="004308B9"/>
    <w:rsid w:val="0043278E"/>
    <w:rsid w:val="004367F5"/>
    <w:rsid w:val="00441FF0"/>
    <w:rsid w:val="00445655"/>
    <w:rsid w:val="0044621D"/>
    <w:rsid w:val="00457335"/>
    <w:rsid w:val="004922BC"/>
    <w:rsid w:val="00497371"/>
    <w:rsid w:val="004B1174"/>
    <w:rsid w:val="004B150A"/>
    <w:rsid w:val="004C06C2"/>
    <w:rsid w:val="004C34E6"/>
    <w:rsid w:val="004D54F3"/>
    <w:rsid w:val="004F1B77"/>
    <w:rsid w:val="004F3563"/>
    <w:rsid w:val="004F5E7A"/>
    <w:rsid w:val="005008E6"/>
    <w:rsid w:val="00502495"/>
    <w:rsid w:val="00503AEC"/>
    <w:rsid w:val="00505F22"/>
    <w:rsid w:val="00513247"/>
    <w:rsid w:val="0053101C"/>
    <w:rsid w:val="00545EB2"/>
    <w:rsid w:val="00550F35"/>
    <w:rsid w:val="00551097"/>
    <w:rsid w:val="005552D1"/>
    <w:rsid w:val="005668EE"/>
    <w:rsid w:val="00572723"/>
    <w:rsid w:val="005762B5"/>
    <w:rsid w:val="005844F6"/>
    <w:rsid w:val="005B1DC9"/>
    <w:rsid w:val="005B58FE"/>
    <w:rsid w:val="005C2DC3"/>
    <w:rsid w:val="005D27D7"/>
    <w:rsid w:val="005D2E3A"/>
    <w:rsid w:val="005D4090"/>
    <w:rsid w:val="005D426F"/>
    <w:rsid w:val="005E14BD"/>
    <w:rsid w:val="005E5C46"/>
    <w:rsid w:val="005F08E3"/>
    <w:rsid w:val="005F72DA"/>
    <w:rsid w:val="006011C4"/>
    <w:rsid w:val="00602F17"/>
    <w:rsid w:val="006063C8"/>
    <w:rsid w:val="00606B39"/>
    <w:rsid w:val="00620B36"/>
    <w:rsid w:val="0062281E"/>
    <w:rsid w:val="006346F9"/>
    <w:rsid w:val="00634CBB"/>
    <w:rsid w:val="0065758E"/>
    <w:rsid w:val="006656FA"/>
    <w:rsid w:val="0067305E"/>
    <w:rsid w:val="006809F6"/>
    <w:rsid w:val="00685A08"/>
    <w:rsid w:val="00692961"/>
    <w:rsid w:val="006955F6"/>
    <w:rsid w:val="0069614A"/>
    <w:rsid w:val="006974B5"/>
    <w:rsid w:val="006A6662"/>
    <w:rsid w:val="006B10C6"/>
    <w:rsid w:val="006B5BDC"/>
    <w:rsid w:val="006C04C8"/>
    <w:rsid w:val="006D653F"/>
    <w:rsid w:val="006E488C"/>
    <w:rsid w:val="006E785F"/>
    <w:rsid w:val="006F5CAD"/>
    <w:rsid w:val="007140A9"/>
    <w:rsid w:val="0072684C"/>
    <w:rsid w:val="00727A31"/>
    <w:rsid w:val="00735185"/>
    <w:rsid w:val="00741062"/>
    <w:rsid w:val="00745369"/>
    <w:rsid w:val="00746A07"/>
    <w:rsid w:val="00746E22"/>
    <w:rsid w:val="007533E1"/>
    <w:rsid w:val="0077117A"/>
    <w:rsid w:val="00771D71"/>
    <w:rsid w:val="00772D43"/>
    <w:rsid w:val="00776E48"/>
    <w:rsid w:val="00777271"/>
    <w:rsid w:val="00777352"/>
    <w:rsid w:val="00783D5D"/>
    <w:rsid w:val="00791EF9"/>
    <w:rsid w:val="007922AB"/>
    <w:rsid w:val="00794E03"/>
    <w:rsid w:val="007A094A"/>
    <w:rsid w:val="007B121B"/>
    <w:rsid w:val="007C26FF"/>
    <w:rsid w:val="007C2783"/>
    <w:rsid w:val="007D2D01"/>
    <w:rsid w:val="007D7970"/>
    <w:rsid w:val="00800D40"/>
    <w:rsid w:val="008022A1"/>
    <w:rsid w:val="008022C6"/>
    <w:rsid w:val="00802677"/>
    <w:rsid w:val="008105CE"/>
    <w:rsid w:val="008127C0"/>
    <w:rsid w:val="008167B4"/>
    <w:rsid w:val="0082371E"/>
    <w:rsid w:val="00826FEF"/>
    <w:rsid w:val="00832146"/>
    <w:rsid w:val="00841D6E"/>
    <w:rsid w:val="00843A03"/>
    <w:rsid w:val="00844DC3"/>
    <w:rsid w:val="00851B8E"/>
    <w:rsid w:val="00855452"/>
    <w:rsid w:val="008566FA"/>
    <w:rsid w:val="00860052"/>
    <w:rsid w:val="008631F7"/>
    <w:rsid w:val="008639E6"/>
    <w:rsid w:val="00865A2F"/>
    <w:rsid w:val="00887BE7"/>
    <w:rsid w:val="00894680"/>
    <w:rsid w:val="008948BB"/>
    <w:rsid w:val="008A334E"/>
    <w:rsid w:val="008B082A"/>
    <w:rsid w:val="008B191D"/>
    <w:rsid w:val="008B2917"/>
    <w:rsid w:val="008B30FB"/>
    <w:rsid w:val="008B38EE"/>
    <w:rsid w:val="008B6B1D"/>
    <w:rsid w:val="008C7EB2"/>
    <w:rsid w:val="008D3D37"/>
    <w:rsid w:val="008D5101"/>
    <w:rsid w:val="008D56B0"/>
    <w:rsid w:val="008E3E1B"/>
    <w:rsid w:val="008E5887"/>
    <w:rsid w:val="008E7289"/>
    <w:rsid w:val="008E7B7E"/>
    <w:rsid w:val="008F0A8D"/>
    <w:rsid w:val="008F21CA"/>
    <w:rsid w:val="008F222B"/>
    <w:rsid w:val="009043B5"/>
    <w:rsid w:val="009055E4"/>
    <w:rsid w:val="00906CA6"/>
    <w:rsid w:val="009110FD"/>
    <w:rsid w:val="009117D0"/>
    <w:rsid w:val="0091551D"/>
    <w:rsid w:val="00917F5B"/>
    <w:rsid w:val="00922AFC"/>
    <w:rsid w:val="009303FC"/>
    <w:rsid w:val="009502B9"/>
    <w:rsid w:val="00974757"/>
    <w:rsid w:val="009838EF"/>
    <w:rsid w:val="009910CB"/>
    <w:rsid w:val="00993A53"/>
    <w:rsid w:val="00994D0D"/>
    <w:rsid w:val="00994E97"/>
    <w:rsid w:val="009B41FC"/>
    <w:rsid w:val="009B73D8"/>
    <w:rsid w:val="009C090C"/>
    <w:rsid w:val="009C2D3F"/>
    <w:rsid w:val="009C6D6C"/>
    <w:rsid w:val="009C7B93"/>
    <w:rsid w:val="009D3512"/>
    <w:rsid w:val="009E1973"/>
    <w:rsid w:val="009E5968"/>
    <w:rsid w:val="009F2363"/>
    <w:rsid w:val="00A10C37"/>
    <w:rsid w:val="00A1174F"/>
    <w:rsid w:val="00A21BE1"/>
    <w:rsid w:val="00A3103C"/>
    <w:rsid w:val="00A40EF9"/>
    <w:rsid w:val="00A4305B"/>
    <w:rsid w:val="00A45D10"/>
    <w:rsid w:val="00A573DF"/>
    <w:rsid w:val="00A7367E"/>
    <w:rsid w:val="00A74426"/>
    <w:rsid w:val="00A9635E"/>
    <w:rsid w:val="00A96CA4"/>
    <w:rsid w:val="00AB2844"/>
    <w:rsid w:val="00AB2E4E"/>
    <w:rsid w:val="00AB5726"/>
    <w:rsid w:val="00AC3FC5"/>
    <w:rsid w:val="00AD728C"/>
    <w:rsid w:val="00AE1228"/>
    <w:rsid w:val="00AE5CE9"/>
    <w:rsid w:val="00B031F0"/>
    <w:rsid w:val="00B11675"/>
    <w:rsid w:val="00B14DE0"/>
    <w:rsid w:val="00B35684"/>
    <w:rsid w:val="00B4159F"/>
    <w:rsid w:val="00B4341E"/>
    <w:rsid w:val="00B47458"/>
    <w:rsid w:val="00B5360A"/>
    <w:rsid w:val="00B555E6"/>
    <w:rsid w:val="00B72EA4"/>
    <w:rsid w:val="00B751BE"/>
    <w:rsid w:val="00B801BF"/>
    <w:rsid w:val="00B821F1"/>
    <w:rsid w:val="00B9197C"/>
    <w:rsid w:val="00B91C89"/>
    <w:rsid w:val="00B93922"/>
    <w:rsid w:val="00B94BF4"/>
    <w:rsid w:val="00BA0FF4"/>
    <w:rsid w:val="00BA4EAD"/>
    <w:rsid w:val="00BA661F"/>
    <w:rsid w:val="00BC4708"/>
    <w:rsid w:val="00BC7021"/>
    <w:rsid w:val="00BE01DA"/>
    <w:rsid w:val="00BE374E"/>
    <w:rsid w:val="00BF348A"/>
    <w:rsid w:val="00BF6980"/>
    <w:rsid w:val="00C04E76"/>
    <w:rsid w:val="00C11F25"/>
    <w:rsid w:val="00C13B49"/>
    <w:rsid w:val="00C14259"/>
    <w:rsid w:val="00C32265"/>
    <w:rsid w:val="00C4099A"/>
    <w:rsid w:val="00C42187"/>
    <w:rsid w:val="00C4501B"/>
    <w:rsid w:val="00C53B0E"/>
    <w:rsid w:val="00C65CF7"/>
    <w:rsid w:val="00C74C31"/>
    <w:rsid w:val="00C8395D"/>
    <w:rsid w:val="00C87E79"/>
    <w:rsid w:val="00CA246E"/>
    <w:rsid w:val="00CA6F6F"/>
    <w:rsid w:val="00CB1BB0"/>
    <w:rsid w:val="00CB2535"/>
    <w:rsid w:val="00CB28CD"/>
    <w:rsid w:val="00CB3583"/>
    <w:rsid w:val="00CB6CB7"/>
    <w:rsid w:val="00CB7DD6"/>
    <w:rsid w:val="00CC0142"/>
    <w:rsid w:val="00CC4873"/>
    <w:rsid w:val="00CC5A8E"/>
    <w:rsid w:val="00CC69FD"/>
    <w:rsid w:val="00CD44C3"/>
    <w:rsid w:val="00CD7C74"/>
    <w:rsid w:val="00CF6536"/>
    <w:rsid w:val="00D02878"/>
    <w:rsid w:val="00D12DA5"/>
    <w:rsid w:val="00D21C13"/>
    <w:rsid w:val="00D24AD2"/>
    <w:rsid w:val="00D32700"/>
    <w:rsid w:val="00D3582C"/>
    <w:rsid w:val="00D43748"/>
    <w:rsid w:val="00D56A96"/>
    <w:rsid w:val="00D61837"/>
    <w:rsid w:val="00D732A6"/>
    <w:rsid w:val="00D74B08"/>
    <w:rsid w:val="00D775D1"/>
    <w:rsid w:val="00D80D85"/>
    <w:rsid w:val="00D84DED"/>
    <w:rsid w:val="00D85302"/>
    <w:rsid w:val="00D8578D"/>
    <w:rsid w:val="00D911DD"/>
    <w:rsid w:val="00D9148C"/>
    <w:rsid w:val="00D93EF6"/>
    <w:rsid w:val="00D96516"/>
    <w:rsid w:val="00DA58B5"/>
    <w:rsid w:val="00DA6541"/>
    <w:rsid w:val="00DC6060"/>
    <w:rsid w:val="00DC66D8"/>
    <w:rsid w:val="00DE1114"/>
    <w:rsid w:val="00DE1178"/>
    <w:rsid w:val="00DE141E"/>
    <w:rsid w:val="00DE1CD3"/>
    <w:rsid w:val="00DE2693"/>
    <w:rsid w:val="00DF42C9"/>
    <w:rsid w:val="00DF5631"/>
    <w:rsid w:val="00DF6222"/>
    <w:rsid w:val="00E05A12"/>
    <w:rsid w:val="00E06F30"/>
    <w:rsid w:val="00E15AC8"/>
    <w:rsid w:val="00E26A61"/>
    <w:rsid w:val="00E4013A"/>
    <w:rsid w:val="00E41771"/>
    <w:rsid w:val="00E520A1"/>
    <w:rsid w:val="00E536E4"/>
    <w:rsid w:val="00E5449E"/>
    <w:rsid w:val="00E5610A"/>
    <w:rsid w:val="00E64643"/>
    <w:rsid w:val="00E664B0"/>
    <w:rsid w:val="00E6757F"/>
    <w:rsid w:val="00E71663"/>
    <w:rsid w:val="00E77447"/>
    <w:rsid w:val="00E8341B"/>
    <w:rsid w:val="00E8611B"/>
    <w:rsid w:val="00E87728"/>
    <w:rsid w:val="00E918F6"/>
    <w:rsid w:val="00E92CB4"/>
    <w:rsid w:val="00EA0AF4"/>
    <w:rsid w:val="00EA50D1"/>
    <w:rsid w:val="00EA6D3D"/>
    <w:rsid w:val="00EA7E85"/>
    <w:rsid w:val="00EB533C"/>
    <w:rsid w:val="00EC7D7D"/>
    <w:rsid w:val="00EE2166"/>
    <w:rsid w:val="00EE5C8F"/>
    <w:rsid w:val="00EF0C6A"/>
    <w:rsid w:val="00EF6390"/>
    <w:rsid w:val="00EF63D9"/>
    <w:rsid w:val="00F05E1F"/>
    <w:rsid w:val="00F10C88"/>
    <w:rsid w:val="00F1378B"/>
    <w:rsid w:val="00F23B8B"/>
    <w:rsid w:val="00F27018"/>
    <w:rsid w:val="00F37D31"/>
    <w:rsid w:val="00F60A76"/>
    <w:rsid w:val="00F63EB6"/>
    <w:rsid w:val="00F7594A"/>
    <w:rsid w:val="00F92901"/>
    <w:rsid w:val="00FA0210"/>
    <w:rsid w:val="00FB56E3"/>
    <w:rsid w:val="00FC1058"/>
    <w:rsid w:val="00FD0212"/>
    <w:rsid w:val="00FD1233"/>
    <w:rsid w:val="00FD15AE"/>
    <w:rsid w:val="00FD32FF"/>
    <w:rsid w:val="00FD4AC4"/>
    <w:rsid w:val="00FD74BA"/>
    <w:rsid w:val="00FF0165"/>
    <w:rsid w:val="00FF57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1A879"/>
  <w15:chartTrackingRefBased/>
  <w15:docId w15:val="{B1B46021-68F8-4AA9-9904-30B81F34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F348A"/>
    <w:rPr>
      <w:sz w:val="24"/>
      <w:szCs w:val="24"/>
    </w:rPr>
  </w:style>
  <w:style w:type="paragraph" w:styleId="Nagwek2">
    <w:name w:val="heading 2"/>
    <w:basedOn w:val="Normalny"/>
    <w:next w:val="Normalny"/>
    <w:qFormat/>
    <w:rsid w:val="00BF348A"/>
    <w:pPr>
      <w:keepNext/>
      <w:outlineLvl w:val="1"/>
    </w:pPr>
    <w:rPr>
      <w:i/>
      <w:szCs w:val="20"/>
    </w:rPr>
  </w:style>
  <w:style w:type="paragraph" w:styleId="Nagwek4">
    <w:name w:val="heading 4"/>
    <w:basedOn w:val="Normalny"/>
    <w:next w:val="Normalny"/>
    <w:qFormat/>
    <w:rsid w:val="00BF348A"/>
    <w:pPr>
      <w:keepNext/>
      <w:spacing w:after="120"/>
      <w:outlineLvl w:val="3"/>
    </w:pPr>
    <w:rPr>
      <w:b/>
      <w:szCs w:val="20"/>
    </w:rPr>
  </w:style>
  <w:style w:type="paragraph" w:styleId="Nagwek5">
    <w:name w:val="heading 5"/>
    <w:basedOn w:val="Normalny"/>
    <w:next w:val="Normalny"/>
    <w:qFormat/>
    <w:rsid w:val="00DE2693"/>
    <w:pPr>
      <w:spacing w:before="240" w:after="60"/>
      <w:outlineLvl w:val="4"/>
    </w:pPr>
    <w:rPr>
      <w:b/>
      <w:bCs/>
      <w:i/>
      <w:iCs/>
      <w:sz w:val="26"/>
      <w:szCs w:val="26"/>
    </w:rPr>
  </w:style>
  <w:style w:type="paragraph" w:styleId="Nagwek6">
    <w:name w:val="heading 6"/>
    <w:basedOn w:val="Normalny"/>
    <w:next w:val="Normalny"/>
    <w:qFormat/>
    <w:rsid w:val="00FD1233"/>
    <w:pPr>
      <w:spacing w:before="240" w:after="60"/>
      <w:outlineLvl w:val="5"/>
    </w:pPr>
    <w:rPr>
      <w:b/>
      <w:bCs/>
      <w:sz w:val="22"/>
      <w:szCs w:val="22"/>
    </w:rPr>
  </w:style>
  <w:style w:type="paragraph" w:styleId="Nagwek8">
    <w:name w:val="heading 8"/>
    <w:basedOn w:val="Normalny"/>
    <w:next w:val="Normalny"/>
    <w:qFormat/>
    <w:rsid w:val="00BF348A"/>
    <w:pPr>
      <w:keepNext/>
      <w:spacing w:line="360" w:lineRule="auto"/>
      <w:jc w:val="center"/>
      <w:outlineLvl w:val="7"/>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BF348A"/>
    <w:pPr>
      <w:tabs>
        <w:tab w:val="left" w:pos="426"/>
      </w:tabs>
      <w:ind w:right="-993"/>
    </w:pPr>
    <w:rPr>
      <w:szCs w:val="20"/>
    </w:rPr>
  </w:style>
  <w:style w:type="paragraph" w:styleId="Tekstpodstawowy">
    <w:name w:val="Body Text"/>
    <w:basedOn w:val="Normalny"/>
    <w:rsid w:val="00BF348A"/>
    <w:pPr>
      <w:ind w:right="-142"/>
    </w:pPr>
    <w:rPr>
      <w:color w:val="000000"/>
      <w:szCs w:val="20"/>
    </w:rPr>
  </w:style>
  <w:style w:type="paragraph" w:customStyle="1" w:styleId="Standard">
    <w:name w:val="Standard"/>
    <w:rsid w:val="00BF348A"/>
    <w:pPr>
      <w:widowControl w:val="0"/>
    </w:pPr>
    <w:rPr>
      <w:snapToGrid w:val="0"/>
      <w:sz w:val="24"/>
    </w:rPr>
  </w:style>
  <w:style w:type="paragraph" w:styleId="Nagwek">
    <w:name w:val="header"/>
    <w:basedOn w:val="Normalny"/>
    <w:link w:val="NagwekZnak"/>
    <w:rsid w:val="00BF348A"/>
    <w:pPr>
      <w:tabs>
        <w:tab w:val="center" w:pos="4536"/>
        <w:tab w:val="right" w:pos="9072"/>
      </w:tabs>
    </w:pPr>
    <w:rPr>
      <w:szCs w:val="20"/>
    </w:rPr>
  </w:style>
  <w:style w:type="character" w:customStyle="1" w:styleId="NagwekZnak">
    <w:name w:val="Nagłówek Znak"/>
    <w:link w:val="Nagwek"/>
    <w:rsid w:val="00BF348A"/>
    <w:rPr>
      <w:sz w:val="24"/>
      <w:lang w:val="pl-PL" w:eastAsia="pl-PL" w:bidi="ar-SA"/>
    </w:rPr>
  </w:style>
  <w:style w:type="paragraph" w:styleId="Tekstpodstawowywcity">
    <w:name w:val="Body Text Indent"/>
    <w:basedOn w:val="Normalny"/>
    <w:rsid w:val="00BF348A"/>
    <w:pPr>
      <w:ind w:right="-312" w:firstLine="708"/>
    </w:pPr>
    <w:rPr>
      <w:szCs w:val="20"/>
    </w:rPr>
  </w:style>
  <w:style w:type="paragraph" w:styleId="Tekstpodstawowywcity3">
    <w:name w:val="Body Text Indent 3"/>
    <w:basedOn w:val="Normalny"/>
    <w:rsid w:val="00BF348A"/>
    <w:pPr>
      <w:ind w:left="454"/>
    </w:pPr>
    <w:rPr>
      <w:rFonts w:ascii="Arial" w:hAnsi="Arial"/>
      <w:sz w:val="22"/>
    </w:rPr>
  </w:style>
  <w:style w:type="paragraph" w:styleId="Zwykytekst">
    <w:name w:val="Plain Text"/>
    <w:basedOn w:val="Normalny"/>
    <w:link w:val="ZwykytekstZnak"/>
    <w:rsid w:val="00BF348A"/>
    <w:rPr>
      <w:rFonts w:ascii="Courier New" w:hAnsi="Courier New"/>
      <w:sz w:val="20"/>
    </w:rPr>
  </w:style>
  <w:style w:type="character" w:customStyle="1" w:styleId="ZwykytekstZnak">
    <w:name w:val="Zwykły tekst Znak"/>
    <w:link w:val="Zwykytekst"/>
    <w:locked/>
    <w:rsid w:val="00BF348A"/>
    <w:rPr>
      <w:rFonts w:ascii="Courier New" w:hAnsi="Courier New"/>
      <w:szCs w:val="24"/>
      <w:lang w:val="pl-PL" w:eastAsia="pl-PL" w:bidi="ar-SA"/>
    </w:rPr>
  </w:style>
  <w:style w:type="character" w:styleId="Numerstrony">
    <w:name w:val="page number"/>
    <w:basedOn w:val="Domylnaczcionkaakapitu"/>
    <w:rsid w:val="00BF348A"/>
  </w:style>
  <w:style w:type="paragraph" w:styleId="Stopka">
    <w:name w:val="footer"/>
    <w:basedOn w:val="Normalny"/>
    <w:link w:val="StopkaZnak"/>
    <w:rsid w:val="00BF348A"/>
    <w:pPr>
      <w:tabs>
        <w:tab w:val="center" w:pos="4536"/>
        <w:tab w:val="right" w:pos="9072"/>
      </w:tabs>
    </w:pPr>
  </w:style>
  <w:style w:type="character" w:customStyle="1" w:styleId="StopkaZnak">
    <w:name w:val="Stopka Znak"/>
    <w:link w:val="Stopka"/>
    <w:rsid w:val="00BF348A"/>
    <w:rPr>
      <w:sz w:val="24"/>
      <w:szCs w:val="24"/>
      <w:lang w:val="pl-PL" w:eastAsia="pl-PL" w:bidi="ar-SA"/>
    </w:rPr>
  </w:style>
  <w:style w:type="character" w:customStyle="1" w:styleId="textbold">
    <w:name w:val="text bold"/>
    <w:basedOn w:val="Domylnaczcionkaakapitu"/>
    <w:rsid w:val="00BF348A"/>
  </w:style>
  <w:style w:type="character" w:customStyle="1" w:styleId="h2">
    <w:name w:val="h2"/>
    <w:basedOn w:val="Domylnaczcionkaakapitu"/>
    <w:rsid w:val="00BF348A"/>
  </w:style>
  <w:style w:type="character" w:customStyle="1" w:styleId="FontStyle17">
    <w:name w:val="Font Style17"/>
    <w:rsid w:val="00BF348A"/>
    <w:rPr>
      <w:rFonts w:ascii="Arial Narrow" w:hAnsi="Arial Narrow" w:cs="Arial Narrow"/>
      <w:sz w:val="20"/>
      <w:szCs w:val="20"/>
    </w:rPr>
  </w:style>
  <w:style w:type="character" w:customStyle="1" w:styleId="h1">
    <w:name w:val="h1"/>
    <w:basedOn w:val="Domylnaczcionkaakapitu"/>
    <w:rsid w:val="00BF348A"/>
  </w:style>
  <w:style w:type="character" w:customStyle="1" w:styleId="Teksttreci">
    <w:name w:val="Tekst treści_"/>
    <w:link w:val="Teksttreci1"/>
    <w:rsid w:val="00BF348A"/>
    <w:rPr>
      <w:sz w:val="19"/>
      <w:szCs w:val="19"/>
      <w:lang w:bidi="ar-SA"/>
    </w:rPr>
  </w:style>
  <w:style w:type="paragraph" w:customStyle="1" w:styleId="Teksttreci1">
    <w:name w:val="Tekst treści1"/>
    <w:basedOn w:val="Normalny"/>
    <w:link w:val="Teksttreci"/>
    <w:rsid w:val="00BF348A"/>
    <w:pPr>
      <w:shd w:val="clear" w:color="auto" w:fill="FFFFFF"/>
      <w:spacing w:before="120" w:after="300" w:line="240" w:lineRule="atLeast"/>
      <w:ind w:hanging="400"/>
      <w:jc w:val="center"/>
    </w:pPr>
    <w:rPr>
      <w:sz w:val="19"/>
      <w:szCs w:val="19"/>
    </w:rPr>
  </w:style>
  <w:style w:type="paragraph" w:styleId="Bezodstpw">
    <w:name w:val="No Spacing"/>
    <w:qFormat/>
    <w:rsid w:val="00BF348A"/>
    <w:rPr>
      <w:sz w:val="24"/>
      <w:szCs w:val="24"/>
    </w:rPr>
  </w:style>
  <w:style w:type="paragraph" w:styleId="Tekstpodstawowy2">
    <w:name w:val="Body Text 2"/>
    <w:basedOn w:val="Normalny"/>
    <w:rsid w:val="00BF348A"/>
    <w:pPr>
      <w:spacing w:after="120" w:line="480" w:lineRule="auto"/>
    </w:pPr>
  </w:style>
  <w:style w:type="paragraph" w:customStyle="1" w:styleId="Zawartotabeli">
    <w:name w:val="Zawartość tabeli"/>
    <w:basedOn w:val="Tekstpodstawowy"/>
    <w:rsid w:val="00BF348A"/>
    <w:pPr>
      <w:widowControl w:val="0"/>
      <w:suppressLineNumbers/>
      <w:suppressAutoHyphens/>
      <w:spacing w:after="120"/>
      <w:ind w:right="0"/>
    </w:pPr>
    <w:rPr>
      <w:rFonts w:eastAsia="Tahoma"/>
      <w:color w:val="auto"/>
      <w:szCs w:val="24"/>
    </w:rPr>
  </w:style>
  <w:style w:type="character" w:customStyle="1" w:styleId="FontStyle91">
    <w:name w:val="Font Style91"/>
    <w:rsid w:val="00BF348A"/>
    <w:rPr>
      <w:rFonts w:ascii="Times New Roman" w:hAnsi="Times New Roman" w:cs="Times New Roman"/>
      <w:b/>
      <w:bCs/>
      <w:sz w:val="22"/>
      <w:szCs w:val="22"/>
    </w:rPr>
  </w:style>
  <w:style w:type="paragraph" w:customStyle="1" w:styleId="Tytutabeli">
    <w:name w:val="Tytuł tabeli"/>
    <w:basedOn w:val="Zawartotabeli"/>
    <w:rsid w:val="00BF348A"/>
    <w:pPr>
      <w:suppressLineNumbers w:val="0"/>
      <w:suppressAutoHyphens w:val="0"/>
      <w:jc w:val="center"/>
    </w:pPr>
    <w:rPr>
      <w:rFonts w:eastAsia="Times New Roman"/>
      <w:b/>
      <w:i/>
      <w:snapToGrid w:val="0"/>
      <w:szCs w:val="20"/>
    </w:rPr>
  </w:style>
  <w:style w:type="paragraph" w:customStyle="1" w:styleId="Style7">
    <w:name w:val="Style7"/>
    <w:basedOn w:val="Normalny"/>
    <w:rsid w:val="00BF348A"/>
    <w:pPr>
      <w:widowControl w:val="0"/>
      <w:autoSpaceDE w:val="0"/>
      <w:autoSpaceDN w:val="0"/>
      <w:adjustRightInd w:val="0"/>
    </w:pPr>
    <w:rPr>
      <w:rFonts w:ascii="Arial" w:hAnsi="Arial"/>
      <w:sz w:val="22"/>
      <w:szCs w:val="22"/>
    </w:rPr>
  </w:style>
  <w:style w:type="paragraph" w:customStyle="1" w:styleId="Style8">
    <w:name w:val="Style8"/>
    <w:basedOn w:val="Normalny"/>
    <w:rsid w:val="00BF348A"/>
    <w:pPr>
      <w:widowControl w:val="0"/>
      <w:autoSpaceDE w:val="0"/>
      <w:autoSpaceDN w:val="0"/>
      <w:adjustRightInd w:val="0"/>
    </w:pPr>
    <w:rPr>
      <w:rFonts w:ascii="Arial" w:hAnsi="Arial"/>
      <w:sz w:val="22"/>
      <w:szCs w:val="22"/>
    </w:rPr>
  </w:style>
  <w:style w:type="paragraph" w:customStyle="1" w:styleId="Style10">
    <w:name w:val="Style10"/>
    <w:basedOn w:val="Normalny"/>
    <w:rsid w:val="00BF348A"/>
    <w:pPr>
      <w:widowControl w:val="0"/>
      <w:autoSpaceDE w:val="0"/>
      <w:autoSpaceDN w:val="0"/>
      <w:adjustRightInd w:val="0"/>
    </w:pPr>
    <w:rPr>
      <w:rFonts w:ascii="Arial" w:hAnsi="Arial"/>
      <w:sz w:val="22"/>
      <w:szCs w:val="22"/>
    </w:rPr>
  </w:style>
  <w:style w:type="character" w:customStyle="1" w:styleId="FontStyle24">
    <w:name w:val="Font Style24"/>
    <w:rsid w:val="00BF348A"/>
    <w:rPr>
      <w:rFonts w:ascii="Times New Roman" w:hAnsi="Times New Roman" w:cs="Times New Roman" w:hint="default"/>
      <w:sz w:val="16"/>
      <w:szCs w:val="16"/>
    </w:rPr>
  </w:style>
  <w:style w:type="character" w:customStyle="1" w:styleId="FontStyle27">
    <w:name w:val="Font Style27"/>
    <w:rsid w:val="00BF348A"/>
    <w:rPr>
      <w:rFonts w:ascii="Times New Roman" w:hAnsi="Times New Roman" w:cs="Times New Roman"/>
      <w:sz w:val="22"/>
      <w:szCs w:val="22"/>
    </w:rPr>
  </w:style>
  <w:style w:type="table" w:styleId="Tabela-Siatka">
    <w:name w:val="Table Grid"/>
    <w:basedOn w:val="Standardowy"/>
    <w:rsid w:val="00BF3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
    <w:name w:val="Znak Znak Znak Znak Znak Znak Znak"/>
    <w:basedOn w:val="Normalny"/>
    <w:rsid w:val="00DA58B5"/>
    <w:rPr>
      <w:rFonts w:ascii="Arial" w:hAnsi="Arial" w:cs="Arial"/>
    </w:rPr>
  </w:style>
  <w:style w:type="character" w:customStyle="1" w:styleId="FontStyle23">
    <w:name w:val="Font Style23"/>
    <w:rsid w:val="0006684B"/>
    <w:rPr>
      <w:rFonts w:ascii="Times New Roman" w:hAnsi="Times New Roman" w:cs="Times New Roman" w:hint="default"/>
      <w:sz w:val="20"/>
      <w:szCs w:val="20"/>
    </w:rPr>
  </w:style>
  <w:style w:type="paragraph" w:customStyle="1" w:styleId="Znak">
    <w:name w:val="Znak"/>
    <w:basedOn w:val="Normalny"/>
    <w:rsid w:val="002A5D92"/>
    <w:rPr>
      <w:rFonts w:ascii="Arial" w:hAnsi="Arial" w:cs="Arial"/>
    </w:rPr>
  </w:style>
  <w:style w:type="paragraph" w:customStyle="1" w:styleId="Style1">
    <w:name w:val="Style1"/>
    <w:basedOn w:val="Normalny"/>
    <w:rsid w:val="002A5D92"/>
    <w:pPr>
      <w:widowControl w:val="0"/>
      <w:autoSpaceDE w:val="0"/>
      <w:autoSpaceDN w:val="0"/>
      <w:adjustRightInd w:val="0"/>
    </w:pPr>
    <w:rPr>
      <w:rFonts w:ascii="Arial" w:hAnsi="Arial"/>
      <w:sz w:val="22"/>
      <w:szCs w:val="22"/>
    </w:rPr>
  </w:style>
  <w:style w:type="paragraph" w:styleId="Tytu">
    <w:name w:val="Title"/>
    <w:basedOn w:val="Normalny"/>
    <w:qFormat/>
    <w:rsid w:val="002A5D92"/>
    <w:pPr>
      <w:jc w:val="center"/>
    </w:pPr>
    <w:rPr>
      <w:rFonts w:ascii="Arial" w:hAnsi="Arial"/>
      <w:b/>
      <w:sz w:val="22"/>
      <w:szCs w:val="22"/>
    </w:rPr>
  </w:style>
  <w:style w:type="paragraph" w:customStyle="1" w:styleId="Normalny1">
    <w:name w:val="Normalny1"/>
    <w:basedOn w:val="Normalny"/>
    <w:rsid w:val="002A5D92"/>
    <w:pPr>
      <w:widowControl w:val="0"/>
      <w:suppressAutoHyphens/>
    </w:pPr>
    <w:rPr>
      <w:rFonts w:ascii="Arial" w:eastAsia="Arial" w:hAnsi="Arial"/>
      <w:kern w:val="1"/>
      <w:sz w:val="22"/>
      <w:szCs w:val="22"/>
    </w:rPr>
  </w:style>
  <w:style w:type="character" w:customStyle="1" w:styleId="ZnakZnak6">
    <w:name w:val="Znak Znak6"/>
    <w:locked/>
    <w:rsid w:val="00FD1233"/>
    <w:rPr>
      <w:sz w:val="28"/>
      <w:lang w:val="pl-PL" w:eastAsia="pl-PL" w:bidi="ar-SA"/>
    </w:rPr>
  </w:style>
  <w:style w:type="character" w:styleId="Hipercze">
    <w:name w:val="Hyperlink"/>
    <w:rsid w:val="006E488C"/>
    <w:rPr>
      <w:color w:val="0000FF"/>
      <w:u w:val="single"/>
    </w:rPr>
  </w:style>
  <w:style w:type="paragraph" w:customStyle="1" w:styleId="Tekstpodstawowywcity21">
    <w:name w:val="Tekst podstawowy wcięty 21"/>
    <w:basedOn w:val="Normalny"/>
    <w:rsid w:val="00441FF0"/>
    <w:pPr>
      <w:suppressAutoHyphens/>
      <w:ind w:left="4860"/>
    </w:pPr>
    <w:rPr>
      <w:rFonts w:ascii="Arial" w:hAnsi="Arial" w:cs="Arial"/>
      <w:sz w:val="20"/>
      <w:szCs w:val="20"/>
      <w:lang w:eastAsia="zh-CN"/>
    </w:rPr>
  </w:style>
  <w:style w:type="paragraph" w:customStyle="1" w:styleId="Zwykytekst1">
    <w:name w:val="Zwykły tekst1"/>
    <w:basedOn w:val="Normalny"/>
    <w:rsid w:val="00441FF0"/>
    <w:pPr>
      <w:suppressAutoHyphens/>
    </w:pPr>
    <w:rPr>
      <w:rFonts w:ascii="Courier New" w:hAnsi="Courier New" w:cs="Courier New"/>
      <w:sz w:val="20"/>
      <w:szCs w:val="20"/>
      <w:lang w:eastAsia="zh-CN"/>
    </w:rPr>
  </w:style>
  <w:style w:type="paragraph" w:customStyle="1" w:styleId="Style14">
    <w:name w:val="Style14"/>
    <w:basedOn w:val="Normalny"/>
    <w:rsid w:val="00F10C88"/>
    <w:pPr>
      <w:widowControl w:val="0"/>
      <w:autoSpaceDE w:val="0"/>
      <w:autoSpaceDN w:val="0"/>
      <w:adjustRightInd w:val="0"/>
      <w:spacing w:line="275" w:lineRule="exact"/>
    </w:pPr>
    <w:rPr>
      <w:rFonts w:ascii="Arial" w:hAnsi="Arial"/>
      <w:sz w:val="22"/>
      <w:szCs w:val="22"/>
    </w:rPr>
  </w:style>
  <w:style w:type="character" w:customStyle="1" w:styleId="Teksttreci6">
    <w:name w:val="Tekst treści6"/>
    <w:basedOn w:val="Teksttreci"/>
    <w:rsid w:val="00A21BE1"/>
    <w:rPr>
      <w:sz w:val="19"/>
      <w:szCs w:val="19"/>
      <w:lang w:bidi="ar-SA"/>
    </w:rPr>
  </w:style>
  <w:style w:type="character" w:customStyle="1" w:styleId="Teksttreci8">
    <w:name w:val="Tekst treści (8)_"/>
    <w:link w:val="Teksttreci80"/>
    <w:rsid w:val="00A3103C"/>
    <w:rPr>
      <w:rFonts w:ascii="Calibri" w:hAnsi="Calibri"/>
      <w:sz w:val="16"/>
      <w:szCs w:val="16"/>
      <w:lang w:bidi="ar-SA"/>
    </w:rPr>
  </w:style>
  <w:style w:type="paragraph" w:customStyle="1" w:styleId="Teksttreci80">
    <w:name w:val="Tekst treści (8)"/>
    <w:basedOn w:val="Normalny"/>
    <w:link w:val="Teksttreci8"/>
    <w:rsid w:val="00A3103C"/>
    <w:pPr>
      <w:shd w:val="clear" w:color="auto" w:fill="FFFFFF"/>
      <w:spacing w:before="60" w:line="216" w:lineRule="exact"/>
      <w:jc w:val="both"/>
    </w:pPr>
    <w:rPr>
      <w:rFonts w:ascii="Calibri" w:hAnsi="Calibri"/>
      <w:sz w:val="16"/>
      <w:szCs w:val="16"/>
    </w:rPr>
  </w:style>
  <w:style w:type="character" w:styleId="Pogrubienie">
    <w:name w:val="Strong"/>
    <w:aliases w:val="Tekst treści + 11,5 pt"/>
    <w:qFormat/>
    <w:rsid w:val="003E4C76"/>
    <w:rPr>
      <w:rFonts w:ascii="Calibri" w:hAnsi="Calibri"/>
      <w:b/>
      <w:bCs/>
      <w:sz w:val="23"/>
      <w:szCs w:val="23"/>
      <w:u w:val="single"/>
      <w:lang w:bidi="ar-SA"/>
    </w:rPr>
  </w:style>
  <w:style w:type="character" w:customStyle="1" w:styleId="Teksttreci13">
    <w:name w:val="Tekst treści (13)_"/>
    <w:link w:val="Teksttreci131"/>
    <w:rsid w:val="00E520A1"/>
    <w:rPr>
      <w:i/>
      <w:iCs/>
      <w:sz w:val="22"/>
      <w:szCs w:val="22"/>
      <w:lang w:bidi="ar-SA"/>
    </w:rPr>
  </w:style>
  <w:style w:type="character" w:customStyle="1" w:styleId="TeksttreciOdstpy1pt">
    <w:name w:val="Tekst treści + Odstępy 1 pt"/>
    <w:rsid w:val="00E520A1"/>
    <w:rPr>
      <w:rFonts w:ascii="Calibri" w:hAnsi="Calibri" w:cs="Calibri"/>
      <w:spacing w:val="30"/>
      <w:sz w:val="18"/>
      <w:szCs w:val="18"/>
      <w:lang w:bidi="ar-SA"/>
    </w:rPr>
  </w:style>
  <w:style w:type="character" w:customStyle="1" w:styleId="Teksttreci21">
    <w:name w:val="Tekst treści (21)_"/>
    <w:link w:val="Teksttreci210"/>
    <w:rsid w:val="00E520A1"/>
    <w:rPr>
      <w:rFonts w:ascii="Calibri" w:hAnsi="Calibri"/>
      <w:b/>
      <w:bCs/>
      <w:sz w:val="18"/>
      <w:szCs w:val="18"/>
      <w:lang w:bidi="ar-SA"/>
    </w:rPr>
  </w:style>
  <w:style w:type="character" w:customStyle="1" w:styleId="Nagwek50">
    <w:name w:val="Nagłówek #5_"/>
    <w:link w:val="Nagwek51"/>
    <w:rsid w:val="00E520A1"/>
    <w:rPr>
      <w:rFonts w:ascii="Calibri" w:hAnsi="Calibri"/>
      <w:b/>
      <w:bCs/>
      <w:sz w:val="18"/>
      <w:szCs w:val="18"/>
      <w:lang w:bidi="ar-SA"/>
    </w:rPr>
  </w:style>
  <w:style w:type="character" w:customStyle="1" w:styleId="Nagweklubstopka">
    <w:name w:val="Nagłówek lub stopka_"/>
    <w:link w:val="Nagweklubstopka0"/>
    <w:rsid w:val="00E520A1"/>
    <w:rPr>
      <w:lang w:bidi="ar-SA"/>
    </w:rPr>
  </w:style>
  <w:style w:type="character" w:customStyle="1" w:styleId="NagweklubstopkaCalibri">
    <w:name w:val="Nagłówek lub stopka + Calibri"/>
    <w:aliases w:val="9,5 pt2"/>
    <w:rsid w:val="00E520A1"/>
    <w:rPr>
      <w:rFonts w:ascii="Calibri" w:hAnsi="Calibri" w:cs="Calibri"/>
      <w:spacing w:val="0"/>
      <w:sz w:val="19"/>
      <w:szCs w:val="19"/>
      <w:lang w:bidi="ar-SA"/>
    </w:rPr>
  </w:style>
  <w:style w:type="character" w:customStyle="1" w:styleId="Nagwek52">
    <w:name w:val="Nagłówek #5"/>
    <w:basedOn w:val="Nagwek50"/>
    <w:rsid w:val="00E520A1"/>
    <w:rPr>
      <w:rFonts w:ascii="Calibri" w:hAnsi="Calibri"/>
      <w:b/>
      <w:bCs/>
      <w:sz w:val="18"/>
      <w:szCs w:val="18"/>
      <w:lang w:bidi="ar-SA"/>
    </w:rPr>
  </w:style>
  <w:style w:type="character" w:customStyle="1" w:styleId="TeksttreciPogrubienie4">
    <w:name w:val="Tekst treści + Pogrubienie4"/>
    <w:rsid w:val="00E520A1"/>
    <w:rPr>
      <w:rFonts w:ascii="Calibri" w:hAnsi="Calibri" w:cs="Calibri"/>
      <w:b/>
      <w:bCs/>
      <w:spacing w:val="0"/>
      <w:sz w:val="18"/>
      <w:szCs w:val="18"/>
      <w:lang w:bidi="ar-SA"/>
    </w:rPr>
  </w:style>
  <w:style w:type="character" w:customStyle="1" w:styleId="Teksttreci111">
    <w:name w:val="Tekst treści + 111"/>
    <w:aliases w:val="5 pt1"/>
    <w:rsid w:val="00E520A1"/>
    <w:rPr>
      <w:rFonts w:ascii="Calibri" w:hAnsi="Calibri" w:cs="Calibri"/>
      <w:spacing w:val="0"/>
      <w:sz w:val="23"/>
      <w:szCs w:val="23"/>
      <w:lang w:bidi="ar-SA"/>
    </w:rPr>
  </w:style>
  <w:style w:type="character" w:customStyle="1" w:styleId="Teksttreci21Odstpy1pt">
    <w:name w:val="Tekst treści (21) + Odstępy 1 pt"/>
    <w:rsid w:val="00E520A1"/>
    <w:rPr>
      <w:rFonts w:ascii="Calibri" w:hAnsi="Calibri"/>
      <w:b/>
      <w:bCs/>
      <w:spacing w:val="20"/>
      <w:sz w:val="18"/>
      <w:szCs w:val="18"/>
      <w:lang w:bidi="ar-SA"/>
    </w:rPr>
  </w:style>
  <w:style w:type="paragraph" w:customStyle="1" w:styleId="Teksttreci131">
    <w:name w:val="Tekst treści (13)1"/>
    <w:basedOn w:val="Normalny"/>
    <w:link w:val="Teksttreci13"/>
    <w:rsid w:val="00E520A1"/>
    <w:pPr>
      <w:shd w:val="clear" w:color="auto" w:fill="FFFFFF"/>
      <w:spacing w:line="264" w:lineRule="exact"/>
      <w:jc w:val="center"/>
    </w:pPr>
    <w:rPr>
      <w:i/>
      <w:iCs/>
      <w:sz w:val="22"/>
      <w:szCs w:val="22"/>
    </w:rPr>
  </w:style>
  <w:style w:type="paragraph" w:customStyle="1" w:styleId="Teksttreci210">
    <w:name w:val="Tekst treści (21)"/>
    <w:basedOn w:val="Normalny"/>
    <w:link w:val="Teksttreci21"/>
    <w:rsid w:val="00E520A1"/>
    <w:pPr>
      <w:shd w:val="clear" w:color="auto" w:fill="FFFFFF"/>
      <w:spacing w:after="300" w:line="240" w:lineRule="atLeast"/>
    </w:pPr>
    <w:rPr>
      <w:rFonts w:ascii="Calibri" w:hAnsi="Calibri"/>
      <w:b/>
      <w:bCs/>
      <w:sz w:val="18"/>
      <w:szCs w:val="18"/>
    </w:rPr>
  </w:style>
  <w:style w:type="paragraph" w:customStyle="1" w:styleId="Nagwek51">
    <w:name w:val="Nagłówek #51"/>
    <w:basedOn w:val="Normalny"/>
    <w:link w:val="Nagwek50"/>
    <w:rsid w:val="00E520A1"/>
    <w:pPr>
      <w:shd w:val="clear" w:color="auto" w:fill="FFFFFF"/>
      <w:spacing w:before="120" w:after="300" w:line="240" w:lineRule="atLeast"/>
      <w:outlineLvl w:val="4"/>
    </w:pPr>
    <w:rPr>
      <w:rFonts w:ascii="Calibri" w:hAnsi="Calibri"/>
      <w:b/>
      <w:bCs/>
      <w:sz w:val="18"/>
      <w:szCs w:val="18"/>
    </w:rPr>
  </w:style>
  <w:style w:type="paragraph" w:customStyle="1" w:styleId="Nagweklubstopka0">
    <w:name w:val="Nagłówek lub stopka"/>
    <w:basedOn w:val="Normalny"/>
    <w:link w:val="Nagweklubstopka"/>
    <w:rsid w:val="00E520A1"/>
    <w:pPr>
      <w:shd w:val="clear" w:color="auto" w:fill="FFFFFF"/>
    </w:pPr>
    <w:rPr>
      <w:sz w:val="20"/>
      <w:szCs w:val="20"/>
    </w:rPr>
  </w:style>
  <w:style w:type="paragraph" w:customStyle="1" w:styleId="WW-Zawartotabeli1">
    <w:name w:val="WW-Zawartość tabeli1"/>
    <w:basedOn w:val="Tekstpodstawowy"/>
    <w:rsid w:val="00DE2693"/>
    <w:pPr>
      <w:widowControl w:val="0"/>
      <w:suppressLineNumbers/>
      <w:suppressAutoHyphens/>
      <w:spacing w:after="120"/>
      <w:ind w:right="0"/>
    </w:pPr>
    <w:rPr>
      <w:rFonts w:eastAsia="Tahoma" w:cs="Mangal"/>
      <w:color w:val="auto"/>
      <w:kern w:val="1"/>
      <w:szCs w:val="24"/>
      <w:lang w:eastAsia="zh-CN" w:bidi="hi-IN"/>
    </w:rPr>
  </w:style>
  <w:style w:type="character" w:styleId="Nierozpoznanawzmianka">
    <w:name w:val="Unresolved Mention"/>
    <w:uiPriority w:val="99"/>
    <w:semiHidden/>
    <w:unhideWhenUsed/>
    <w:rsid w:val="0065758E"/>
    <w:rPr>
      <w:color w:val="808080"/>
      <w:shd w:val="clear" w:color="auto" w:fill="E6E6E6"/>
    </w:rPr>
  </w:style>
  <w:style w:type="paragraph" w:styleId="Tekstdymka">
    <w:name w:val="Balloon Text"/>
    <w:basedOn w:val="Normalny"/>
    <w:link w:val="TekstdymkaZnak"/>
    <w:rsid w:val="00E918F6"/>
    <w:rPr>
      <w:rFonts w:ascii="Segoe UI" w:hAnsi="Segoe UI" w:cs="Segoe UI"/>
      <w:sz w:val="18"/>
      <w:szCs w:val="18"/>
    </w:rPr>
  </w:style>
  <w:style w:type="character" w:customStyle="1" w:styleId="TekstdymkaZnak">
    <w:name w:val="Tekst dymka Znak"/>
    <w:link w:val="Tekstdymka"/>
    <w:rsid w:val="00E918F6"/>
    <w:rPr>
      <w:rFonts w:ascii="Segoe UI" w:hAnsi="Segoe UI" w:cs="Segoe UI"/>
      <w:sz w:val="18"/>
      <w:szCs w:val="18"/>
    </w:rPr>
  </w:style>
  <w:style w:type="character" w:customStyle="1" w:styleId="Teksttreci2">
    <w:name w:val="Tekst treści (2)_"/>
    <w:link w:val="Teksttreci20"/>
    <w:rsid w:val="00777271"/>
    <w:rPr>
      <w:shd w:val="clear" w:color="auto" w:fill="FFFFFF"/>
    </w:rPr>
  </w:style>
  <w:style w:type="character" w:customStyle="1" w:styleId="Teksttreci2MicrosoftSansSerif10pt">
    <w:name w:val="Tekst treści (2) + Microsoft Sans Serif;10 pt"/>
    <w:rsid w:val="00777271"/>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pl-PL" w:eastAsia="pl-PL" w:bidi="pl-PL"/>
    </w:rPr>
  </w:style>
  <w:style w:type="paragraph" w:customStyle="1" w:styleId="Teksttreci20">
    <w:name w:val="Tekst treści (2)"/>
    <w:basedOn w:val="Normalny"/>
    <w:link w:val="Teksttreci2"/>
    <w:rsid w:val="00777271"/>
    <w:pPr>
      <w:widowControl w:val="0"/>
      <w:shd w:val="clear" w:color="auto" w:fill="FFFFFF"/>
      <w:spacing w:before="360" w:after="180" w:line="0" w:lineRule="atLeast"/>
      <w:jc w:val="both"/>
    </w:pPr>
    <w:rPr>
      <w:sz w:val="20"/>
      <w:szCs w:val="20"/>
    </w:rPr>
  </w:style>
  <w:style w:type="paragraph" w:styleId="Akapitzlist">
    <w:name w:val="List Paragraph"/>
    <w:basedOn w:val="Normalny"/>
    <w:uiPriority w:val="34"/>
    <w:qFormat/>
    <w:rsid w:val="008566FA"/>
    <w:pPr>
      <w:ind w:left="708"/>
    </w:pPr>
  </w:style>
  <w:style w:type="character" w:styleId="UyteHipercze">
    <w:name w:val="FollowedHyperlink"/>
    <w:rsid w:val="00634CBB"/>
    <w:rPr>
      <w:color w:val="954F72"/>
      <w:u w:val="single"/>
    </w:rPr>
  </w:style>
  <w:style w:type="paragraph" w:styleId="Tekstprzypisukocowego">
    <w:name w:val="endnote text"/>
    <w:basedOn w:val="Normalny"/>
    <w:link w:val="TekstprzypisukocowegoZnak"/>
    <w:rsid w:val="00BA661F"/>
    <w:rPr>
      <w:sz w:val="20"/>
      <w:szCs w:val="20"/>
    </w:rPr>
  </w:style>
  <w:style w:type="character" w:customStyle="1" w:styleId="TekstprzypisukocowegoZnak">
    <w:name w:val="Tekst przypisu końcowego Znak"/>
    <w:basedOn w:val="Domylnaczcionkaakapitu"/>
    <w:link w:val="Tekstprzypisukocowego"/>
    <w:rsid w:val="00BA661F"/>
  </w:style>
  <w:style w:type="character" w:styleId="Odwoanieprzypisukocowego">
    <w:name w:val="endnote reference"/>
    <w:rsid w:val="00BA661F"/>
    <w:rPr>
      <w:vertAlign w:val="superscript"/>
    </w:rPr>
  </w:style>
  <w:style w:type="character" w:styleId="Uwydatnienie">
    <w:name w:val="Emphasis"/>
    <w:uiPriority w:val="99"/>
    <w:qFormat/>
    <w:rsid w:val="007A094A"/>
    <w:rPr>
      <w:i/>
      <w:iCs/>
    </w:rPr>
  </w:style>
  <w:style w:type="paragraph" w:customStyle="1" w:styleId="Bezodstpw1">
    <w:name w:val="Bez odstępów1"/>
    <w:uiPriority w:val="99"/>
    <w:rsid w:val="007A094A"/>
    <w:pPr>
      <w:suppressAutoHyphens/>
    </w:pPr>
    <w:rPr>
      <w:rFonts w:ascii="Liberation Serif" w:eastAsia="SimSun" w:hAnsi="Liberation Serif" w:cs="Liberation Serif"/>
      <w:sz w:val="24"/>
      <w:szCs w:val="24"/>
      <w:lang w:eastAsia="zh-CN"/>
    </w:rPr>
  </w:style>
  <w:style w:type="paragraph" w:customStyle="1" w:styleId="Teksttreci0">
    <w:name w:val="Tekst treści"/>
    <w:basedOn w:val="Normalny"/>
    <w:uiPriority w:val="99"/>
    <w:rsid w:val="007A094A"/>
    <w:pPr>
      <w:widowControl w:val="0"/>
      <w:shd w:val="clear" w:color="auto" w:fill="FFFFFF"/>
      <w:suppressAutoHyphens/>
      <w:spacing w:after="100" w:line="252" w:lineRule="auto"/>
      <w:jc w:val="both"/>
    </w:pPr>
    <w:rPr>
      <w:rFonts w:ascii="Arial" w:hAnsi="Arial" w:cs="Arial"/>
      <w:sz w:val="17"/>
      <w:szCs w:val="1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5224">
      <w:bodyDiv w:val="1"/>
      <w:marLeft w:val="0"/>
      <w:marRight w:val="0"/>
      <w:marTop w:val="0"/>
      <w:marBottom w:val="0"/>
      <w:divBdr>
        <w:top w:val="none" w:sz="0" w:space="0" w:color="auto"/>
        <w:left w:val="none" w:sz="0" w:space="0" w:color="auto"/>
        <w:bottom w:val="none" w:sz="0" w:space="0" w:color="auto"/>
        <w:right w:val="none" w:sz="0" w:space="0" w:color="auto"/>
      </w:divBdr>
    </w:div>
    <w:div w:id="583221245">
      <w:bodyDiv w:val="1"/>
      <w:marLeft w:val="0"/>
      <w:marRight w:val="0"/>
      <w:marTop w:val="0"/>
      <w:marBottom w:val="0"/>
      <w:divBdr>
        <w:top w:val="none" w:sz="0" w:space="0" w:color="auto"/>
        <w:left w:val="none" w:sz="0" w:space="0" w:color="auto"/>
        <w:bottom w:val="none" w:sz="0" w:space="0" w:color="auto"/>
        <w:right w:val="none" w:sz="0" w:space="0" w:color="auto"/>
      </w:divBdr>
    </w:div>
    <w:div w:id="1066878677">
      <w:bodyDiv w:val="1"/>
      <w:marLeft w:val="0"/>
      <w:marRight w:val="0"/>
      <w:marTop w:val="0"/>
      <w:marBottom w:val="0"/>
      <w:divBdr>
        <w:top w:val="none" w:sz="0" w:space="0" w:color="auto"/>
        <w:left w:val="none" w:sz="0" w:space="0" w:color="auto"/>
        <w:bottom w:val="none" w:sz="0" w:space="0" w:color="auto"/>
        <w:right w:val="none" w:sz="0" w:space="0" w:color="auto"/>
      </w:divBdr>
    </w:div>
    <w:div w:id="1287933577">
      <w:bodyDiv w:val="1"/>
      <w:marLeft w:val="0"/>
      <w:marRight w:val="0"/>
      <w:marTop w:val="0"/>
      <w:marBottom w:val="0"/>
      <w:divBdr>
        <w:top w:val="none" w:sz="0" w:space="0" w:color="auto"/>
        <w:left w:val="none" w:sz="0" w:space="0" w:color="auto"/>
        <w:bottom w:val="none" w:sz="0" w:space="0" w:color="auto"/>
        <w:right w:val="none" w:sz="0" w:space="0" w:color="auto"/>
      </w:divBdr>
    </w:div>
    <w:div w:id="190660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mowienia.szpitalciechanow.c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5037A-1F09-4992-A46E-20401C47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3293</Words>
  <Characters>19762</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Ciechanów, dnia 15</vt:lpstr>
    </vt:vector>
  </TitlesOfParts>
  <Company/>
  <LinksUpToDate>false</LinksUpToDate>
  <CharactersWithSpaces>23009</CharactersWithSpaces>
  <SharedDoc>false</SharedDoc>
  <HLinks>
    <vt:vector size="12" baseType="variant">
      <vt:variant>
        <vt:i4>66</vt:i4>
      </vt:variant>
      <vt:variant>
        <vt:i4>3</vt:i4>
      </vt:variant>
      <vt:variant>
        <vt:i4>0</vt:i4>
      </vt:variant>
      <vt:variant>
        <vt:i4>5</vt:i4>
      </vt:variant>
      <vt:variant>
        <vt:lpwstr>http://hrit.pl/serwis</vt:lpwstr>
      </vt:variant>
      <vt:variant>
        <vt:lpwstr/>
      </vt:variant>
      <vt:variant>
        <vt:i4>6619257</vt:i4>
      </vt:variant>
      <vt:variant>
        <vt:i4>0</vt:i4>
      </vt:variant>
      <vt:variant>
        <vt:i4>0</vt:i4>
      </vt:variant>
      <vt:variant>
        <vt:i4>5</vt:i4>
      </vt:variant>
      <vt:variant>
        <vt:lpwstr>https://zamowienia.szpitalciechanow.com.pl/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Ciechanów, dnia 15</dc:title>
  <dc:subject/>
  <dc:creator>PC</dc:creator>
  <cp:keywords/>
  <dc:description/>
  <cp:lastModifiedBy>user</cp:lastModifiedBy>
  <cp:revision>22</cp:revision>
  <cp:lastPrinted>2019-02-14T10:37:00Z</cp:lastPrinted>
  <dcterms:created xsi:type="dcterms:W3CDTF">2020-08-04T06:50:00Z</dcterms:created>
  <dcterms:modified xsi:type="dcterms:W3CDTF">2020-08-06T06:09:00Z</dcterms:modified>
</cp:coreProperties>
</file>