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11.08.2020r.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ZP/2505/73/20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D3622" w:rsidRPr="00D63683">
        <w:rPr>
          <w:rFonts w:ascii="Arial" w:hAnsi="Arial" w:cs="Arial"/>
          <w:b/>
          <w:bCs/>
          <w:sz w:val="18"/>
          <w:szCs w:val="18"/>
        </w:rPr>
        <w:t>Usług</w:t>
      </w:r>
      <w:r w:rsidR="00D63683" w:rsidRPr="00D63683">
        <w:rPr>
          <w:rFonts w:ascii="Arial" w:hAnsi="Arial" w:cs="Arial"/>
          <w:b/>
          <w:bCs/>
          <w:sz w:val="18"/>
          <w:szCs w:val="18"/>
        </w:rPr>
        <w:t>ę</w:t>
      </w:r>
      <w:r w:rsidR="004D3622" w:rsidRPr="00D63683">
        <w:rPr>
          <w:rFonts w:ascii="Arial" w:hAnsi="Arial" w:cs="Arial"/>
          <w:b/>
          <w:bCs/>
          <w:sz w:val="18"/>
          <w:szCs w:val="18"/>
        </w:rPr>
        <w:t xml:space="preserve"> dotycząc</w:t>
      </w:r>
      <w:r w:rsidR="00D63683" w:rsidRPr="00D63683">
        <w:rPr>
          <w:rFonts w:ascii="Arial" w:hAnsi="Arial" w:cs="Arial"/>
          <w:b/>
          <w:bCs/>
          <w:sz w:val="18"/>
          <w:szCs w:val="18"/>
        </w:rPr>
        <w:t>ą</w:t>
      </w:r>
      <w:r w:rsidR="004D3622" w:rsidRPr="00D63683">
        <w:rPr>
          <w:rFonts w:ascii="Arial" w:hAnsi="Arial" w:cs="Arial"/>
          <w:b/>
          <w:bCs/>
          <w:sz w:val="18"/>
          <w:szCs w:val="18"/>
        </w:rPr>
        <w:t xml:space="preserve"> obsługi wydruków w SSW</w:t>
      </w:r>
      <w:r w:rsidR="00D63683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11.08.2020r.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113"/>
        <w:gridCol w:w="1514"/>
        <w:gridCol w:w="2072"/>
        <w:gridCol w:w="2359"/>
      </w:tblGrid>
      <w:tr w:rsidR="00D95743" w:rsidTr="00D63683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5743" w:rsidRDefault="001146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5743" w:rsidRDefault="001146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5743" w:rsidRDefault="001146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5743" w:rsidRDefault="001146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95743" w:rsidTr="00D63683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95743" w:rsidRDefault="00D95743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95743" w:rsidRDefault="001146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95743" w:rsidRDefault="001146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95743" w:rsidRDefault="001146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155 999,92</w:t>
            </w:r>
          </w:p>
        </w:tc>
      </w:tr>
      <w:tr w:rsidR="00D95743" w:rsidTr="00D63683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63683" w:rsidRDefault="0011469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Print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Flow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Solutions Sp. z o. o. S.K.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Plac Konstytucji 5 lok.19</w:t>
            </w:r>
          </w:p>
          <w:p w:rsidR="00D95743" w:rsidRPr="00D63683" w:rsidRDefault="0011469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00-657 Warszawa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5743" w:rsidRDefault="001146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126 000,00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5743" w:rsidRDefault="001146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154 980,00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5743" w:rsidRDefault="001146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D63683" w:rsidRDefault="00D63683" w:rsidP="00D63683">
      <w:pPr>
        <w:ind w:right="110"/>
        <w:rPr>
          <w:rFonts w:ascii="Arial" w:hAnsi="Arial" w:cs="Arial"/>
          <w:sz w:val="18"/>
          <w:szCs w:val="18"/>
        </w:rPr>
      </w:pPr>
    </w:p>
    <w:p w:rsidR="00D63683" w:rsidRDefault="00D63683" w:rsidP="00D6368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D63683" w:rsidRDefault="00D63683" w:rsidP="00D6368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99" w:rsidRDefault="00114699" w:rsidP="002A54AA">
      <w:r>
        <w:separator/>
      </w:r>
    </w:p>
  </w:endnote>
  <w:endnote w:type="continuationSeparator" w:id="0">
    <w:p w:rsidR="00114699" w:rsidRDefault="0011469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99" w:rsidRDefault="00114699" w:rsidP="002A54AA">
      <w:r>
        <w:separator/>
      </w:r>
    </w:p>
  </w:footnote>
  <w:footnote w:type="continuationSeparator" w:id="0">
    <w:p w:rsidR="00114699" w:rsidRDefault="0011469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14699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63683"/>
    <w:rsid w:val="00D705FE"/>
    <w:rsid w:val="00D72058"/>
    <w:rsid w:val="00D75544"/>
    <w:rsid w:val="00D81BFA"/>
    <w:rsid w:val="00D904A9"/>
    <w:rsid w:val="00D95743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0267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2</cp:revision>
  <cp:lastPrinted>2018-07-12T09:45:00Z</cp:lastPrinted>
  <dcterms:created xsi:type="dcterms:W3CDTF">2020-08-11T08:32:00Z</dcterms:created>
  <dcterms:modified xsi:type="dcterms:W3CDTF">2020-08-11T08:32:00Z</dcterms:modified>
</cp:coreProperties>
</file>