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EC9" w:rsidRPr="00094753" w:rsidRDefault="007A3C34" w:rsidP="005B2EC9">
      <w:pPr>
        <w:ind w:firstLine="55"/>
        <w:jc w:val="right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Ciechanów</w:t>
      </w:r>
      <w:r w:rsidR="005B2EC9" w:rsidRPr="007A3C34">
        <w:rPr>
          <w:rFonts w:ascii="Arial" w:hAnsi="Arial" w:cs="Arial"/>
          <w:sz w:val="20"/>
          <w:szCs w:val="20"/>
        </w:rPr>
        <w:t xml:space="preserve">, dnia </w:t>
      </w:r>
      <w:r w:rsidRPr="007A3C34">
        <w:rPr>
          <w:rFonts w:ascii="Arial" w:hAnsi="Arial" w:cs="Arial"/>
          <w:sz w:val="18"/>
          <w:szCs w:val="18"/>
        </w:rPr>
        <w:t>11.08.2020</w:t>
      </w:r>
      <w:r w:rsidR="005B2EC9" w:rsidRPr="007A3C34">
        <w:rPr>
          <w:rFonts w:ascii="Arial" w:hAnsi="Arial" w:cs="Arial"/>
          <w:sz w:val="20"/>
          <w:szCs w:val="20"/>
        </w:rPr>
        <w:t>r.</w:t>
      </w:r>
    </w:p>
    <w:p w:rsidR="005B2EC9" w:rsidRDefault="005B2EC9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rPr>
          <w:rFonts w:ascii="Arial" w:hAnsi="Arial" w:cs="Arial"/>
          <w:sz w:val="20"/>
          <w:szCs w:val="20"/>
        </w:rPr>
      </w:pPr>
    </w:p>
    <w:p w:rsidR="005B2EC9" w:rsidRPr="00094753" w:rsidRDefault="007A3C34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ZP/2505/73/20</w:t>
      </w:r>
    </w:p>
    <w:p w:rsidR="005B2EC9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Zawiadomienie o wyborze </w:t>
      </w:r>
    </w:p>
    <w:p w:rsidR="005B2EC9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najkorzystniejszej oferty</w:t>
      </w:r>
    </w:p>
    <w:p w:rsidR="005B2EC9" w:rsidRPr="005C3376" w:rsidRDefault="005B2EC9" w:rsidP="005B2EC9">
      <w:pPr>
        <w:pStyle w:val="Tekstpodstawowywcity2"/>
        <w:ind w:left="0" w:firstLine="0"/>
        <w:rPr>
          <w:rFonts w:ascii="Arial" w:hAnsi="Arial" w:cs="Arial"/>
        </w:rPr>
      </w:pPr>
    </w:p>
    <w:p w:rsidR="005B2EC9" w:rsidRPr="00094753" w:rsidRDefault="005B2EC9" w:rsidP="005B2EC9">
      <w:pPr>
        <w:pStyle w:val="Nagwek8"/>
        <w:spacing w:before="0"/>
        <w:ind w:left="290"/>
        <w:rPr>
          <w:rFonts w:ascii="Arial" w:hAnsi="Arial" w:cs="Arial"/>
          <w:b/>
          <w:i w:val="0"/>
          <w:color w:val="FF0000"/>
          <w:sz w:val="20"/>
          <w:szCs w:val="20"/>
        </w:rPr>
      </w:pPr>
      <w:r w:rsidRPr="00A840D3">
        <w:rPr>
          <w:rFonts w:ascii="Arial" w:hAnsi="Arial" w:cs="Arial"/>
          <w:sz w:val="20"/>
          <w:szCs w:val="20"/>
        </w:rPr>
        <w:t xml:space="preserve">dotyczy:   postępowania o udzielenie zamówienia publicznego na </w:t>
      </w:r>
      <w:r w:rsidR="007A3C34" w:rsidRPr="007A3C34">
        <w:rPr>
          <w:rFonts w:ascii="Arial" w:hAnsi="Arial" w:cs="Arial"/>
          <w:b/>
          <w:sz w:val="18"/>
          <w:szCs w:val="18"/>
        </w:rPr>
        <w:t>Usług</w:t>
      </w:r>
      <w:r w:rsidR="00CD6A9C">
        <w:rPr>
          <w:rFonts w:ascii="Arial" w:hAnsi="Arial" w:cs="Arial"/>
          <w:b/>
          <w:sz w:val="18"/>
          <w:szCs w:val="18"/>
        </w:rPr>
        <w:t>ę</w:t>
      </w:r>
      <w:r w:rsidR="007A3C34" w:rsidRPr="007A3C34">
        <w:rPr>
          <w:rFonts w:ascii="Arial" w:hAnsi="Arial" w:cs="Arial"/>
          <w:b/>
          <w:sz w:val="18"/>
          <w:szCs w:val="18"/>
        </w:rPr>
        <w:t xml:space="preserve"> dotycząc</w:t>
      </w:r>
      <w:r w:rsidR="00CD6A9C">
        <w:rPr>
          <w:rFonts w:ascii="Arial" w:hAnsi="Arial" w:cs="Arial"/>
          <w:b/>
          <w:sz w:val="18"/>
          <w:szCs w:val="18"/>
        </w:rPr>
        <w:t>ą</w:t>
      </w:r>
      <w:r w:rsidR="007A3C34" w:rsidRPr="007A3C34">
        <w:rPr>
          <w:rFonts w:ascii="Arial" w:hAnsi="Arial" w:cs="Arial"/>
          <w:b/>
          <w:sz w:val="18"/>
          <w:szCs w:val="18"/>
        </w:rPr>
        <w:t xml:space="preserve"> obsługi wydruków w SSW</w:t>
      </w:r>
      <w:r w:rsidR="00CD6A9C">
        <w:rPr>
          <w:rFonts w:ascii="Arial" w:hAnsi="Arial" w:cs="Arial"/>
          <w:b/>
          <w:sz w:val="18"/>
          <w:szCs w:val="18"/>
        </w:rPr>
        <w:t>.</w:t>
      </w:r>
    </w:p>
    <w:p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:rsidR="005B2EC9" w:rsidRDefault="007A3C34" w:rsidP="005B2EC9">
      <w:pPr>
        <w:pStyle w:val="Tekstpodstawowywcity2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B2EC9">
        <w:rPr>
          <w:rFonts w:ascii="Arial" w:hAnsi="Arial" w:cs="Arial"/>
        </w:rPr>
        <w:t>informuje, że w powołanym postępowaniu, wybrano ofertę złożoną przez:</w:t>
      </w:r>
    </w:p>
    <w:p w:rsidR="00D84819" w:rsidRDefault="00D84819"/>
    <w:tbl>
      <w:tblPr>
        <w:tblStyle w:val="NormalTablePHPDOCX0"/>
        <w:tblW w:w="3048" w:type="pct"/>
        <w:tblLook w:val="04A0" w:firstRow="1" w:lastRow="0" w:firstColumn="1" w:lastColumn="0" w:noHBand="0" w:noVBand="1"/>
      </w:tblPr>
      <w:tblGrid>
        <w:gridCol w:w="5523"/>
      </w:tblGrid>
      <w:tr w:rsidR="00D84819" w:rsidTr="00CD6A9C">
        <w:tc>
          <w:tcPr>
            <w:tcW w:w="5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6A9C" w:rsidRPr="00CD6A9C" w:rsidRDefault="00CD6A9C">
            <w:pP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</w:pPr>
            <w:proofErr w:type="spellStart"/>
            <w:r w:rsidRPr="00CD6A9C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Print</w:t>
            </w:r>
            <w:proofErr w:type="spellEnd"/>
            <w:r w:rsidRPr="00CD6A9C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 </w:t>
            </w:r>
            <w:proofErr w:type="spellStart"/>
            <w:r w:rsidRPr="00CD6A9C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Flow</w:t>
            </w:r>
            <w:proofErr w:type="spellEnd"/>
            <w:r w:rsidRPr="00CD6A9C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 Solutions Sp. z o. o. S.K.</w:t>
            </w:r>
            <w:r w:rsidRPr="00CD6A9C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br/>
              <w:t xml:space="preserve">ul. Plac Konstytucji 5 lok.19 </w:t>
            </w:r>
          </w:p>
          <w:p w:rsidR="00D84819" w:rsidRDefault="00CD6A9C">
            <w:r w:rsidRPr="00CD6A9C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00-657 Warszawa</w:t>
            </w:r>
          </w:p>
        </w:tc>
      </w:tr>
    </w:tbl>
    <w:p w:rsidR="00D84819" w:rsidRDefault="00D84819"/>
    <w:p w:rsidR="00094753" w:rsidRDefault="00094753" w:rsidP="005B2EC9">
      <w:pPr>
        <w:ind w:right="108"/>
        <w:rPr>
          <w:rFonts w:ascii="Arial" w:hAnsi="Arial" w:cs="Arial"/>
          <w:sz w:val="20"/>
          <w:szCs w:val="20"/>
        </w:rPr>
      </w:pPr>
    </w:p>
    <w:p w:rsidR="005B2EC9" w:rsidRDefault="005B2EC9" w:rsidP="005B2EC9">
      <w:pPr>
        <w:ind w:right="1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upływu wyznaczonego  terminu składania ofert, tj. do dnia </w:t>
      </w:r>
      <w:r w:rsidR="007A3C34" w:rsidRPr="004D3622">
        <w:rPr>
          <w:rFonts w:ascii="Arial" w:hAnsi="Arial" w:cs="Arial"/>
          <w:sz w:val="18"/>
          <w:szCs w:val="18"/>
        </w:rPr>
        <w:t>11.08.2020</w:t>
      </w:r>
      <w:r w:rsidR="00CD6A9C">
        <w:rPr>
          <w:rFonts w:ascii="Arial" w:hAnsi="Arial" w:cs="Arial"/>
          <w:sz w:val="18"/>
          <w:szCs w:val="18"/>
        </w:rPr>
        <w:t xml:space="preserve"> </w:t>
      </w:r>
      <w:r w:rsidR="007A3C34" w:rsidRPr="004D3622">
        <w:rPr>
          <w:rFonts w:ascii="Arial" w:hAnsi="Arial" w:cs="Arial"/>
          <w:sz w:val="18"/>
          <w:szCs w:val="18"/>
        </w:rPr>
        <w:t xml:space="preserve">godz. </w:t>
      </w:r>
      <w:r w:rsidR="00CD6A9C" w:rsidRPr="004D3622">
        <w:rPr>
          <w:rFonts w:ascii="Arial" w:hAnsi="Arial" w:cs="Arial"/>
          <w:sz w:val="18"/>
          <w:szCs w:val="18"/>
        </w:rPr>
        <w:t xml:space="preserve">10:00 </w:t>
      </w:r>
      <w:r>
        <w:rPr>
          <w:rFonts w:ascii="Arial" w:hAnsi="Arial" w:cs="Arial"/>
          <w:sz w:val="20"/>
          <w:szCs w:val="20"/>
        </w:rPr>
        <w:t xml:space="preserve">złożono </w:t>
      </w:r>
      <w:r w:rsidR="007A3C34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ofert</w:t>
      </w:r>
      <w:r w:rsidR="00CD6A9C">
        <w:rPr>
          <w:rFonts w:ascii="Arial" w:hAnsi="Arial" w:cs="Arial"/>
          <w:sz w:val="20"/>
          <w:szCs w:val="20"/>
        </w:rPr>
        <w:t>ę</w:t>
      </w:r>
      <w:r>
        <w:rPr>
          <w:rFonts w:ascii="Arial" w:hAnsi="Arial" w:cs="Arial"/>
          <w:sz w:val="20"/>
          <w:szCs w:val="20"/>
        </w:rPr>
        <w:t>:</w:t>
      </w:r>
    </w:p>
    <w:p w:rsidR="00D84819" w:rsidRDefault="00D84819"/>
    <w:tbl>
      <w:tblPr>
        <w:tblStyle w:val="NormalTablePHPDOCX0"/>
        <w:tblW w:w="3048" w:type="pct"/>
        <w:tblLook w:val="04A0" w:firstRow="1" w:lastRow="0" w:firstColumn="1" w:lastColumn="0" w:noHBand="0" w:noVBand="1"/>
      </w:tblPr>
      <w:tblGrid>
        <w:gridCol w:w="5523"/>
      </w:tblGrid>
      <w:tr w:rsidR="00D84819" w:rsidTr="00CD6A9C">
        <w:tc>
          <w:tcPr>
            <w:tcW w:w="5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6A9C" w:rsidRDefault="00CD6A9C">
            <w:pP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Print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Flow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Solutions Sp. z o. o. S.K.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 xml:space="preserve">ul. Plac Konstytucji 5 lok.19 </w:t>
            </w:r>
          </w:p>
          <w:p w:rsidR="00D84819" w:rsidRDefault="00CD6A9C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00-657 Warszawa</w:t>
            </w:r>
          </w:p>
        </w:tc>
      </w:tr>
    </w:tbl>
    <w:p w:rsidR="00D84819" w:rsidRDefault="00D84819"/>
    <w:p w:rsidR="007A3C34" w:rsidRDefault="007A3C34" w:rsidP="005B2EC9">
      <w:pPr>
        <w:rPr>
          <w:rFonts w:ascii="Arial" w:hAnsi="Arial" w:cs="Arial"/>
          <w:sz w:val="20"/>
          <w:szCs w:val="20"/>
        </w:rPr>
      </w:pPr>
    </w:p>
    <w:p w:rsidR="005B2EC9" w:rsidRDefault="005B2EC9" w:rsidP="005B2E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</w:t>
      </w:r>
      <w:r w:rsidR="00CD6A9C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nie wykluczono.</w:t>
      </w:r>
    </w:p>
    <w:p w:rsidR="005B2EC9" w:rsidRDefault="005B2EC9" w:rsidP="005B2E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</w:t>
      </w:r>
      <w:r w:rsidR="00CD6A9C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nie odrzucono.</w:t>
      </w:r>
    </w:p>
    <w:p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Ofert</w:t>
      </w:r>
      <w:r w:rsidR="00CD6A9C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otrzymał</w:t>
      </w:r>
      <w:r w:rsidR="00CD6A9C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następującą punktację, przydzieloną w ramach ustalonych kryteriów oceny ofert.</w:t>
      </w:r>
    </w:p>
    <w:p w:rsidR="00D84819" w:rsidRDefault="00D84819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D84819" w:rsidTr="00CD6A9C">
        <w:tc>
          <w:tcPr>
            <w:tcW w:w="453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84819" w:rsidRDefault="00CD6A9C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84819" w:rsidRDefault="00CD6A9C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D84819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4819" w:rsidRDefault="00D84819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84819" w:rsidRDefault="00CD6A9C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84819" w:rsidRDefault="00CD6A9C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D84819" w:rsidTr="00CD6A9C"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6A9C" w:rsidRDefault="00CD6A9C">
            <w:pP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Print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Flow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Solutions Sp. z o. o. S.K.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 xml:space="preserve">ul. Plac Konstytucji 5 lok.19 </w:t>
            </w:r>
          </w:p>
          <w:p w:rsidR="00D84819" w:rsidRDefault="00CD6A9C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00-657 Warszawa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84819" w:rsidRDefault="00CD6A9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84819" w:rsidRDefault="00CD6A9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:rsidR="00D84819" w:rsidRDefault="00D84819"/>
    <w:p w:rsidR="000008D6" w:rsidRDefault="000008D6" w:rsidP="005B2EC9"/>
    <w:p w:rsidR="005B2EC9" w:rsidRPr="00697F41" w:rsidRDefault="005B2EC9" w:rsidP="005B2EC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Jednostronnie podpisaną przez zamawiającego umowę prześlemy wybranemu Wykonawcy</w:t>
      </w:r>
      <w:r w:rsidRPr="00697F41">
        <w:rPr>
          <w:rFonts w:ascii="Arial" w:hAnsi="Arial" w:cs="Arial"/>
          <w:sz w:val="18"/>
          <w:szCs w:val="18"/>
        </w:rPr>
        <w:t xml:space="preserve"> pocztą.</w:t>
      </w:r>
    </w:p>
    <w:p w:rsidR="005B2EC9" w:rsidRDefault="005B2EC9" w:rsidP="005B2EC9"/>
    <w:p w:rsidR="00CD6A9C" w:rsidRDefault="00CD6A9C" w:rsidP="00CD6A9C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</w:p>
    <w:p w:rsidR="00CD6A9C" w:rsidRDefault="00CD6A9C" w:rsidP="00CD6A9C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</w:p>
    <w:p w:rsidR="00CD6A9C" w:rsidRPr="00CD6A9C" w:rsidRDefault="00CD6A9C" w:rsidP="00CD6A9C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CD6A9C">
        <w:rPr>
          <w:rFonts w:ascii="Arial" w:hAnsi="Arial" w:cs="Arial"/>
          <w:i/>
          <w:sz w:val="18"/>
          <w:szCs w:val="18"/>
          <w:lang w:eastAsia="zh-CN"/>
        </w:rPr>
        <w:t xml:space="preserve">Podpisał Dyrektor </w:t>
      </w:r>
      <w:proofErr w:type="spellStart"/>
      <w:r w:rsidRPr="00CD6A9C">
        <w:rPr>
          <w:rFonts w:ascii="Arial" w:hAnsi="Arial" w:cs="Arial"/>
          <w:i/>
          <w:sz w:val="18"/>
          <w:szCs w:val="18"/>
          <w:lang w:eastAsia="zh-CN"/>
        </w:rPr>
        <w:t>SSzW</w:t>
      </w:r>
      <w:proofErr w:type="spellEnd"/>
      <w:r w:rsidRPr="00CD6A9C">
        <w:rPr>
          <w:rFonts w:ascii="Arial" w:hAnsi="Arial" w:cs="Arial"/>
          <w:i/>
          <w:sz w:val="18"/>
          <w:szCs w:val="18"/>
          <w:lang w:eastAsia="zh-CN"/>
        </w:rPr>
        <w:t xml:space="preserve"> w Ciechanowie:</w:t>
      </w:r>
    </w:p>
    <w:p w:rsidR="00CD6A9C" w:rsidRDefault="00CD6A9C" w:rsidP="00CD6A9C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CD6A9C">
        <w:rPr>
          <w:rFonts w:ascii="Arial" w:hAnsi="Arial" w:cs="Arial"/>
          <w:i/>
          <w:sz w:val="18"/>
          <w:szCs w:val="18"/>
          <w:lang w:eastAsia="zh-CN"/>
        </w:rPr>
        <w:t>Andrzej Kamasa</w:t>
      </w:r>
    </w:p>
    <w:p w:rsidR="00CD6A9C" w:rsidRDefault="00CD6A9C" w:rsidP="00CD6A9C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</w:p>
    <w:p w:rsidR="008B2970" w:rsidRPr="005B2EC9" w:rsidRDefault="008B2970" w:rsidP="005B2EC9">
      <w:bookmarkStart w:id="0" w:name="_GoBack"/>
      <w:bookmarkEnd w:id="0"/>
    </w:p>
    <w:sectPr w:rsidR="008B2970" w:rsidRPr="005B2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62FF9"/>
    <w:multiLevelType w:val="hybridMultilevel"/>
    <w:tmpl w:val="356CC8E4"/>
    <w:lvl w:ilvl="0" w:tplc="79609466">
      <w:start w:val="1"/>
      <w:numFmt w:val="decimal"/>
      <w:lvlText w:val="%1."/>
      <w:lvlJc w:val="left"/>
      <w:pPr>
        <w:ind w:left="720" w:hanging="360"/>
      </w:pPr>
    </w:lvl>
    <w:lvl w:ilvl="1" w:tplc="79609466" w:tentative="1">
      <w:start w:val="1"/>
      <w:numFmt w:val="lowerLetter"/>
      <w:lvlText w:val="%2."/>
      <w:lvlJc w:val="left"/>
      <w:pPr>
        <w:ind w:left="1440" w:hanging="360"/>
      </w:pPr>
    </w:lvl>
    <w:lvl w:ilvl="2" w:tplc="79609466" w:tentative="1">
      <w:start w:val="1"/>
      <w:numFmt w:val="lowerRoman"/>
      <w:lvlText w:val="%3."/>
      <w:lvlJc w:val="right"/>
      <w:pPr>
        <w:ind w:left="2160" w:hanging="180"/>
      </w:pPr>
    </w:lvl>
    <w:lvl w:ilvl="3" w:tplc="79609466" w:tentative="1">
      <w:start w:val="1"/>
      <w:numFmt w:val="decimal"/>
      <w:lvlText w:val="%4."/>
      <w:lvlJc w:val="left"/>
      <w:pPr>
        <w:ind w:left="2880" w:hanging="360"/>
      </w:pPr>
    </w:lvl>
    <w:lvl w:ilvl="4" w:tplc="79609466" w:tentative="1">
      <w:start w:val="1"/>
      <w:numFmt w:val="lowerLetter"/>
      <w:lvlText w:val="%5."/>
      <w:lvlJc w:val="left"/>
      <w:pPr>
        <w:ind w:left="3600" w:hanging="360"/>
      </w:pPr>
    </w:lvl>
    <w:lvl w:ilvl="5" w:tplc="79609466" w:tentative="1">
      <w:start w:val="1"/>
      <w:numFmt w:val="lowerRoman"/>
      <w:lvlText w:val="%6."/>
      <w:lvlJc w:val="right"/>
      <w:pPr>
        <w:ind w:left="4320" w:hanging="180"/>
      </w:pPr>
    </w:lvl>
    <w:lvl w:ilvl="6" w:tplc="79609466" w:tentative="1">
      <w:start w:val="1"/>
      <w:numFmt w:val="decimal"/>
      <w:lvlText w:val="%7."/>
      <w:lvlJc w:val="left"/>
      <w:pPr>
        <w:ind w:left="5040" w:hanging="360"/>
      </w:pPr>
    </w:lvl>
    <w:lvl w:ilvl="7" w:tplc="79609466" w:tentative="1">
      <w:start w:val="1"/>
      <w:numFmt w:val="lowerLetter"/>
      <w:lvlText w:val="%8."/>
      <w:lvlJc w:val="left"/>
      <w:pPr>
        <w:ind w:left="5760" w:hanging="360"/>
      </w:pPr>
    </w:lvl>
    <w:lvl w:ilvl="8" w:tplc="796094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A3D3B"/>
    <w:multiLevelType w:val="hybridMultilevel"/>
    <w:tmpl w:val="A2A66DB0"/>
    <w:lvl w:ilvl="0" w:tplc="58696526">
      <w:start w:val="1"/>
      <w:numFmt w:val="decimal"/>
      <w:lvlText w:val="%1."/>
      <w:lvlJc w:val="left"/>
      <w:pPr>
        <w:ind w:left="720" w:hanging="360"/>
      </w:pPr>
    </w:lvl>
    <w:lvl w:ilvl="1" w:tplc="58696526" w:tentative="1">
      <w:start w:val="1"/>
      <w:numFmt w:val="lowerLetter"/>
      <w:lvlText w:val="%2."/>
      <w:lvlJc w:val="left"/>
      <w:pPr>
        <w:ind w:left="1440" w:hanging="360"/>
      </w:pPr>
    </w:lvl>
    <w:lvl w:ilvl="2" w:tplc="58696526" w:tentative="1">
      <w:start w:val="1"/>
      <w:numFmt w:val="lowerRoman"/>
      <w:lvlText w:val="%3."/>
      <w:lvlJc w:val="right"/>
      <w:pPr>
        <w:ind w:left="2160" w:hanging="180"/>
      </w:pPr>
    </w:lvl>
    <w:lvl w:ilvl="3" w:tplc="58696526" w:tentative="1">
      <w:start w:val="1"/>
      <w:numFmt w:val="decimal"/>
      <w:lvlText w:val="%4."/>
      <w:lvlJc w:val="left"/>
      <w:pPr>
        <w:ind w:left="2880" w:hanging="360"/>
      </w:pPr>
    </w:lvl>
    <w:lvl w:ilvl="4" w:tplc="58696526" w:tentative="1">
      <w:start w:val="1"/>
      <w:numFmt w:val="lowerLetter"/>
      <w:lvlText w:val="%5."/>
      <w:lvlJc w:val="left"/>
      <w:pPr>
        <w:ind w:left="3600" w:hanging="360"/>
      </w:pPr>
    </w:lvl>
    <w:lvl w:ilvl="5" w:tplc="58696526" w:tentative="1">
      <w:start w:val="1"/>
      <w:numFmt w:val="lowerRoman"/>
      <w:lvlText w:val="%6."/>
      <w:lvlJc w:val="right"/>
      <w:pPr>
        <w:ind w:left="4320" w:hanging="180"/>
      </w:pPr>
    </w:lvl>
    <w:lvl w:ilvl="6" w:tplc="58696526" w:tentative="1">
      <w:start w:val="1"/>
      <w:numFmt w:val="decimal"/>
      <w:lvlText w:val="%7."/>
      <w:lvlJc w:val="left"/>
      <w:pPr>
        <w:ind w:left="5040" w:hanging="360"/>
      </w:pPr>
    </w:lvl>
    <w:lvl w:ilvl="7" w:tplc="58696526" w:tentative="1">
      <w:start w:val="1"/>
      <w:numFmt w:val="lowerLetter"/>
      <w:lvlText w:val="%8."/>
      <w:lvlJc w:val="left"/>
      <w:pPr>
        <w:ind w:left="5760" w:hanging="360"/>
      </w:pPr>
    </w:lvl>
    <w:lvl w:ilvl="8" w:tplc="586965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31DD2626"/>
    <w:multiLevelType w:val="hybridMultilevel"/>
    <w:tmpl w:val="4D80764A"/>
    <w:lvl w:ilvl="0" w:tplc="342086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723626"/>
    <w:multiLevelType w:val="hybridMultilevel"/>
    <w:tmpl w:val="FA22AC8C"/>
    <w:lvl w:ilvl="0" w:tplc="4239137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6"/>
  </w:num>
  <w:num w:numId="8">
    <w:abstractNumId w:val="5"/>
  </w:num>
  <w:num w:numId="9">
    <w:abstractNumId w:val="1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095"/>
    <w:rsid w:val="000008D6"/>
    <w:rsid w:val="00086D5F"/>
    <w:rsid w:val="00094753"/>
    <w:rsid w:val="000C6193"/>
    <w:rsid w:val="0018632C"/>
    <w:rsid w:val="001B4095"/>
    <w:rsid w:val="00205C33"/>
    <w:rsid w:val="003505ED"/>
    <w:rsid w:val="00357D9C"/>
    <w:rsid w:val="00523E13"/>
    <w:rsid w:val="00555AD3"/>
    <w:rsid w:val="005A23C2"/>
    <w:rsid w:val="005B26A1"/>
    <w:rsid w:val="005B2EC9"/>
    <w:rsid w:val="005C3376"/>
    <w:rsid w:val="005F54C7"/>
    <w:rsid w:val="0061632A"/>
    <w:rsid w:val="006731A1"/>
    <w:rsid w:val="00691D9B"/>
    <w:rsid w:val="00732100"/>
    <w:rsid w:val="007A3C34"/>
    <w:rsid w:val="008B2970"/>
    <w:rsid w:val="00A75C1D"/>
    <w:rsid w:val="00A840D3"/>
    <w:rsid w:val="00AE5CE9"/>
    <w:rsid w:val="00B3408F"/>
    <w:rsid w:val="00BB18B8"/>
    <w:rsid w:val="00CD6A9C"/>
    <w:rsid w:val="00D53AA9"/>
    <w:rsid w:val="00D84819"/>
    <w:rsid w:val="00E376F5"/>
    <w:rsid w:val="00F1400B"/>
    <w:rsid w:val="00F169FE"/>
    <w:rsid w:val="00F5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C2D139"/>
  <w15:chartTrackingRefBased/>
  <w15:docId w15:val="{1E2701A5-7D8A-418A-A346-2D0370BC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B4095"/>
    <w:rPr>
      <w:sz w:val="24"/>
      <w:szCs w:val="24"/>
    </w:rPr>
  </w:style>
  <w:style w:type="paragraph" w:styleId="Nagwek8">
    <w:name w:val="heading 8"/>
    <w:basedOn w:val="Normalny"/>
    <w:next w:val="Normalny"/>
    <w:qFormat/>
    <w:rsid w:val="005C3376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1B4095"/>
    <w:pPr>
      <w:autoSpaceDE w:val="0"/>
      <w:autoSpaceDN w:val="0"/>
      <w:ind w:left="3540" w:firstLine="708"/>
      <w:jc w:val="both"/>
    </w:pPr>
    <w:rPr>
      <w:sz w:val="20"/>
      <w:szCs w:val="20"/>
    </w:rPr>
  </w:style>
  <w:style w:type="table" w:styleId="Tabela-Siatka">
    <w:name w:val="Table Grid"/>
    <w:basedOn w:val="Standardowy"/>
    <w:rsid w:val="001B4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5C3376"/>
    <w:rPr>
      <w:color w:val="0000FF"/>
      <w:u w:val="single"/>
    </w:rPr>
  </w:style>
  <w:style w:type="paragraph" w:styleId="Nagwek">
    <w:name w:val="header"/>
    <w:basedOn w:val="Normalny"/>
    <w:rsid w:val="005C3376"/>
    <w:pPr>
      <w:tabs>
        <w:tab w:val="center" w:pos="4536"/>
        <w:tab w:val="right" w:pos="9072"/>
      </w:tabs>
      <w:suppressAutoHyphens/>
    </w:pPr>
    <w:rPr>
      <w:lang w:eastAsia="zh-CN"/>
    </w:rPr>
  </w:style>
  <w:style w:type="paragraph" w:styleId="Tekstprzypisukocowego">
    <w:name w:val="endnote text"/>
    <w:basedOn w:val="Normalny"/>
    <w:rsid w:val="005C3376"/>
    <w:pPr>
      <w:suppressAutoHyphens/>
    </w:pPr>
    <w:rPr>
      <w:sz w:val="20"/>
      <w:szCs w:val="20"/>
      <w:lang w:eastAsia="zh-CN"/>
    </w:rPr>
  </w:style>
  <w:style w:type="paragraph" w:styleId="Tekstpodstawowy">
    <w:name w:val="Body Text"/>
    <w:basedOn w:val="Normalny"/>
    <w:rsid w:val="005C3376"/>
    <w:pPr>
      <w:spacing w:after="120"/>
    </w:pPr>
    <w:rPr>
      <w:sz w:val="20"/>
      <w:szCs w:val="20"/>
    </w:rPr>
  </w:style>
  <w:style w:type="paragraph" w:customStyle="1" w:styleId="ZnakZnak1ZnakZnakZnakZnak">
    <w:name w:val="Znak Znak1 Znak Znak Znak Znak"/>
    <w:basedOn w:val="Normalny"/>
    <w:rsid w:val="008B2970"/>
    <w:rPr>
      <w:rFonts w:ascii="Arial" w:hAnsi="Arial" w:cs="Arial"/>
    </w:rPr>
  </w:style>
  <w:style w:type="character" w:styleId="Odwoaniedokomentarza">
    <w:name w:val="annotation reference"/>
    <w:basedOn w:val="Domylnaczcionkaakapitu"/>
    <w:rsid w:val="00B3408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40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408F"/>
  </w:style>
  <w:style w:type="paragraph" w:styleId="Tematkomentarza">
    <w:name w:val="annotation subject"/>
    <w:basedOn w:val="Tekstkomentarza"/>
    <w:next w:val="Tekstkomentarza"/>
    <w:link w:val="TematkomentarzaZnak"/>
    <w:rsid w:val="00B340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3408F"/>
    <w:rPr>
      <w:b/>
      <w:bCs/>
    </w:rPr>
  </w:style>
  <w:style w:type="paragraph" w:styleId="Tekstdymka">
    <w:name w:val="Balloon Text"/>
    <w:basedOn w:val="Normalny"/>
    <w:link w:val="TekstdymkaZnak"/>
    <w:rsid w:val="00B340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3408F"/>
    <w:rPr>
      <w:rFonts w:ascii="Segoe UI" w:hAnsi="Segoe UI" w:cs="Segoe UI"/>
      <w:sz w:val="18"/>
      <w:szCs w:val="18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0">
    <w:name w:val="Title Car PHPDOCX"/>
    <w:basedOn w:val="DefaultParagraphFont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0">
    <w:name w:val="Subtitle Car PHPDOCX"/>
    <w:basedOn w:val="DefaultParagraphFont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0">
    <w:name w:val="Comment Text Char PHPDOCX"/>
    <w:basedOn w:val="DefaultParagraphFon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0">
    <w:name w:val="Comment Subject Char PHPDOCX"/>
    <w:basedOn w:val="CommentTextCharPHPDOCX0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0">
    <w:name w:val="Balloon Text Char PHPDOCX"/>
    <w:basedOn w:val="DefaultParagraphFon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0">
    <w:name w:val="foot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0">
    <w:name w:val="end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0">
    <w:name w:val="Default Paragraph Font PHPDOCX"/>
    <w:uiPriority w:val="1"/>
    <w:semiHidden/>
    <w:unhideWhenUsed/>
  </w:style>
  <w:style w:type="paragraph" w:customStyle="1" w:styleId="ListParagraphPHPDOCX0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0">
    <w:name w:val="Title 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0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0">
    <w:name w:val="Subtitle 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0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0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0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0">
    <w:name w:val="annotation reference PHPDOCX"/>
    <w:basedOn w:val="DefaultParagraphFontPHPDOCX0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0">
    <w:name w:val="annotation text 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0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0">
    <w:name w:val="annotation subject PHPDOCX"/>
    <w:basedOn w:val="annotationtextPHPDOCX0"/>
    <w:next w:val="annotationtextPHPDOCX0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0">
    <w:name w:val="Balloon Text 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0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0">
    <w:name w:val="footnote Text 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0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0">
    <w:name w:val="foot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paragraph" w:customStyle="1" w:styleId="endnoteTextPHPDOCX0">
    <w:name w:val="endnote Text 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0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0">
    <w:name w:val="endnote Reference PHPDOCX"/>
    <w:basedOn w:val="DefaultParagraphFontPHPDOCX0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697EF-876B-45B9-B71D-039C28694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oferty</vt:lpstr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oferty</dc:title>
  <dc:subject/>
  <dc:creator>PC</dc:creator>
  <cp:keywords/>
  <dc:description/>
  <cp:lastModifiedBy>user</cp:lastModifiedBy>
  <cp:revision>3</cp:revision>
  <cp:lastPrinted>2016-10-06T11:11:00Z</cp:lastPrinted>
  <dcterms:created xsi:type="dcterms:W3CDTF">2020-08-11T09:31:00Z</dcterms:created>
  <dcterms:modified xsi:type="dcterms:W3CDTF">2020-08-12T09:11:00Z</dcterms:modified>
</cp:coreProperties>
</file>