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14.08.2020r.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ZP/2501/72/20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28577F">
        <w:rPr>
          <w:rFonts w:ascii="Arial" w:hAnsi="Arial" w:cs="Arial"/>
          <w:b/>
          <w:bCs/>
          <w:sz w:val="18"/>
          <w:szCs w:val="18"/>
        </w:rPr>
        <w:t>dostawę</w:t>
      </w:r>
      <w:r w:rsidR="004D3622" w:rsidRPr="0028577F">
        <w:rPr>
          <w:rFonts w:ascii="Arial" w:hAnsi="Arial" w:cs="Arial"/>
          <w:b/>
          <w:bCs/>
          <w:sz w:val="18"/>
          <w:szCs w:val="18"/>
        </w:rPr>
        <w:t xml:space="preserve"> </w:t>
      </w:r>
      <w:r w:rsidR="0028577F" w:rsidRPr="0028577F">
        <w:rPr>
          <w:rFonts w:ascii="Arial" w:hAnsi="Arial" w:cs="Arial"/>
          <w:b/>
          <w:bCs/>
          <w:sz w:val="18"/>
          <w:szCs w:val="18"/>
        </w:rPr>
        <w:t>n</w:t>
      </w:r>
      <w:r w:rsidR="004D3622" w:rsidRPr="0028577F">
        <w:rPr>
          <w:rFonts w:ascii="Arial" w:hAnsi="Arial" w:cs="Arial"/>
          <w:b/>
          <w:bCs/>
          <w:sz w:val="18"/>
          <w:szCs w:val="18"/>
        </w:rPr>
        <w:t>abiału</w:t>
      </w:r>
      <w:r w:rsidR="0028577F" w:rsidRPr="0028577F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14.08.2020r.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22"/>
        <w:gridCol w:w="1360"/>
        <w:gridCol w:w="1361"/>
        <w:gridCol w:w="1911"/>
        <w:gridCol w:w="1804"/>
      </w:tblGrid>
      <w:tr w:rsidR="0028577F" w:rsidTr="00BE16C6">
        <w:trPr>
          <w:trHeight w:val="843"/>
        </w:trPr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577F" w:rsidRDefault="0028577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Proponowany termin płatności</w:t>
            </w:r>
          </w:p>
        </w:tc>
      </w:tr>
      <w:tr w:rsidR="0028577F" w:rsidTr="00EF398B"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8577F" w:rsidRDefault="0028577F"/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241 247,59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28577F" w:rsidRDefault="00EF398B" w:rsidP="00EF398B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28577F" w:rsidTr="0028577F"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Dariusz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Matla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Firma Handlowa MM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Krubińska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37 </w:t>
            </w:r>
          </w:p>
          <w:p w:rsidR="0028577F" w:rsidRDefault="0028577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06-400 Ciechanów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250 280,00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262 781,50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577F" w:rsidRDefault="0028577F" w:rsidP="0028577F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</w:t>
            </w:r>
          </w:p>
        </w:tc>
        <w:bookmarkStart w:id="0" w:name="_GoBack"/>
        <w:bookmarkEnd w:id="0"/>
      </w:tr>
      <w:tr w:rsidR="0028577F" w:rsidTr="0028577F"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Szpitalna 24, </w:t>
            </w:r>
          </w:p>
          <w:p w:rsidR="0028577F" w:rsidRDefault="0028577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18-200 Wysokie Mazowieckie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217 915,00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228 810,75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577F" w:rsidRDefault="0028577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577F" w:rsidRDefault="0028577F" w:rsidP="0028577F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3D4A6D" w:rsidRDefault="003D4A6D" w:rsidP="003D4A6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3D4A6D" w:rsidRDefault="003D4A6D" w:rsidP="003D4A6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B70" w:rsidRDefault="00582B70" w:rsidP="002A54AA">
      <w:r>
        <w:separator/>
      </w:r>
    </w:p>
  </w:endnote>
  <w:endnote w:type="continuationSeparator" w:id="0">
    <w:p w:rsidR="00582B70" w:rsidRDefault="00582B7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B70" w:rsidRDefault="00582B70" w:rsidP="002A54AA">
      <w:r>
        <w:separator/>
      </w:r>
    </w:p>
  </w:footnote>
  <w:footnote w:type="continuationSeparator" w:id="0">
    <w:p w:rsidR="00582B70" w:rsidRDefault="00582B70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0B25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8577F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D4A6D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82B70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D54B0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98B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B7BBC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0E6D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2020-08-14T08:42:00Z</cp:lastPrinted>
  <dcterms:created xsi:type="dcterms:W3CDTF">2020-08-14T08:39:00Z</dcterms:created>
  <dcterms:modified xsi:type="dcterms:W3CDTF">2020-08-14T08:43:00Z</dcterms:modified>
</cp:coreProperties>
</file>