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14.08.2020r.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ZP/2501/56/20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456F0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5456F0">
        <w:rPr>
          <w:rFonts w:ascii="Arial" w:hAnsi="Arial" w:cs="Arial"/>
          <w:b/>
          <w:bCs/>
          <w:sz w:val="18"/>
          <w:szCs w:val="18"/>
        </w:rPr>
        <w:t xml:space="preserve">materiałów jednorazowego użytku- </w:t>
      </w:r>
      <w:proofErr w:type="spellStart"/>
      <w:r w:rsidR="004D3622" w:rsidRPr="005456F0">
        <w:rPr>
          <w:rFonts w:ascii="Arial" w:hAnsi="Arial" w:cs="Arial"/>
          <w:b/>
          <w:bCs/>
          <w:sz w:val="18"/>
          <w:szCs w:val="18"/>
        </w:rPr>
        <w:t>obłożeń</w:t>
      </w:r>
      <w:proofErr w:type="spellEnd"/>
      <w:r w:rsidR="004D3622" w:rsidRPr="005456F0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14.08.2020r.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2268"/>
        <w:gridCol w:w="1843"/>
        <w:gridCol w:w="1976"/>
      </w:tblGrid>
      <w:tr w:rsidR="00291FB8" w:rsidTr="005456F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91FB8" w:rsidTr="005456F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FB8" w:rsidRDefault="005520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Zestaw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bariatrii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wszczepienia stymulatorów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30 678,91</w:t>
            </w:r>
          </w:p>
        </w:tc>
      </w:tr>
      <w:tr w:rsidR="00291FB8" w:rsidTr="005456F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Paul Hartmann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Żeromskiego 17, 95 - 200 Pabianice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28 858,40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31 166,40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91FB8" w:rsidTr="005456F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FB8" w:rsidRDefault="005520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Zestawy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obłożeń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serwet operacyjnych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1 343 665,58</w:t>
            </w:r>
          </w:p>
        </w:tc>
      </w:tr>
      <w:tr w:rsidR="00291FB8" w:rsidTr="005456F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56F0" w:rsidRDefault="005520A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ul.Żółkiewskiego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20/26, </w:t>
            </w:r>
          </w:p>
          <w:p w:rsidR="00291FB8" w:rsidRDefault="005520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1 120 526,40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1 210 168,51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91FB8" w:rsidTr="005456F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56F0" w:rsidRDefault="005520A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Paul Hartmann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Żeromskiego 17, </w:t>
            </w:r>
          </w:p>
          <w:p w:rsidR="00291FB8" w:rsidRDefault="005520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95 - 200 Pabianice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1 326 154,68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1 432 296,64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FB8" w:rsidRDefault="005520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5456F0" w:rsidRDefault="005456F0" w:rsidP="005456F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5456F0" w:rsidRDefault="005456F0" w:rsidP="005456F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AB" w:rsidRDefault="005520AB" w:rsidP="002A54AA">
      <w:r>
        <w:separator/>
      </w:r>
    </w:p>
  </w:endnote>
  <w:endnote w:type="continuationSeparator" w:id="0">
    <w:p w:rsidR="005520AB" w:rsidRDefault="005520A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AB" w:rsidRDefault="005520AB" w:rsidP="002A54AA">
      <w:r>
        <w:separator/>
      </w:r>
    </w:p>
  </w:footnote>
  <w:footnote w:type="continuationSeparator" w:id="0">
    <w:p w:rsidR="005520AB" w:rsidRDefault="005520AB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91FB8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456F0"/>
    <w:rsid w:val="005514D8"/>
    <w:rsid w:val="005520AB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23B0A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68F5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2020-08-14T08:56:00Z</dcterms:created>
  <dcterms:modified xsi:type="dcterms:W3CDTF">2020-08-14T08:57:00Z</dcterms:modified>
</cp:coreProperties>
</file>