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2943E5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2943E5">
        <w:rPr>
          <w:rFonts w:ascii="Arial" w:hAnsi="Arial" w:cs="Arial"/>
          <w:sz w:val="18"/>
          <w:szCs w:val="18"/>
        </w:rPr>
        <w:t>Ciechanów</w:t>
      </w:r>
      <w:r w:rsidR="005B2EC9" w:rsidRPr="002943E5">
        <w:rPr>
          <w:rFonts w:ascii="Arial" w:hAnsi="Arial" w:cs="Arial"/>
          <w:sz w:val="18"/>
          <w:szCs w:val="18"/>
        </w:rPr>
        <w:t xml:space="preserve">, dnia </w:t>
      </w:r>
      <w:r w:rsidRPr="002943E5">
        <w:rPr>
          <w:rFonts w:ascii="Arial" w:hAnsi="Arial" w:cs="Arial"/>
          <w:sz w:val="18"/>
          <w:szCs w:val="18"/>
        </w:rPr>
        <w:t>01.09.2020</w:t>
      </w:r>
      <w:r w:rsidR="005B2EC9" w:rsidRPr="002943E5">
        <w:rPr>
          <w:rFonts w:ascii="Arial" w:hAnsi="Arial" w:cs="Arial"/>
          <w:sz w:val="18"/>
          <w:szCs w:val="18"/>
        </w:rPr>
        <w:t>r.</w:t>
      </w:r>
    </w:p>
    <w:p w:rsidR="005B2EC9" w:rsidRPr="002943E5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2943E5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2943E5">
        <w:rPr>
          <w:rFonts w:ascii="Arial" w:hAnsi="Arial" w:cs="Arial"/>
          <w:sz w:val="18"/>
          <w:szCs w:val="18"/>
        </w:rPr>
        <w:t>ZP/2501/56/20</w:t>
      </w:r>
    </w:p>
    <w:p w:rsidR="005B2EC9" w:rsidRPr="002943E5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2943E5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2943E5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2943E5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2943E5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2943E5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2943E5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2943E5" w:rsidRPr="002943E5">
        <w:rPr>
          <w:rFonts w:ascii="Arial" w:hAnsi="Arial" w:cs="Arial"/>
          <w:sz w:val="18"/>
          <w:szCs w:val="18"/>
        </w:rPr>
        <w:t>d</w:t>
      </w:r>
      <w:r w:rsidR="007A3C34" w:rsidRPr="002943E5">
        <w:rPr>
          <w:rFonts w:ascii="Arial" w:hAnsi="Arial" w:cs="Arial"/>
          <w:b/>
          <w:sz w:val="18"/>
          <w:szCs w:val="18"/>
        </w:rPr>
        <w:t>ostaw</w:t>
      </w:r>
      <w:r w:rsidR="002943E5" w:rsidRPr="002943E5">
        <w:rPr>
          <w:rFonts w:ascii="Arial" w:hAnsi="Arial" w:cs="Arial"/>
          <w:b/>
          <w:sz w:val="18"/>
          <w:szCs w:val="18"/>
        </w:rPr>
        <w:t>ę</w:t>
      </w:r>
      <w:r w:rsidR="007A3C34" w:rsidRPr="002943E5">
        <w:rPr>
          <w:rFonts w:ascii="Arial" w:hAnsi="Arial" w:cs="Arial"/>
          <w:b/>
          <w:sz w:val="18"/>
          <w:szCs w:val="18"/>
        </w:rPr>
        <w:t xml:space="preserve"> materiałów jednorazowego użytku- obłożeń.</w:t>
      </w:r>
    </w:p>
    <w:p w:rsidR="005B2EC9" w:rsidRPr="002943E5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2943E5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2943E5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2943E5">
        <w:rPr>
          <w:rFonts w:ascii="Arial" w:hAnsi="Arial" w:cs="Arial"/>
          <w:sz w:val="18"/>
          <w:szCs w:val="18"/>
        </w:rPr>
        <w:t>informuje, że w powołanym postępowaniu, wybrano ofert</w:t>
      </w:r>
      <w:r w:rsidR="002943E5" w:rsidRPr="002943E5">
        <w:rPr>
          <w:rFonts w:ascii="Arial" w:hAnsi="Arial" w:cs="Arial"/>
          <w:sz w:val="18"/>
          <w:szCs w:val="18"/>
        </w:rPr>
        <w:t>y</w:t>
      </w:r>
      <w:r w:rsidR="005B2EC9" w:rsidRPr="002943E5">
        <w:rPr>
          <w:rFonts w:ascii="Arial" w:hAnsi="Arial" w:cs="Arial"/>
          <w:sz w:val="18"/>
          <w:szCs w:val="18"/>
        </w:rPr>
        <w:t xml:space="preserve"> złożon</w:t>
      </w:r>
      <w:r w:rsidR="002943E5" w:rsidRPr="002943E5">
        <w:rPr>
          <w:rFonts w:ascii="Arial" w:hAnsi="Arial" w:cs="Arial"/>
          <w:sz w:val="18"/>
          <w:szCs w:val="18"/>
        </w:rPr>
        <w:t>e</w:t>
      </w:r>
      <w:r w:rsidR="005B2EC9" w:rsidRPr="002943E5">
        <w:rPr>
          <w:rFonts w:ascii="Arial" w:hAnsi="Arial" w:cs="Arial"/>
          <w:sz w:val="18"/>
          <w:szCs w:val="18"/>
        </w:rPr>
        <w:t xml:space="preserve"> przez:</w:t>
      </w:r>
    </w:p>
    <w:p w:rsidR="00FC3430" w:rsidRPr="002943E5" w:rsidRDefault="00FC343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C3430" w:rsidRPr="002943E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Zestaw do bariatrii i wszczepienia stymulatorów</w:t>
            </w:r>
          </w:p>
        </w:tc>
      </w:tr>
      <w:tr w:rsidR="00FC3430" w:rsidRPr="002943E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Paul Hartmann Polska Sp. z o.o.</w:t>
            </w: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Żeromskiego 17, 95 - 200 Pabianice</w:t>
            </w:r>
          </w:p>
        </w:tc>
      </w:tr>
    </w:tbl>
    <w:p w:rsidR="00FC3430" w:rsidRPr="002943E5" w:rsidRDefault="00FC343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C3430" w:rsidRPr="002943E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Zestawy obłożeń i serwet operacyjnych</w:t>
            </w:r>
          </w:p>
        </w:tc>
      </w:tr>
      <w:tr w:rsidR="00FC3430" w:rsidRPr="002943E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Toruńskie Zakłady Materiałów Opatrunkowych SA</w:t>
            </w: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ul.Żółkiewskiego 20/26, 87-100 Toruń</w:t>
            </w:r>
          </w:p>
        </w:tc>
      </w:tr>
    </w:tbl>
    <w:p w:rsidR="00FC3430" w:rsidRPr="002943E5" w:rsidRDefault="00FC3430">
      <w:pPr>
        <w:rPr>
          <w:rFonts w:ascii="Arial" w:hAnsi="Arial" w:cs="Arial"/>
          <w:sz w:val="18"/>
          <w:szCs w:val="18"/>
        </w:rPr>
      </w:pPr>
    </w:p>
    <w:p w:rsidR="00094753" w:rsidRPr="002943E5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2943E5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2943E5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2943E5">
        <w:rPr>
          <w:rFonts w:ascii="Arial" w:hAnsi="Arial" w:cs="Arial"/>
          <w:sz w:val="18"/>
          <w:szCs w:val="18"/>
        </w:rPr>
        <w:t>14.08.2020</w:t>
      </w:r>
      <w:r w:rsidR="002943E5" w:rsidRPr="002943E5">
        <w:rPr>
          <w:rFonts w:ascii="Arial" w:hAnsi="Arial" w:cs="Arial"/>
          <w:sz w:val="18"/>
          <w:szCs w:val="18"/>
        </w:rPr>
        <w:t xml:space="preserve"> </w:t>
      </w:r>
      <w:r w:rsidR="007A3C34" w:rsidRPr="002943E5">
        <w:rPr>
          <w:rFonts w:ascii="Arial" w:hAnsi="Arial" w:cs="Arial"/>
          <w:sz w:val="18"/>
          <w:szCs w:val="18"/>
        </w:rPr>
        <w:t xml:space="preserve">godz. </w:t>
      </w:r>
      <w:r w:rsidR="002943E5" w:rsidRPr="002943E5">
        <w:rPr>
          <w:rFonts w:ascii="Arial" w:hAnsi="Arial" w:cs="Arial"/>
          <w:sz w:val="18"/>
          <w:szCs w:val="18"/>
        </w:rPr>
        <w:t xml:space="preserve">10:00 </w:t>
      </w:r>
      <w:r w:rsidRPr="002943E5">
        <w:rPr>
          <w:rFonts w:ascii="Arial" w:hAnsi="Arial" w:cs="Arial"/>
          <w:sz w:val="18"/>
          <w:szCs w:val="18"/>
        </w:rPr>
        <w:t xml:space="preserve">złożono </w:t>
      </w:r>
      <w:r w:rsidR="007A3C34" w:rsidRPr="002943E5">
        <w:rPr>
          <w:rFonts w:ascii="Arial" w:hAnsi="Arial" w:cs="Arial"/>
          <w:sz w:val="18"/>
          <w:szCs w:val="18"/>
        </w:rPr>
        <w:t>2</w:t>
      </w:r>
      <w:r w:rsidRPr="002943E5">
        <w:rPr>
          <w:rFonts w:ascii="Arial" w:hAnsi="Arial" w:cs="Arial"/>
          <w:sz w:val="18"/>
          <w:szCs w:val="18"/>
        </w:rPr>
        <w:t xml:space="preserve"> oferty:</w:t>
      </w:r>
    </w:p>
    <w:p w:rsidR="00FC3430" w:rsidRPr="002943E5" w:rsidRDefault="00FC343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C3430" w:rsidRPr="002943E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Zestaw do bariatrii i wszczepienia stymulatorów</w:t>
            </w:r>
          </w:p>
        </w:tc>
      </w:tr>
      <w:tr w:rsidR="00FC3430" w:rsidRPr="002943E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Paul Hartmann Polska Sp. z o.o.</w:t>
            </w: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Żeromskiego 17, 95 - 200 Pabianice</w:t>
            </w:r>
          </w:p>
        </w:tc>
      </w:tr>
    </w:tbl>
    <w:p w:rsidR="00FC3430" w:rsidRPr="002943E5" w:rsidRDefault="00FC343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C3430" w:rsidRPr="002943E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Zestawy obłożeń i serwet operacyjnych</w:t>
            </w:r>
          </w:p>
        </w:tc>
      </w:tr>
      <w:tr w:rsidR="00FC3430" w:rsidRPr="002943E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Toruńskie Zakłady Materiałów Opatrunkowych SA</w:t>
            </w: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ul.Żółkiewskiego 20/26, 87-100 Toruń</w:t>
            </w:r>
          </w:p>
        </w:tc>
      </w:tr>
      <w:tr w:rsidR="00FC3430" w:rsidRPr="002943E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Paul Hartmann Polska Sp. z o.o.</w:t>
            </w: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Żeromskiego 17, 95 - 200 Pabianice</w:t>
            </w:r>
          </w:p>
        </w:tc>
      </w:tr>
    </w:tbl>
    <w:p w:rsidR="007A3C34" w:rsidRPr="002943E5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2943E5" w:rsidRDefault="005B2EC9" w:rsidP="005B2EC9">
      <w:pPr>
        <w:rPr>
          <w:rFonts w:ascii="Arial" w:hAnsi="Arial" w:cs="Arial"/>
          <w:sz w:val="18"/>
          <w:szCs w:val="18"/>
        </w:rPr>
      </w:pPr>
      <w:r w:rsidRPr="002943E5">
        <w:rPr>
          <w:rFonts w:ascii="Arial" w:hAnsi="Arial" w:cs="Arial"/>
          <w:sz w:val="18"/>
          <w:szCs w:val="18"/>
        </w:rPr>
        <w:t>Wykonawców nie wykluczono.</w:t>
      </w:r>
    </w:p>
    <w:p w:rsidR="005B2EC9" w:rsidRPr="002943E5" w:rsidRDefault="005B2EC9" w:rsidP="005B2EC9">
      <w:pPr>
        <w:rPr>
          <w:rFonts w:ascii="Arial" w:hAnsi="Arial" w:cs="Arial"/>
          <w:sz w:val="18"/>
          <w:szCs w:val="18"/>
        </w:rPr>
      </w:pPr>
      <w:r w:rsidRPr="002943E5">
        <w:rPr>
          <w:rFonts w:ascii="Arial" w:hAnsi="Arial" w:cs="Arial"/>
          <w:sz w:val="18"/>
          <w:szCs w:val="18"/>
        </w:rPr>
        <w:t>Ofert nie odrzucono.</w:t>
      </w:r>
    </w:p>
    <w:p w:rsidR="005B2EC9" w:rsidRPr="002943E5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2943E5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2943E5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:rsidR="00FC3430" w:rsidRPr="002943E5" w:rsidRDefault="00FC343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814"/>
        <w:gridCol w:w="1981"/>
        <w:gridCol w:w="2265"/>
      </w:tblGrid>
      <w:tr w:rsidR="00FC3430" w:rsidRPr="002943E5" w:rsidTr="002943E5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Zestaw do bariatrii i wszczepienia stymulatorów</w:t>
            </w:r>
          </w:p>
        </w:tc>
      </w:tr>
      <w:tr w:rsidR="00FC3430" w:rsidRPr="002943E5" w:rsidTr="002943E5">
        <w:tc>
          <w:tcPr>
            <w:tcW w:w="48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C3430" w:rsidRPr="002943E5" w:rsidTr="002943E5">
        <w:tc>
          <w:tcPr>
            <w:tcW w:w="4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430" w:rsidRPr="002943E5" w:rsidRDefault="00FC34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C3430" w:rsidRPr="002943E5" w:rsidTr="002943E5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Paul Hartmann Polska Sp. z o.o.</w:t>
            </w: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Żeromskiego 17, 95 - 200 Pabianice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FC3430" w:rsidRPr="002943E5" w:rsidRDefault="00FC343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814"/>
        <w:gridCol w:w="1981"/>
        <w:gridCol w:w="2265"/>
      </w:tblGrid>
      <w:tr w:rsidR="00FC3430" w:rsidRPr="002943E5" w:rsidTr="002943E5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Zestawy obłożeń i serwet operacyjnych</w:t>
            </w:r>
          </w:p>
        </w:tc>
      </w:tr>
      <w:tr w:rsidR="00FC3430" w:rsidRPr="002943E5" w:rsidTr="002943E5">
        <w:tc>
          <w:tcPr>
            <w:tcW w:w="48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C3430" w:rsidRPr="002943E5" w:rsidTr="002943E5">
        <w:tc>
          <w:tcPr>
            <w:tcW w:w="4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430" w:rsidRPr="002943E5" w:rsidRDefault="00FC34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C3430" w:rsidRPr="002943E5" w:rsidTr="002943E5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Toruńskie Zakłady Materiałów Opatrunkowych SA</w:t>
            </w: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ul.Żółkiewskiego 20/26, 87-100 Toruń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FC3430" w:rsidRPr="002943E5" w:rsidTr="002943E5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Paul Hartmann Polska Sp. z o.o.</w:t>
            </w: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Żeromskiego 17, 95 - 200 Pabianice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84,49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3430" w:rsidRPr="002943E5" w:rsidRDefault="00294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E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84,49</w:t>
            </w:r>
          </w:p>
        </w:tc>
      </w:tr>
    </w:tbl>
    <w:p w:rsidR="00FC3430" w:rsidRPr="002943E5" w:rsidRDefault="00FC3430">
      <w:pPr>
        <w:rPr>
          <w:rFonts w:ascii="Arial" w:hAnsi="Arial" w:cs="Arial"/>
          <w:sz w:val="18"/>
          <w:szCs w:val="18"/>
        </w:rPr>
      </w:pPr>
    </w:p>
    <w:p w:rsidR="000008D6" w:rsidRPr="002943E5" w:rsidRDefault="000008D6" w:rsidP="005B2EC9">
      <w:pPr>
        <w:rPr>
          <w:rFonts w:ascii="Arial" w:hAnsi="Arial" w:cs="Arial"/>
          <w:sz w:val="18"/>
          <w:szCs w:val="18"/>
        </w:rPr>
      </w:pPr>
    </w:p>
    <w:p w:rsidR="005B2EC9" w:rsidRPr="002943E5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2943E5">
        <w:rPr>
          <w:rFonts w:ascii="Arial" w:hAnsi="Arial" w:cs="Arial"/>
          <w:sz w:val="18"/>
          <w:szCs w:val="18"/>
        </w:rPr>
        <w:t xml:space="preserve">Umowa o udzielenie zamówienia publicznego, zgodnie z art. 94 ust.1 pkt 1 ustawy </w:t>
      </w:r>
      <w:r w:rsidRPr="002943E5">
        <w:rPr>
          <w:rFonts w:ascii="Arial" w:hAnsi="Arial" w:cs="Arial"/>
          <w:i/>
          <w:sz w:val="18"/>
          <w:szCs w:val="18"/>
        </w:rPr>
        <w:t>Prawo zamówień  publicznych,</w:t>
      </w:r>
      <w:r w:rsidRPr="002943E5">
        <w:rPr>
          <w:rFonts w:ascii="Arial" w:hAnsi="Arial" w:cs="Arial"/>
          <w:sz w:val="18"/>
          <w:szCs w:val="18"/>
        </w:rPr>
        <w:t xml:space="preserve"> </w:t>
      </w:r>
    </w:p>
    <w:p w:rsidR="005B2EC9" w:rsidRPr="002943E5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2943E5">
        <w:rPr>
          <w:rFonts w:ascii="Arial" w:hAnsi="Arial" w:cs="Arial"/>
          <w:sz w:val="18"/>
          <w:szCs w:val="18"/>
        </w:rPr>
        <w:t xml:space="preserve">zostanie zawarta w terminie nie krótszym niż 10 dni od dnia przesłania zawiadomienia o wyborze najkorzystniejszej oferty.   </w:t>
      </w:r>
    </w:p>
    <w:p w:rsidR="005B2EC9" w:rsidRPr="002943E5" w:rsidRDefault="005B2EC9" w:rsidP="005B2EC9">
      <w:pPr>
        <w:rPr>
          <w:rFonts w:ascii="Arial" w:hAnsi="Arial" w:cs="Arial"/>
          <w:sz w:val="18"/>
          <w:szCs w:val="18"/>
        </w:rPr>
      </w:pPr>
      <w:r w:rsidRPr="002943E5">
        <w:rPr>
          <w:rFonts w:ascii="Arial" w:hAnsi="Arial" w:cs="Arial"/>
          <w:sz w:val="18"/>
          <w:szCs w:val="18"/>
        </w:rPr>
        <w:t>Jednostronnie podpisan</w:t>
      </w:r>
      <w:r w:rsidR="002943E5" w:rsidRPr="002943E5">
        <w:rPr>
          <w:rFonts w:ascii="Arial" w:hAnsi="Arial" w:cs="Arial"/>
          <w:sz w:val="18"/>
          <w:szCs w:val="18"/>
        </w:rPr>
        <w:t>e</w:t>
      </w:r>
      <w:r w:rsidRPr="002943E5">
        <w:rPr>
          <w:rFonts w:ascii="Arial" w:hAnsi="Arial" w:cs="Arial"/>
          <w:sz w:val="18"/>
          <w:szCs w:val="18"/>
        </w:rPr>
        <w:t xml:space="preserve"> przez </w:t>
      </w:r>
      <w:r w:rsidR="002943E5" w:rsidRPr="002943E5">
        <w:rPr>
          <w:rFonts w:ascii="Arial" w:hAnsi="Arial" w:cs="Arial"/>
          <w:sz w:val="18"/>
          <w:szCs w:val="18"/>
        </w:rPr>
        <w:t>Z</w:t>
      </w:r>
      <w:r w:rsidRPr="002943E5">
        <w:rPr>
          <w:rFonts w:ascii="Arial" w:hAnsi="Arial" w:cs="Arial"/>
          <w:sz w:val="18"/>
          <w:szCs w:val="18"/>
        </w:rPr>
        <w:t>amawiającego umow</w:t>
      </w:r>
      <w:r w:rsidR="002943E5" w:rsidRPr="002943E5">
        <w:rPr>
          <w:rFonts w:ascii="Arial" w:hAnsi="Arial" w:cs="Arial"/>
          <w:sz w:val="18"/>
          <w:szCs w:val="18"/>
        </w:rPr>
        <w:t>y</w:t>
      </w:r>
      <w:r w:rsidRPr="002943E5">
        <w:rPr>
          <w:rFonts w:ascii="Arial" w:hAnsi="Arial" w:cs="Arial"/>
          <w:sz w:val="18"/>
          <w:szCs w:val="18"/>
        </w:rPr>
        <w:t xml:space="preserve"> prześlemy wybran</w:t>
      </w:r>
      <w:r w:rsidR="002943E5" w:rsidRPr="002943E5">
        <w:rPr>
          <w:rFonts w:ascii="Arial" w:hAnsi="Arial" w:cs="Arial"/>
          <w:sz w:val="18"/>
          <w:szCs w:val="18"/>
        </w:rPr>
        <w:t>ym</w:t>
      </w:r>
      <w:r w:rsidRPr="002943E5">
        <w:rPr>
          <w:rFonts w:ascii="Arial" w:hAnsi="Arial" w:cs="Arial"/>
          <w:sz w:val="18"/>
          <w:szCs w:val="18"/>
        </w:rPr>
        <w:t xml:space="preserve"> Wykonawc</w:t>
      </w:r>
      <w:r w:rsidR="002943E5" w:rsidRPr="002943E5">
        <w:rPr>
          <w:rFonts w:ascii="Arial" w:hAnsi="Arial" w:cs="Arial"/>
          <w:sz w:val="18"/>
          <w:szCs w:val="18"/>
        </w:rPr>
        <w:t>om</w:t>
      </w:r>
      <w:r w:rsidRPr="002943E5">
        <w:rPr>
          <w:rFonts w:ascii="Arial" w:hAnsi="Arial" w:cs="Arial"/>
          <w:sz w:val="18"/>
          <w:szCs w:val="18"/>
        </w:rPr>
        <w:t xml:space="preserve"> pocztą.</w:t>
      </w:r>
    </w:p>
    <w:p w:rsidR="005B2EC9" w:rsidRPr="002943E5" w:rsidRDefault="005B2EC9" w:rsidP="005B2EC9">
      <w:pPr>
        <w:rPr>
          <w:rFonts w:ascii="Arial" w:hAnsi="Arial" w:cs="Arial"/>
          <w:sz w:val="18"/>
          <w:szCs w:val="18"/>
        </w:rPr>
      </w:pPr>
    </w:p>
    <w:p w:rsidR="002943E5" w:rsidRPr="002943E5" w:rsidRDefault="002943E5" w:rsidP="002943E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2943E5" w:rsidRPr="002943E5" w:rsidRDefault="002943E5" w:rsidP="002943E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943E5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2943E5" w:rsidRPr="002943E5" w:rsidRDefault="002943E5" w:rsidP="002943E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943E5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2943E5" w:rsidRPr="002943E5" w:rsidRDefault="002943E5" w:rsidP="002943E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2943E5" w:rsidRDefault="002943E5" w:rsidP="002943E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sectPr w:rsidR="0029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1B713D"/>
    <w:multiLevelType w:val="hybridMultilevel"/>
    <w:tmpl w:val="EFFAEC8C"/>
    <w:lvl w:ilvl="0" w:tplc="11482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006467"/>
    <w:multiLevelType w:val="hybridMultilevel"/>
    <w:tmpl w:val="0194D11E"/>
    <w:lvl w:ilvl="0" w:tplc="36706005">
      <w:start w:val="1"/>
      <w:numFmt w:val="decimal"/>
      <w:lvlText w:val="%1."/>
      <w:lvlJc w:val="left"/>
      <w:pPr>
        <w:ind w:left="720" w:hanging="360"/>
      </w:pPr>
    </w:lvl>
    <w:lvl w:ilvl="1" w:tplc="36706005" w:tentative="1">
      <w:start w:val="1"/>
      <w:numFmt w:val="lowerLetter"/>
      <w:lvlText w:val="%2."/>
      <w:lvlJc w:val="left"/>
      <w:pPr>
        <w:ind w:left="1440" w:hanging="360"/>
      </w:pPr>
    </w:lvl>
    <w:lvl w:ilvl="2" w:tplc="36706005" w:tentative="1">
      <w:start w:val="1"/>
      <w:numFmt w:val="lowerRoman"/>
      <w:lvlText w:val="%3."/>
      <w:lvlJc w:val="right"/>
      <w:pPr>
        <w:ind w:left="2160" w:hanging="180"/>
      </w:pPr>
    </w:lvl>
    <w:lvl w:ilvl="3" w:tplc="36706005" w:tentative="1">
      <w:start w:val="1"/>
      <w:numFmt w:val="decimal"/>
      <w:lvlText w:val="%4."/>
      <w:lvlJc w:val="left"/>
      <w:pPr>
        <w:ind w:left="2880" w:hanging="360"/>
      </w:pPr>
    </w:lvl>
    <w:lvl w:ilvl="4" w:tplc="36706005" w:tentative="1">
      <w:start w:val="1"/>
      <w:numFmt w:val="lowerLetter"/>
      <w:lvlText w:val="%5."/>
      <w:lvlJc w:val="left"/>
      <w:pPr>
        <w:ind w:left="3600" w:hanging="360"/>
      </w:pPr>
    </w:lvl>
    <w:lvl w:ilvl="5" w:tplc="36706005" w:tentative="1">
      <w:start w:val="1"/>
      <w:numFmt w:val="lowerRoman"/>
      <w:lvlText w:val="%6."/>
      <w:lvlJc w:val="right"/>
      <w:pPr>
        <w:ind w:left="4320" w:hanging="180"/>
      </w:pPr>
    </w:lvl>
    <w:lvl w:ilvl="6" w:tplc="36706005" w:tentative="1">
      <w:start w:val="1"/>
      <w:numFmt w:val="decimal"/>
      <w:lvlText w:val="%7."/>
      <w:lvlJc w:val="left"/>
      <w:pPr>
        <w:ind w:left="5040" w:hanging="360"/>
      </w:pPr>
    </w:lvl>
    <w:lvl w:ilvl="7" w:tplc="36706005" w:tentative="1">
      <w:start w:val="1"/>
      <w:numFmt w:val="lowerLetter"/>
      <w:lvlText w:val="%8."/>
      <w:lvlJc w:val="left"/>
      <w:pPr>
        <w:ind w:left="5760" w:hanging="360"/>
      </w:pPr>
    </w:lvl>
    <w:lvl w:ilvl="8" w:tplc="36706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943E5"/>
    <w:rsid w:val="003505ED"/>
    <w:rsid w:val="00357D9C"/>
    <w:rsid w:val="00523E13"/>
    <w:rsid w:val="00555AD3"/>
    <w:rsid w:val="005A23C2"/>
    <w:rsid w:val="005B26A1"/>
    <w:rsid w:val="005B2EC9"/>
    <w:rsid w:val="005C3376"/>
    <w:rsid w:val="005F3D34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DBC97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08D4-9119-4CB7-A540-6F0588AF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2020-09-01T06:14:00Z</dcterms:created>
  <dcterms:modified xsi:type="dcterms:W3CDTF">2020-09-01T11:42:00Z</dcterms:modified>
</cp:coreProperties>
</file>