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08.09.2020r.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ZP/2505/81/20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leku-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Peginterferon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beta 1 a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08.09.2020r.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450A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450A0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450A0" w:rsidRDefault="00C450A0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31 622,40</w:t>
            </w:r>
          </w:p>
        </w:tc>
      </w:tr>
      <w:tr w:rsidR="00C450A0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2D4866" w:rsidRDefault="002B72B4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Urtica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54-613 Wrocław, </w:t>
            </w:r>
          </w:p>
          <w:p w:rsidR="00C450A0" w:rsidRDefault="002B72B4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Krzemieniecka 120 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28 165,92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30 419,19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C450A0" w:rsidRDefault="002B72B4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2D4866" w:rsidRDefault="002D4866" w:rsidP="002D4866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2D4866" w:rsidRDefault="002D4866" w:rsidP="002D4866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2B4" w:rsidRDefault="002B72B4" w:rsidP="002A54AA">
      <w:r>
        <w:separator/>
      </w:r>
    </w:p>
  </w:endnote>
  <w:endnote w:type="continuationSeparator" w:id="0">
    <w:p w:rsidR="002B72B4" w:rsidRDefault="002B72B4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2B4" w:rsidRDefault="002B72B4" w:rsidP="002A54AA">
      <w:r>
        <w:separator/>
      </w:r>
    </w:p>
  </w:footnote>
  <w:footnote w:type="continuationSeparator" w:id="0">
    <w:p w:rsidR="002B72B4" w:rsidRDefault="002B72B4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B72B4"/>
    <w:rsid w:val="002C681D"/>
    <w:rsid w:val="002C7A07"/>
    <w:rsid w:val="002D0638"/>
    <w:rsid w:val="002D107F"/>
    <w:rsid w:val="002D17E6"/>
    <w:rsid w:val="002D1AA7"/>
    <w:rsid w:val="002D275C"/>
    <w:rsid w:val="002D4866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50A0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4DD86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2</cp:revision>
  <cp:lastPrinted>2018-07-12T09:45:00Z</cp:lastPrinted>
  <dcterms:created xsi:type="dcterms:W3CDTF">2020-09-08T08:33:00Z</dcterms:created>
  <dcterms:modified xsi:type="dcterms:W3CDTF">2020-09-08T08:33:00Z</dcterms:modified>
</cp:coreProperties>
</file>