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08.09.2020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ZP/2505/81/20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364603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leku-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Peginterferon</w:t>
      </w:r>
      <w:proofErr w:type="spellEnd"/>
      <w:r w:rsidR="007A3C34" w:rsidRPr="007A3C34">
        <w:rPr>
          <w:rFonts w:ascii="Arial" w:hAnsi="Arial" w:cs="Arial"/>
          <w:b/>
          <w:sz w:val="18"/>
          <w:szCs w:val="18"/>
        </w:rPr>
        <w:t xml:space="preserve"> beta 1 a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A46DE1" w:rsidRDefault="00A46DE1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A46DE1" w:rsidTr="00364603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64603" w:rsidRPr="00364603" w:rsidRDefault="00364603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364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 w:rsidRPr="00364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Sp. z o.o.</w:t>
            </w:r>
            <w:r w:rsidRPr="00364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54-613 Wrocław,</w:t>
            </w:r>
          </w:p>
          <w:p w:rsidR="00A46DE1" w:rsidRDefault="00364603">
            <w:r w:rsidRPr="0036460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08.09.2020</w:t>
      </w:r>
      <w:r w:rsidR="00364603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364603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36460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A46DE1" w:rsidRDefault="00A46DE1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A46DE1" w:rsidTr="00364603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64603" w:rsidRDefault="00364603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</w:t>
            </w:r>
          </w:p>
          <w:p w:rsidR="00A46DE1" w:rsidRDefault="0036460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ul. Krzemieniecka 120 </w:t>
            </w:r>
          </w:p>
        </w:tc>
      </w:tr>
    </w:tbl>
    <w:p w:rsidR="00A46DE1" w:rsidRDefault="00A46DE1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36460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36460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3646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3646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A46DE1" w:rsidRDefault="00A46DE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6DE1" w:rsidTr="00364603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DE1" w:rsidRDefault="003646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DE1" w:rsidRDefault="003646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46DE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DE1" w:rsidRDefault="00A46DE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DE1" w:rsidRDefault="0036460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DE1" w:rsidRDefault="003646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46DE1" w:rsidTr="0036460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64603" w:rsidRDefault="00364603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</w:t>
            </w:r>
          </w:p>
          <w:p w:rsidR="00A46DE1" w:rsidRDefault="0036460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ul. Krzemieniecka 120 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DE1" w:rsidRDefault="003646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6DE1" w:rsidRDefault="003646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A46DE1" w:rsidRDefault="00A46DE1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364603" w:rsidRDefault="00364603" w:rsidP="005B2EC9"/>
    <w:p w:rsidR="00364603" w:rsidRDefault="00364603" w:rsidP="005B2EC9"/>
    <w:p w:rsidR="00364603" w:rsidRPr="00364603" w:rsidRDefault="00364603" w:rsidP="0036460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64603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364603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364603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364603" w:rsidRDefault="00364603" w:rsidP="0036460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64603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364603" w:rsidRDefault="00364603" w:rsidP="0036460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F8C"/>
    <w:multiLevelType w:val="hybridMultilevel"/>
    <w:tmpl w:val="F4FC27BE"/>
    <w:lvl w:ilvl="0" w:tplc="13333038">
      <w:start w:val="1"/>
      <w:numFmt w:val="decimal"/>
      <w:lvlText w:val="%1."/>
      <w:lvlJc w:val="left"/>
      <w:pPr>
        <w:ind w:left="720" w:hanging="360"/>
      </w:pPr>
    </w:lvl>
    <w:lvl w:ilvl="1" w:tplc="13333038" w:tentative="1">
      <w:start w:val="1"/>
      <w:numFmt w:val="lowerLetter"/>
      <w:lvlText w:val="%2."/>
      <w:lvlJc w:val="left"/>
      <w:pPr>
        <w:ind w:left="1440" w:hanging="360"/>
      </w:pPr>
    </w:lvl>
    <w:lvl w:ilvl="2" w:tplc="13333038" w:tentative="1">
      <w:start w:val="1"/>
      <w:numFmt w:val="lowerRoman"/>
      <w:lvlText w:val="%3."/>
      <w:lvlJc w:val="right"/>
      <w:pPr>
        <w:ind w:left="2160" w:hanging="180"/>
      </w:pPr>
    </w:lvl>
    <w:lvl w:ilvl="3" w:tplc="13333038" w:tentative="1">
      <w:start w:val="1"/>
      <w:numFmt w:val="decimal"/>
      <w:lvlText w:val="%4."/>
      <w:lvlJc w:val="left"/>
      <w:pPr>
        <w:ind w:left="2880" w:hanging="360"/>
      </w:pPr>
    </w:lvl>
    <w:lvl w:ilvl="4" w:tplc="13333038" w:tentative="1">
      <w:start w:val="1"/>
      <w:numFmt w:val="lowerLetter"/>
      <w:lvlText w:val="%5."/>
      <w:lvlJc w:val="left"/>
      <w:pPr>
        <w:ind w:left="3600" w:hanging="360"/>
      </w:pPr>
    </w:lvl>
    <w:lvl w:ilvl="5" w:tplc="13333038" w:tentative="1">
      <w:start w:val="1"/>
      <w:numFmt w:val="lowerRoman"/>
      <w:lvlText w:val="%6."/>
      <w:lvlJc w:val="right"/>
      <w:pPr>
        <w:ind w:left="4320" w:hanging="180"/>
      </w:pPr>
    </w:lvl>
    <w:lvl w:ilvl="6" w:tplc="13333038" w:tentative="1">
      <w:start w:val="1"/>
      <w:numFmt w:val="decimal"/>
      <w:lvlText w:val="%7."/>
      <w:lvlJc w:val="left"/>
      <w:pPr>
        <w:ind w:left="5040" w:hanging="360"/>
      </w:pPr>
    </w:lvl>
    <w:lvl w:ilvl="7" w:tplc="13333038" w:tentative="1">
      <w:start w:val="1"/>
      <w:numFmt w:val="lowerLetter"/>
      <w:lvlText w:val="%8."/>
      <w:lvlJc w:val="left"/>
      <w:pPr>
        <w:ind w:left="5760" w:hanging="360"/>
      </w:pPr>
    </w:lvl>
    <w:lvl w:ilvl="8" w:tplc="13333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FB602C"/>
    <w:multiLevelType w:val="hybridMultilevel"/>
    <w:tmpl w:val="8674963A"/>
    <w:lvl w:ilvl="0" w:tplc="925437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364603"/>
    <w:rsid w:val="004F1F97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46DE1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7149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F871-5D66-4F9A-9E43-90AC466B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2020-09-08T08:44:00Z</dcterms:created>
  <dcterms:modified xsi:type="dcterms:W3CDTF">2020-09-09T06:33:00Z</dcterms:modified>
</cp:coreProperties>
</file>