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4074E2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4074E2">
        <w:rPr>
          <w:rFonts w:ascii="Arial" w:hAnsi="Arial" w:cs="Arial"/>
          <w:sz w:val="18"/>
          <w:szCs w:val="18"/>
        </w:rPr>
        <w:t>Ciechanów</w:t>
      </w:r>
      <w:r w:rsidR="005B2EC9" w:rsidRPr="004074E2">
        <w:rPr>
          <w:rFonts w:ascii="Arial" w:hAnsi="Arial" w:cs="Arial"/>
          <w:sz w:val="18"/>
          <w:szCs w:val="18"/>
        </w:rPr>
        <w:t xml:space="preserve">, dnia </w:t>
      </w:r>
      <w:r w:rsidRPr="004074E2">
        <w:rPr>
          <w:rFonts w:ascii="Arial" w:hAnsi="Arial" w:cs="Arial"/>
          <w:sz w:val="18"/>
          <w:szCs w:val="18"/>
        </w:rPr>
        <w:t>09.09.2020</w:t>
      </w:r>
      <w:r w:rsidR="005B2EC9" w:rsidRPr="004074E2">
        <w:rPr>
          <w:rFonts w:ascii="Arial" w:hAnsi="Arial" w:cs="Arial"/>
          <w:sz w:val="18"/>
          <w:szCs w:val="18"/>
        </w:rPr>
        <w:t>r.</w:t>
      </w:r>
    </w:p>
    <w:p w:rsidR="005B2EC9" w:rsidRPr="004074E2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:rsidR="005B2EC9" w:rsidRPr="004074E2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4074E2">
        <w:rPr>
          <w:rFonts w:ascii="Arial" w:hAnsi="Arial" w:cs="Arial"/>
          <w:sz w:val="18"/>
          <w:szCs w:val="18"/>
        </w:rPr>
        <w:t>ZP/2501/60/20</w:t>
      </w:r>
    </w:p>
    <w:p w:rsidR="005B2EC9" w:rsidRPr="004074E2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4074E2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:rsidR="005B2EC9" w:rsidRPr="004074E2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4074E2">
        <w:rPr>
          <w:rFonts w:ascii="Arial" w:hAnsi="Arial" w:cs="Arial"/>
          <w:b/>
          <w:bCs/>
          <w:sz w:val="18"/>
          <w:szCs w:val="18"/>
        </w:rPr>
        <w:t>najkorzystniejszej oferty</w:t>
      </w:r>
    </w:p>
    <w:p w:rsidR="005B2EC9" w:rsidRPr="004074E2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5B2EC9" w:rsidRPr="004074E2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4074E2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4074E2" w:rsidRPr="004074E2">
        <w:rPr>
          <w:rFonts w:ascii="Arial" w:hAnsi="Arial" w:cs="Arial"/>
          <w:b/>
          <w:sz w:val="18"/>
          <w:szCs w:val="18"/>
        </w:rPr>
        <w:t>d</w:t>
      </w:r>
      <w:r w:rsidR="007A3C34" w:rsidRPr="004074E2">
        <w:rPr>
          <w:rFonts w:ascii="Arial" w:hAnsi="Arial" w:cs="Arial"/>
          <w:b/>
          <w:sz w:val="18"/>
          <w:szCs w:val="18"/>
        </w:rPr>
        <w:t>ostaw</w:t>
      </w:r>
      <w:r w:rsidR="004074E2" w:rsidRPr="004074E2">
        <w:rPr>
          <w:rFonts w:ascii="Arial" w:hAnsi="Arial" w:cs="Arial"/>
          <w:b/>
          <w:sz w:val="18"/>
          <w:szCs w:val="18"/>
        </w:rPr>
        <w:t>ę</w:t>
      </w:r>
      <w:r w:rsidR="007A3C34" w:rsidRPr="004074E2">
        <w:rPr>
          <w:rFonts w:ascii="Arial" w:hAnsi="Arial" w:cs="Arial"/>
          <w:b/>
          <w:sz w:val="18"/>
          <w:szCs w:val="18"/>
        </w:rPr>
        <w:t xml:space="preserve"> wyrobów medycznych z </w:t>
      </w:r>
      <w:proofErr w:type="spellStart"/>
      <w:r w:rsidR="007A3C34" w:rsidRPr="004074E2">
        <w:rPr>
          <w:rFonts w:ascii="Arial" w:hAnsi="Arial" w:cs="Arial"/>
          <w:b/>
          <w:sz w:val="18"/>
          <w:szCs w:val="18"/>
        </w:rPr>
        <w:t>fizeliny</w:t>
      </w:r>
      <w:proofErr w:type="spellEnd"/>
      <w:r w:rsidR="004074E2" w:rsidRPr="004074E2">
        <w:rPr>
          <w:rFonts w:ascii="Arial" w:hAnsi="Arial" w:cs="Arial"/>
          <w:b/>
          <w:sz w:val="18"/>
          <w:szCs w:val="18"/>
        </w:rPr>
        <w:t>.</w:t>
      </w:r>
    </w:p>
    <w:p w:rsidR="005B2EC9" w:rsidRPr="004074E2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5B2EC9" w:rsidRPr="004074E2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4074E2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4074E2">
        <w:rPr>
          <w:rFonts w:ascii="Arial" w:hAnsi="Arial" w:cs="Arial"/>
          <w:sz w:val="18"/>
          <w:szCs w:val="18"/>
        </w:rPr>
        <w:t>informuje, że w powołanym postępowaniu, wybrano ofert</w:t>
      </w:r>
      <w:r w:rsidR="000B1A7B">
        <w:rPr>
          <w:rFonts w:ascii="Arial" w:hAnsi="Arial" w:cs="Arial"/>
          <w:sz w:val="18"/>
          <w:szCs w:val="18"/>
        </w:rPr>
        <w:t>y</w:t>
      </w:r>
      <w:r w:rsidR="005B2EC9" w:rsidRPr="004074E2">
        <w:rPr>
          <w:rFonts w:ascii="Arial" w:hAnsi="Arial" w:cs="Arial"/>
          <w:sz w:val="18"/>
          <w:szCs w:val="18"/>
        </w:rPr>
        <w:t xml:space="preserve"> złożon</w:t>
      </w:r>
      <w:r w:rsidR="000B1A7B">
        <w:rPr>
          <w:rFonts w:ascii="Arial" w:hAnsi="Arial" w:cs="Arial"/>
          <w:sz w:val="18"/>
          <w:szCs w:val="18"/>
        </w:rPr>
        <w:t>e</w:t>
      </w:r>
      <w:r w:rsidR="005B2EC9" w:rsidRPr="004074E2">
        <w:rPr>
          <w:rFonts w:ascii="Arial" w:hAnsi="Arial" w:cs="Arial"/>
          <w:sz w:val="18"/>
          <w:szCs w:val="18"/>
        </w:rPr>
        <w:t xml:space="preserve"> przez:</w:t>
      </w:r>
    </w:p>
    <w:p w:rsidR="00BF0FA7" w:rsidRPr="004074E2" w:rsidRDefault="00BF0FA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0FA7" w:rsidRPr="004074E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645E9A" w:rsidRDefault="000B1A7B" w:rsidP="00645E9A">
            <w:pPr>
              <w:rPr>
                <w:rFonts w:ascii="Arial" w:hAnsi="Arial" w:cs="Arial"/>
                <w:sz w:val="18"/>
                <w:szCs w:val="18"/>
              </w:rPr>
            </w:pPr>
            <w:r w:rsidRPr="00645E9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Pakiet</w:t>
            </w:r>
            <w:r w:rsidR="00645E9A" w:rsidRPr="00645E9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</w:t>
            </w:r>
            <w:r w:rsidRPr="00645E9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1 - ochraniacze na buty</w:t>
            </w:r>
          </w:p>
        </w:tc>
      </w:tr>
      <w:tr w:rsidR="00BF0FA7" w:rsidRPr="004074E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74E2" w:rsidRPr="004074E2" w:rsidRDefault="000B1A7B" w:rsidP="00645E9A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ZARYS International </w:t>
            </w:r>
            <w:proofErr w:type="spellStart"/>
            <w:r w:rsidRPr="004074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Group</w:t>
            </w:r>
            <w:proofErr w:type="spellEnd"/>
            <w:r w:rsidRPr="004074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</w:t>
            </w:r>
            <w:r w:rsidR="004074E2" w:rsidRPr="004074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Sp. z o. o. Sp. K.</w:t>
            </w:r>
            <w:r w:rsidRPr="004074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 xml:space="preserve">ul. Pod Borem 18, </w:t>
            </w:r>
          </w:p>
          <w:p w:rsidR="00BF0FA7" w:rsidRPr="004074E2" w:rsidRDefault="000B1A7B" w:rsidP="00645E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41-808 Zabrze</w:t>
            </w:r>
          </w:p>
        </w:tc>
      </w:tr>
    </w:tbl>
    <w:p w:rsidR="00BF0FA7" w:rsidRPr="004074E2" w:rsidRDefault="00BF0FA7" w:rsidP="00645E9A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074E2" w:rsidRPr="004074E2" w:rsidTr="00960B2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74E2" w:rsidRPr="00645E9A" w:rsidRDefault="004074E2" w:rsidP="00645E9A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50536985"/>
            <w:r w:rsidRPr="00645E9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Pakiet</w:t>
            </w:r>
            <w:r w:rsidR="00645E9A" w:rsidRPr="00645E9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</w:t>
            </w:r>
            <w:r w:rsidRPr="00645E9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2 </w:t>
            </w:r>
            <w:proofErr w:type="spellStart"/>
            <w:r w:rsidRPr="00645E9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poz</w:t>
            </w:r>
            <w:proofErr w:type="spellEnd"/>
            <w:r w:rsidRPr="00645E9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2 – </w:t>
            </w:r>
            <w:r w:rsidRPr="00645E9A">
              <w:rPr>
                <w:rFonts w:ascii="Arial" w:hAnsi="Arial" w:cs="Arial"/>
                <w:color w:val="000000"/>
                <w:sz w:val="18"/>
                <w:szCs w:val="18"/>
              </w:rPr>
              <w:t>fartuch z mankietem</w:t>
            </w:r>
          </w:p>
        </w:tc>
      </w:tr>
      <w:tr w:rsidR="004074E2" w:rsidRPr="004074E2" w:rsidTr="00960B2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74E2" w:rsidRPr="004074E2" w:rsidRDefault="004074E2" w:rsidP="00645E9A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Firma Produkcyjno-Usługowo-Handlowa Mieczysław Kruszelnicki</w:t>
            </w:r>
            <w:r w:rsidRPr="004074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 xml:space="preserve">ul. Chorwacka 45, </w:t>
            </w:r>
          </w:p>
          <w:p w:rsidR="004074E2" w:rsidRPr="004074E2" w:rsidRDefault="004074E2" w:rsidP="00645E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51-107 Wrocław</w:t>
            </w:r>
          </w:p>
        </w:tc>
      </w:tr>
      <w:bookmarkEnd w:id="0"/>
    </w:tbl>
    <w:p w:rsidR="004074E2" w:rsidRPr="004074E2" w:rsidRDefault="004074E2" w:rsidP="00645E9A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0FA7" w:rsidRPr="004074E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645E9A" w:rsidRDefault="000B1A7B" w:rsidP="00645E9A">
            <w:pPr>
              <w:rPr>
                <w:rFonts w:ascii="Arial" w:hAnsi="Arial" w:cs="Arial"/>
                <w:sz w:val="18"/>
                <w:szCs w:val="18"/>
              </w:rPr>
            </w:pPr>
            <w:r w:rsidRPr="00645E9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Pakiet</w:t>
            </w:r>
            <w:r w:rsidR="00645E9A" w:rsidRPr="00645E9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</w:t>
            </w:r>
            <w:r w:rsidRPr="00645E9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4 - prześcieradła </w:t>
            </w:r>
            <w:proofErr w:type="spellStart"/>
            <w:r w:rsidRPr="00645E9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fizelinowe</w:t>
            </w:r>
            <w:proofErr w:type="spellEnd"/>
            <w:r w:rsidRPr="00645E9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na fotel dializacyjny</w:t>
            </w:r>
          </w:p>
        </w:tc>
      </w:tr>
      <w:tr w:rsidR="00BF0FA7" w:rsidRPr="004074E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74E2" w:rsidRPr="004074E2" w:rsidRDefault="000B1A7B" w:rsidP="00645E9A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Firma Produkcyjno-Usługowo-Handlowa Mieczysław Kruszelnicki</w:t>
            </w:r>
            <w:r w:rsidRPr="004074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 xml:space="preserve">ul. Chorwacka 45, </w:t>
            </w:r>
          </w:p>
          <w:p w:rsidR="00BF0FA7" w:rsidRPr="004074E2" w:rsidRDefault="000B1A7B" w:rsidP="00645E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51-107 Wrocław</w:t>
            </w:r>
          </w:p>
        </w:tc>
      </w:tr>
    </w:tbl>
    <w:p w:rsidR="00BF0FA7" w:rsidRPr="004074E2" w:rsidRDefault="00BF0FA7" w:rsidP="00645E9A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0FA7" w:rsidRPr="004074E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645E9A" w:rsidRDefault="000B1A7B" w:rsidP="00645E9A">
            <w:pPr>
              <w:rPr>
                <w:rFonts w:ascii="Arial" w:hAnsi="Arial" w:cs="Arial"/>
                <w:sz w:val="18"/>
                <w:szCs w:val="18"/>
              </w:rPr>
            </w:pPr>
            <w:r w:rsidRPr="00645E9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Pakiet</w:t>
            </w:r>
            <w:r w:rsidR="00645E9A" w:rsidRPr="00645E9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</w:t>
            </w:r>
            <w:r w:rsidRPr="00645E9A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6 - pościel medyczna jednorazowa</w:t>
            </w:r>
          </w:p>
        </w:tc>
      </w:tr>
      <w:tr w:rsidR="00BF0FA7" w:rsidRPr="004074E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74E2" w:rsidRPr="004074E2" w:rsidRDefault="000B1A7B" w:rsidP="00645E9A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ZARYS International </w:t>
            </w:r>
            <w:proofErr w:type="spellStart"/>
            <w:r w:rsidRPr="004074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Group</w:t>
            </w:r>
            <w:proofErr w:type="spellEnd"/>
            <w:r w:rsidRPr="004074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</w:t>
            </w:r>
            <w:r w:rsidR="004074E2" w:rsidRPr="004074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Sp. z o. o. Sp. K.</w:t>
            </w:r>
            <w:r w:rsidRPr="004074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 xml:space="preserve">ul. Pod Borem 18, </w:t>
            </w:r>
          </w:p>
          <w:p w:rsidR="00BF0FA7" w:rsidRPr="004074E2" w:rsidRDefault="000B1A7B" w:rsidP="00645E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41-808 Zabrze</w:t>
            </w:r>
          </w:p>
        </w:tc>
      </w:tr>
    </w:tbl>
    <w:p w:rsidR="00BF0FA7" w:rsidRPr="004074E2" w:rsidRDefault="00BF0FA7">
      <w:pPr>
        <w:rPr>
          <w:rFonts w:ascii="Arial" w:hAnsi="Arial" w:cs="Arial"/>
          <w:sz w:val="18"/>
          <w:szCs w:val="18"/>
        </w:rPr>
      </w:pPr>
    </w:p>
    <w:p w:rsidR="00094753" w:rsidRPr="004074E2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:rsidR="005B2EC9" w:rsidRPr="004074E2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4074E2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4074E2">
        <w:rPr>
          <w:rFonts w:ascii="Arial" w:hAnsi="Arial" w:cs="Arial"/>
          <w:sz w:val="18"/>
          <w:szCs w:val="18"/>
        </w:rPr>
        <w:t>25.08.2020</w:t>
      </w:r>
      <w:r w:rsidR="004074E2" w:rsidRPr="004074E2">
        <w:rPr>
          <w:rFonts w:ascii="Arial" w:hAnsi="Arial" w:cs="Arial"/>
          <w:sz w:val="18"/>
          <w:szCs w:val="18"/>
        </w:rPr>
        <w:t xml:space="preserve"> </w:t>
      </w:r>
      <w:r w:rsidR="007A3C34" w:rsidRPr="004074E2">
        <w:rPr>
          <w:rFonts w:ascii="Arial" w:hAnsi="Arial" w:cs="Arial"/>
          <w:sz w:val="18"/>
          <w:szCs w:val="18"/>
        </w:rPr>
        <w:t xml:space="preserve">godz. </w:t>
      </w:r>
      <w:r w:rsidR="004074E2" w:rsidRPr="004074E2">
        <w:rPr>
          <w:rFonts w:ascii="Arial" w:hAnsi="Arial" w:cs="Arial"/>
          <w:sz w:val="18"/>
          <w:szCs w:val="18"/>
        </w:rPr>
        <w:t>10:00</w:t>
      </w:r>
      <w:r w:rsidR="007A3C34" w:rsidRPr="004074E2">
        <w:rPr>
          <w:rFonts w:ascii="Arial" w:hAnsi="Arial" w:cs="Arial"/>
          <w:sz w:val="18"/>
          <w:szCs w:val="18"/>
        </w:rPr>
        <w:t>.</w:t>
      </w:r>
      <w:r w:rsidRPr="004074E2">
        <w:rPr>
          <w:rFonts w:ascii="Arial" w:hAnsi="Arial" w:cs="Arial"/>
          <w:color w:val="FF0000"/>
          <w:sz w:val="18"/>
          <w:szCs w:val="18"/>
        </w:rPr>
        <w:t xml:space="preserve"> </w:t>
      </w:r>
      <w:r w:rsidRPr="004074E2">
        <w:rPr>
          <w:rFonts w:ascii="Arial" w:hAnsi="Arial" w:cs="Arial"/>
          <w:sz w:val="18"/>
          <w:szCs w:val="18"/>
        </w:rPr>
        <w:t xml:space="preserve">złożono </w:t>
      </w:r>
      <w:r w:rsidR="007A3C34" w:rsidRPr="004074E2">
        <w:rPr>
          <w:rFonts w:ascii="Arial" w:hAnsi="Arial" w:cs="Arial"/>
          <w:sz w:val="18"/>
          <w:szCs w:val="18"/>
        </w:rPr>
        <w:t>4</w:t>
      </w:r>
      <w:r w:rsidRPr="004074E2">
        <w:rPr>
          <w:rFonts w:ascii="Arial" w:hAnsi="Arial" w:cs="Arial"/>
          <w:sz w:val="18"/>
          <w:szCs w:val="18"/>
        </w:rPr>
        <w:t xml:space="preserve"> oferty:</w:t>
      </w:r>
    </w:p>
    <w:p w:rsidR="00BF0FA7" w:rsidRPr="004074E2" w:rsidRDefault="00BF0FA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0FA7" w:rsidRPr="004074E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ochraniacze na buty</w:t>
            </w:r>
          </w:p>
        </w:tc>
      </w:tr>
      <w:tr w:rsidR="00BF0FA7" w:rsidRPr="004074E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Abena</w:t>
            </w:r>
            <w:proofErr w:type="spellEnd"/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Polska Sp. z o.o.</w:t>
            </w:r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Nowa 15 Łozienica 72-100 Goleniów</w:t>
            </w:r>
          </w:p>
        </w:tc>
      </w:tr>
      <w:tr w:rsidR="00BF0FA7" w:rsidRPr="004074E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ZARYS International </w:t>
            </w:r>
            <w:proofErr w:type="spellStart"/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Group</w:t>
            </w:r>
            <w:proofErr w:type="spellEnd"/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</w:t>
            </w:r>
            <w:r w:rsidR="004074E2"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Sp. z o. o. Sp. K.</w:t>
            </w:r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</w:p>
        </w:tc>
      </w:tr>
    </w:tbl>
    <w:p w:rsidR="00BF0FA7" w:rsidRPr="004074E2" w:rsidRDefault="00BF0FA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074E2" w:rsidRPr="004074E2" w:rsidTr="00960B2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74E2" w:rsidRPr="004074E2" w:rsidRDefault="004074E2" w:rsidP="004074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Pakiet2 </w:t>
            </w:r>
            <w:proofErr w:type="spellStart"/>
            <w:r w:rsidRPr="004074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poz</w:t>
            </w:r>
            <w:proofErr w:type="spellEnd"/>
            <w:r w:rsidRPr="004074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2 – </w:t>
            </w:r>
            <w:r w:rsidRPr="004074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fartuch z mankietem</w:t>
            </w:r>
          </w:p>
        </w:tc>
      </w:tr>
      <w:tr w:rsidR="004074E2" w:rsidRPr="004074E2" w:rsidTr="00960B24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074E2" w:rsidRPr="004074E2" w:rsidRDefault="004074E2" w:rsidP="00960B24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Firma Produkcyjno-Usługowo-Handlowa Mieczysław Kruszelnicki</w:t>
            </w:r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Chorwacka 45, </w:t>
            </w:r>
          </w:p>
          <w:p w:rsidR="004074E2" w:rsidRPr="004074E2" w:rsidRDefault="004074E2" w:rsidP="00960B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51-107 Wrocław</w:t>
            </w:r>
          </w:p>
        </w:tc>
      </w:tr>
    </w:tbl>
    <w:p w:rsidR="00BF0FA7" w:rsidRPr="004074E2" w:rsidRDefault="00BF0FA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0FA7" w:rsidRPr="004074E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Pakiet4 - prześcieradła </w:t>
            </w:r>
            <w:proofErr w:type="spellStart"/>
            <w:r w:rsidRPr="004074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fizelinowe</w:t>
            </w:r>
            <w:proofErr w:type="spellEnd"/>
            <w:r w:rsidRPr="004074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na fotel dializacyjny</w:t>
            </w:r>
          </w:p>
        </w:tc>
      </w:tr>
      <w:tr w:rsidR="00BF0FA7" w:rsidRPr="004074E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NEOMED Barbara Stańczyk</w:t>
            </w:r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05-532 Góra Kalwaria, Szymanów 9E</w:t>
            </w:r>
          </w:p>
        </w:tc>
      </w:tr>
      <w:tr w:rsidR="00BF0FA7" w:rsidRPr="004074E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Firma Produkcyjno-Usługowo-Handlowa Mieczysław Kruszelnicki</w:t>
            </w:r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Chorwacka 45, 51-107 Wrocław</w:t>
            </w:r>
          </w:p>
        </w:tc>
      </w:tr>
    </w:tbl>
    <w:p w:rsidR="004074E2" w:rsidRPr="004074E2" w:rsidRDefault="004074E2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F0FA7" w:rsidRPr="004074E2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pościel medyczna jednorazowa</w:t>
            </w:r>
          </w:p>
        </w:tc>
      </w:tr>
      <w:tr w:rsidR="00BF0FA7" w:rsidRPr="004074E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ZARYS International </w:t>
            </w:r>
            <w:proofErr w:type="spellStart"/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Group</w:t>
            </w:r>
            <w:proofErr w:type="spellEnd"/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</w:t>
            </w:r>
            <w:r w:rsidR="004074E2"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Sp. z o. o. Sp. K.</w:t>
            </w:r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</w:p>
        </w:tc>
      </w:tr>
      <w:tr w:rsidR="00BF0FA7" w:rsidRPr="004074E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NEOMED Barbara Stańczyk</w:t>
            </w:r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05-532 Góra Kalwaria, Szymanów 9E</w:t>
            </w:r>
          </w:p>
        </w:tc>
      </w:tr>
      <w:tr w:rsidR="00BF0FA7" w:rsidRPr="004074E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Firma Produkcyjno-Usługowo-Handlowa Mieczysław Kruszelnicki</w:t>
            </w:r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Chorwacka 45, 51-107 Wrocław</w:t>
            </w:r>
          </w:p>
        </w:tc>
      </w:tr>
    </w:tbl>
    <w:p w:rsidR="004074E2" w:rsidRDefault="004074E2" w:rsidP="005B2EC9">
      <w:pPr>
        <w:rPr>
          <w:rFonts w:ascii="Arial" w:hAnsi="Arial" w:cs="Arial"/>
          <w:sz w:val="18"/>
          <w:szCs w:val="18"/>
        </w:rPr>
      </w:pPr>
    </w:p>
    <w:p w:rsidR="00585BA4" w:rsidRPr="004074E2" w:rsidRDefault="00585BA4" w:rsidP="005B2EC9">
      <w:pPr>
        <w:rPr>
          <w:rFonts w:ascii="Arial" w:hAnsi="Arial" w:cs="Arial"/>
          <w:sz w:val="18"/>
          <w:szCs w:val="18"/>
        </w:rPr>
      </w:pPr>
    </w:p>
    <w:p w:rsidR="005B2EC9" w:rsidRPr="004074E2" w:rsidRDefault="005B2EC9" w:rsidP="005B2EC9">
      <w:pPr>
        <w:rPr>
          <w:rFonts w:ascii="Arial" w:hAnsi="Arial" w:cs="Arial"/>
          <w:sz w:val="18"/>
          <w:szCs w:val="18"/>
        </w:rPr>
      </w:pPr>
      <w:r w:rsidRPr="004074E2">
        <w:rPr>
          <w:rFonts w:ascii="Arial" w:hAnsi="Arial" w:cs="Arial"/>
          <w:sz w:val="18"/>
          <w:szCs w:val="18"/>
        </w:rPr>
        <w:t>Wykonawców nie wykluczono.</w:t>
      </w:r>
    </w:p>
    <w:p w:rsidR="005B2EC9" w:rsidRPr="004074E2" w:rsidRDefault="005B2EC9" w:rsidP="005B2EC9">
      <w:pPr>
        <w:rPr>
          <w:rFonts w:ascii="Arial" w:hAnsi="Arial" w:cs="Arial"/>
          <w:sz w:val="18"/>
          <w:szCs w:val="18"/>
        </w:rPr>
      </w:pPr>
      <w:r w:rsidRPr="004074E2">
        <w:rPr>
          <w:rFonts w:ascii="Arial" w:hAnsi="Arial" w:cs="Arial"/>
          <w:sz w:val="18"/>
          <w:szCs w:val="18"/>
        </w:rPr>
        <w:t>Ofert nie odrzucono.</w:t>
      </w:r>
    </w:p>
    <w:p w:rsidR="005B2EC9" w:rsidRPr="004074E2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5B2EC9" w:rsidRPr="004074E2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4074E2">
        <w:rPr>
          <w:rFonts w:ascii="Arial" w:hAnsi="Arial" w:cs="Arial"/>
          <w:sz w:val="18"/>
          <w:szCs w:val="18"/>
        </w:rPr>
        <w:t>Oferty otrzymały następującą punktację, przydzieloną w ramach ustalonych kryteriów oceny ofert.</w:t>
      </w:r>
    </w:p>
    <w:p w:rsidR="00BF0FA7" w:rsidRPr="004074E2" w:rsidRDefault="00BF0FA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BF0FA7" w:rsidRPr="004074E2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ochraniacze na buty</w:t>
            </w:r>
          </w:p>
        </w:tc>
      </w:tr>
      <w:tr w:rsidR="00BF0FA7" w:rsidRPr="004074E2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BF0FA7" w:rsidRPr="004074E2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FA7" w:rsidRPr="004074E2" w:rsidRDefault="00BF0F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BF0FA7" w:rsidRPr="004074E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Abena</w:t>
            </w:r>
            <w:proofErr w:type="spellEnd"/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Polska Sp. z o.o.</w:t>
            </w:r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Nowa 15 Łozienica 72-100 Goleniów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18,09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18,09</w:t>
            </w:r>
          </w:p>
        </w:tc>
      </w:tr>
      <w:tr w:rsidR="00BF0FA7" w:rsidRPr="004074E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ZARYS International </w:t>
            </w:r>
            <w:proofErr w:type="spellStart"/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Group</w:t>
            </w:r>
            <w:proofErr w:type="spellEnd"/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</w:t>
            </w:r>
            <w:r w:rsidR="004074E2"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Sp. z o. o. Sp. K.</w:t>
            </w:r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BF0FA7" w:rsidRPr="004074E2" w:rsidRDefault="00BF0FA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BF0FA7" w:rsidRPr="004074E2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fartuch chirurgiczny jałowy z mankietem</w:t>
            </w:r>
          </w:p>
        </w:tc>
      </w:tr>
      <w:tr w:rsidR="00BF0FA7" w:rsidRPr="004074E2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BF0FA7" w:rsidRPr="004074E2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FA7" w:rsidRPr="004074E2" w:rsidRDefault="00BF0F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BF0FA7" w:rsidRPr="004074E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Firma Produkcyjno-Usługowo-Handlowa Mieczysław Kruszelnicki</w:t>
            </w:r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Chorwacka 45, 51-107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BF0FA7" w:rsidRPr="004074E2" w:rsidRDefault="00BF0FA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BF0FA7" w:rsidRPr="004074E2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Pakiet4 - prześcieradła </w:t>
            </w:r>
            <w:proofErr w:type="spellStart"/>
            <w:r w:rsidRPr="004074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fizelinowe</w:t>
            </w:r>
            <w:proofErr w:type="spellEnd"/>
            <w:r w:rsidRPr="004074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na fotel dializacyjny</w:t>
            </w:r>
          </w:p>
        </w:tc>
      </w:tr>
      <w:tr w:rsidR="00BF0FA7" w:rsidRPr="004074E2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BF0FA7" w:rsidRPr="004074E2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FA7" w:rsidRPr="004074E2" w:rsidRDefault="00BF0F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BF0FA7" w:rsidRPr="004074E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NEOMED Barbara Stańczyk</w:t>
            </w:r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05-532 Góra Kalwaria, Szymanów 9E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80,24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80,24</w:t>
            </w:r>
          </w:p>
        </w:tc>
      </w:tr>
      <w:tr w:rsidR="00BF0FA7" w:rsidRPr="004074E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Firma Produkcyjno-Usługowo-Handlowa Mieczysław Kruszelnicki</w:t>
            </w:r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Chorwacka 45, 51-107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BF0FA7" w:rsidRPr="004074E2" w:rsidRDefault="00BF0FA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BF0FA7" w:rsidRPr="004074E2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pościel medyczna jednorazowa</w:t>
            </w:r>
          </w:p>
        </w:tc>
      </w:tr>
      <w:tr w:rsidR="00BF0FA7" w:rsidRPr="004074E2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BF0FA7" w:rsidRPr="004074E2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FA7" w:rsidRPr="004074E2" w:rsidRDefault="00BF0F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BF0FA7" w:rsidRPr="004074E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ZARYS International </w:t>
            </w:r>
            <w:proofErr w:type="spellStart"/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Group</w:t>
            </w:r>
            <w:proofErr w:type="spellEnd"/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</w:t>
            </w:r>
            <w:r w:rsidR="004074E2"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Sp. z o. o. Sp. K.</w:t>
            </w:r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18, 41-808 Zabrze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BF0FA7" w:rsidRPr="004074E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NEOMED Barbara Stańczyk</w:t>
            </w:r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05-532 Góra Kalwaria, Szymanów 9E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77,63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77,63</w:t>
            </w:r>
          </w:p>
        </w:tc>
      </w:tr>
      <w:tr w:rsidR="00BF0FA7" w:rsidRPr="004074E2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Firma Produkcyjno-Usługowo-Handlowa Mieczysław Kruszelnicki</w:t>
            </w:r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Chorwacka 45, 51-107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98,50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F0FA7" w:rsidRPr="004074E2" w:rsidRDefault="000B1A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4E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98,50</w:t>
            </w:r>
          </w:p>
        </w:tc>
      </w:tr>
    </w:tbl>
    <w:p w:rsidR="004074E2" w:rsidRDefault="004074E2" w:rsidP="004074E2">
      <w:pPr>
        <w:tabs>
          <w:tab w:val="left" w:pos="217"/>
        </w:tabs>
        <w:rPr>
          <w:rFonts w:ascii="Arial" w:hAnsi="Arial" w:cs="Arial"/>
          <w:b/>
          <w:bCs/>
          <w:sz w:val="18"/>
          <w:szCs w:val="18"/>
        </w:rPr>
      </w:pPr>
    </w:p>
    <w:p w:rsidR="004074E2" w:rsidRDefault="004074E2" w:rsidP="004074E2">
      <w:pPr>
        <w:tabs>
          <w:tab w:val="left" w:pos="217"/>
        </w:tabs>
        <w:rPr>
          <w:rFonts w:ascii="Arial" w:hAnsi="Arial" w:cs="Arial"/>
          <w:b/>
          <w:bCs/>
          <w:sz w:val="18"/>
          <w:szCs w:val="18"/>
        </w:rPr>
      </w:pPr>
    </w:p>
    <w:p w:rsidR="004074E2" w:rsidRPr="004074E2" w:rsidRDefault="004074E2" w:rsidP="004074E2">
      <w:pPr>
        <w:tabs>
          <w:tab w:val="left" w:pos="217"/>
        </w:tabs>
        <w:rPr>
          <w:rFonts w:ascii="Arial" w:hAnsi="Arial" w:cs="Arial"/>
          <w:b/>
          <w:bCs/>
          <w:i/>
          <w:sz w:val="18"/>
          <w:szCs w:val="18"/>
        </w:rPr>
      </w:pPr>
      <w:r w:rsidRPr="004074E2">
        <w:rPr>
          <w:rFonts w:ascii="Arial" w:hAnsi="Arial" w:cs="Arial"/>
          <w:b/>
          <w:bCs/>
          <w:sz w:val="18"/>
          <w:szCs w:val="18"/>
        </w:rPr>
        <w:t xml:space="preserve">W przypadku pakietów nr 2 </w:t>
      </w:r>
      <w:proofErr w:type="spellStart"/>
      <w:r w:rsidRPr="004074E2">
        <w:rPr>
          <w:rFonts w:ascii="Arial" w:hAnsi="Arial" w:cs="Arial"/>
          <w:b/>
          <w:bCs/>
          <w:sz w:val="18"/>
          <w:szCs w:val="18"/>
        </w:rPr>
        <w:t>poz</w:t>
      </w:r>
      <w:proofErr w:type="spellEnd"/>
      <w:r w:rsidRPr="004074E2">
        <w:rPr>
          <w:rFonts w:ascii="Arial" w:hAnsi="Arial" w:cs="Arial"/>
          <w:b/>
          <w:bCs/>
          <w:sz w:val="18"/>
          <w:szCs w:val="18"/>
        </w:rPr>
        <w:t xml:space="preserve"> 1, 3, 5 nie złożono żadnej oferty niepodlegającej odrzuceniu.</w:t>
      </w:r>
    </w:p>
    <w:p w:rsidR="004074E2" w:rsidRPr="004074E2" w:rsidRDefault="004074E2" w:rsidP="004074E2">
      <w:pPr>
        <w:tabs>
          <w:tab w:val="left" w:pos="290"/>
          <w:tab w:val="left" w:pos="1370"/>
        </w:tabs>
        <w:rPr>
          <w:rFonts w:ascii="Arial" w:hAnsi="Arial" w:cs="Arial"/>
          <w:b/>
          <w:bCs/>
          <w:sz w:val="18"/>
          <w:szCs w:val="18"/>
        </w:rPr>
      </w:pPr>
      <w:r w:rsidRPr="004074E2">
        <w:rPr>
          <w:rFonts w:ascii="Arial" w:hAnsi="Arial" w:cs="Arial"/>
          <w:b/>
          <w:bCs/>
          <w:sz w:val="18"/>
          <w:szCs w:val="18"/>
        </w:rPr>
        <w:t xml:space="preserve">W związku z art. 93 ust 1 pkt 1) </w:t>
      </w:r>
      <w:proofErr w:type="spellStart"/>
      <w:r w:rsidRPr="004074E2">
        <w:rPr>
          <w:rFonts w:ascii="Arial" w:hAnsi="Arial" w:cs="Arial"/>
          <w:b/>
          <w:bCs/>
          <w:sz w:val="18"/>
          <w:szCs w:val="18"/>
        </w:rPr>
        <w:t>PzP</w:t>
      </w:r>
      <w:proofErr w:type="spellEnd"/>
      <w:r w:rsidRPr="004074E2">
        <w:rPr>
          <w:rFonts w:ascii="Arial" w:hAnsi="Arial" w:cs="Arial"/>
          <w:b/>
          <w:bCs/>
          <w:sz w:val="18"/>
          <w:szCs w:val="18"/>
        </w:rPr>
        <w:t xml:space="preserve"> zamawiający unieważnia postępowanie o udzielenie zamówienia w tych częściach. </w:t>
      </w:r>
    </w:p>
    <w:p w:rsidR="000008D6" w:rsidRDefault="000008D6" w:rsidP="005B2EC9">
      <w:pPr>
        <w:rPr>
          <w:rFonts w:ascii="Arial" w:hAnsi="Arial" w:cs="Arial"/>
          <w:sz w:val="18"/>
          <w:szCs w:val="18"/>
        </w:rPr>
      </w:pPr>
    </w:p>
    <w:p w:rsidR="004074E2" w:rsidRPr="004074E2" w:rsidRDefault="004074E2" w:rsidP="005B2EC9">
      <w:pPr>
        <w:rPr>
          <w:rFonts w:ascii="Arial" w:hAnsi="Arial" w:cs="Arial"/>
          <w:sz w:val="18"/>
          <w:szCs w:val="18"/>
        </w:rPr>
      </w:pPr>
    </w:p>
    <w:p w:rsidR="005B2EC9" w:rsidRPr="004074E2" w:rsidRDefault="005B2EC9" w:rsidP="005B2EC9">
      <w:pPr>
        <w:ind w:right="-508"/>
        <w:rPr>
          <w:rFonts w:ascii="Arial" w:hAnsi="Arial" w:cs="Arial"/>
          <w:sz w:val="18"/>
          <w:szCs w:val="18"/>
        </w:rPr>
      </w:pPr>
      <w:r w:rsidRPr="004074E2">
        <w:rPr>
          <w:rFonts w:ascii="Arial" w:hAnsi="Arial" w:cs="Arial"/>
          <w:sz w:val="18"/>
          <w:szCs w:val="18"/>
        </w:rPr>
        <w:t>Umow</w:t>
      </w:r>
      <w:r w:rsidR="004074E2" w:rsidRPr="004074E2">
        <w:rPr>
          <w:rFonts w:ascii="Arial" w:hAnsi="Arial" w:cs="Arial"/>
          <w:sz w:val="18"/>
          <w:szCs w:val="18"/>
        </w:rPr>
        <w:t>y</w:t>
      </w:r>
      <w:r w:rsidRPr="004074E2">
        <w:rPr>
          <w:rFonts w:ascii="Arial" w:hAnsi="Arial" w:cs="Arial"/>
          <w:sz w:val="18"/>
          <w:szCs w:val="18"/>
        </w:rPr>
        <w:t xml:space="preserve"> o udzielenie zamówienia publicznego, zgodnie z art. 94 ust.1 pkt 1 ustawy </w:t>
      </w:r>
      <w:r w:rsidRPr="004074E2">
        <w:rPr>
          <w:rFonts w:ascii="Arial" w:hAnsi="Arial" w:cs="Arial"/>
          <w:i/>
          <w:sz w:val="18"/>
          <w:szCs w:val="18"/>
        </w:rPr>
        <w:t>Prawo zamówień  publicznych,</w:t>
      </w:r>
      <w:r w:rsidRPr="004074E2">
        <w:rPr>
          <w:rFonts w:ascii="Arial" w:hAnsi="Arial" w:cs="Arial"/>
          <w:sz w:val="18"/>
          <w:szCs w:val="18"/>
        </w:rPr>
        <w:t xml:space="preserve"> </w:t>
      </w:r>
    </w:p>
    <w:p w:rsidR="004074E2" w:rsidRDefault="005B2EC9" w:rsidP="005B2EC9">
      <w:pPr>
        <w:ind w:right="-508"/>
        <w:rPr>
          <w:rFonts w:ascii="Arial" w:hAnsi="Arial" w:cs="Arial"/>
          <w:sz w:val="18"/>
          <w:szCs w:val="18"/>
        </w:rPr>
      </w:pPr>
      <w:r w:rsidRPr="004074E2">
        <w:rPr>
          <w:rFonts w:ascii="Arial" w:hAnsi="Arial" w:cs="Arial"/>
          <w:sz w:val="18"/>
          <w:szCs w:val="18"/>
        </w:rPr>
        <w:t>zostan</w:t>
      </w:r>
      <w:r w:rsidR="004074E2" w:rsidRPr="004074E2">
        <w:rPr>
          <w:rFonts w:ascii="Arial" w:hAnsi="Arial" w:cs="Arial"/>
          <w:sz w:val="18"/>
          <w:szCs w:val="18"/>
        </w:rPr>
        <w:t>ą</w:t>
      </w:r>
      <w:r w:rsidRPr="004074E2">
        <w:rPr>
          <w:rFonts w:ascii="Arial" w:hAnsi="Arial" w:cs="Arial"/>
          <w:sz w:val="18"/>
          <w:szCs w:val="18"/>
        </w:rPr>
        <w:t xml:space="preserve"> zawart</w:t>
      </w:r>
      <w:r w:rsidR="004074E2" w:rsidRPr="004074E2">
        <w:rPr>
          <w:rFonts w:ascii="Arial" w:hAnsi="Arial" w:cs="Arial"/>
          <w:sz w:val="18"/>
          <w:szCs w:val="18"/>
        </w:rPr>
        <w:t>e</w:t>
      </w:r>
      <w:r w:rsidRPr="004074E2">
        <w:rPr>
          <w:rFonts w:ascii="Arial" w:hAnsi="Arial" w:cs="Arial"/>
          <w:sz w:val="18"/>
          <w:szCs w:val="18"/>
        </w:rPr>
        <w:t xml:space="preserve"> w terminie nie krótszym niż 10 dni od dnia przesłania zawiadomienia o wyborze najkorzystniejszej oferty.</w:t>
      </w:r>
    </w:p>
    <w:p w:rsidR="005B2EC9" w:rsidRPr="004074E2" w:rsidRDefault="005B2EC9" w:rsidP="005B2EC9">
      <w:pPr>
        <w:ind w:right="-508"/>
        <w:rPr>
          <w:rFonts w:ascii="Arial" w:hAnsi="Arial" w:cs="Arial"/>
          <w:sz w:val="18"/>
          <w:szCs w:val="18"/>
        </w:rPr>
      </w:pPr>
      <w:r w:rsidRPr="004074E2">
        <w:rPr>
          <w:rFonts w:ascii="Arial" w:hAnsi="Arial" w:cs="Arial"/>
          <w:sz w:val="18"/>
          <w:szCs w:val="18"/>
        </w:rPr>
        <w:t xml:space="preserve">   </w:t>
      </w:r>
    </w:p>
    <w:p w:rsidR="005B2EC9" w:rsidRPr="004074E2" w:rsidRDefault="005B2EC9" w:rsidP="005B2EC9">
      <w:pPr>
        <w:rPr>
          <w:rFonts w:ascii="Arial" w:hAnsi="Arial" w:cs="Arial"/>
          <w:sz w:val="18"/>
          <w:szCs w:val="18"/>
        </w:rPr>
      </w:pPr>
      <w:r w:rsidRPr="004074E2">
        <w:rPr>
          <w:rFonts w:ascii="Arial" w:hAnsi="Arial" w:cs="Arial"/>
          <w:sz w:val="18"/>
          <w:szCs w:val="18"/>
        </w:rPr>
        <w:t>Jednostronnie podpisaną przez zamawiającego umowę prześlemy wybranemu Wykonawcy pocztą.</w:t>
      </w:r>
    </w:p>
    <w:p w:rsidR="002771FD" w:rsidRDefault="002771FD" w:rsidP="002771FD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2771FD" w:rsidRDefault="002771FD" w:rsidP="002771FD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2771FD" w:rsidRDefault="002771FD" w:rsidP="002771FD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2771FD" w:rsidRDefault="002771FD" w:rsidP="002771FD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2771FD" w:rsidRPr="002771FD" w:rsidRDefault="002771FD" w:rsidP="002771FD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2771FD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2771FD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2771FD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2771FD" w:rsidRDefault="002771FD" w:rsidP="002771FD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2771FD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2771FD" w:rsidRDefault="002771FD" w:rsidP="002771FD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8B2970" w:rsidRPr="005B2EC9" w:rsidRDefault="008B2970" w:rsidP="005B2EC9">
      <w:bookmarkStart w:id="1" w:name="_GoBack"/>
      <w:bookmarkEnd w:id="1"/>
    </w:p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D01"/>
    <w:multiLevelType w:val="hybridMultilevel"/>
    <w:tmpl w:val="8D6034AE"/>
    <w:lvl w:ilvl="0" w:tplc="987068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65F3F54"/>
    <w:multiLevelType w:val="hybridMultilevel"/>
    <w:tmpl w:val="A7FA945E"/>
    <w:lvl w:ilvl="0" w:tplc="7B8AC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18"/>
        <w:szCs w:val="18"/>
      </w:r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33048BC"/>
    <w:multiLevelType w:val="hybridMultilevel"/>
    <w:tmpl w:val="351CF61E"/>
    <w:lvl w:ilvl="0" w:tplc="67837619">
      <w:start w:val="1"/>
      <w:numFmt w:val="decimal"/>
      <w:lvlText w:val="%1."/>
      <w:lvlJc w:val="left"/>
      <w:pPr>
        <w:ind w:left="720" w:hanging="360"/>
      </w:pPr>
    </w:lvl>
    <w:lvl w:ilvl="1" w:tplc="67837619" w:tentative="1">
      <w:start w:val="1"/>
      <w:numFmt w:val="lowerLetter"/>
      <w:lvlText w:val="%2."/>
      <w:lvlJc w:val="left"/>
      <w:pPr>
        <w:ind w:left="1440" w:hanging="360"/>
      </w:pPr>
    </w:lvl>
    <w:lvl w:ilvl="2" w:tplc="67837619" w:tentative="1">
      <w:start w:val="1"/>
      <w:numFmt w:val="lowerRoman"/>
      <w:lvlText w:val="%3."/>
      <w:lvlJc w:val="right"/>
      <w:pPr>
        <w:ind w:left="2160" w:hanging="180"/>
      </w:pPr>
    </w:lvl>
    <w:lvl w:ilvl="3" w:tplc="67837619" w:tentative="1">
      <w:start w:val="1"/>
      <w:numFmt w:val="decimal"/>
      <w:lvlText w:val="%4."/>
      <w:lvlJc w:val="left"/>
      <w:pPr>
        <w:ind w:left="2880" w:hanging="360"/>
      </w:pPr>
    </w:lvl>
    <w:lvl w:ilvl="4" w:tplc="67837619" w:tentative="1">
      <w:start w:val="1"/>
      <w:numFmt w:val="lowerLetter"/>
      <w:lvlText w:val="%5."/>
      <w:lvlJc w:val="left"/>
      <w:pPr>
        <w:ind w:left="3600" w:hanging="360"/>
      </w:pPr>
    </w:lvl>
    <w:lvl w:ilvl="5" w:tplc="67837619" w:tentative="1">
      <w:start w:val="1"/>
      <w:numFmt w:val="lowerRoman"/>
      <w:lvlText w:val="%6."/>
      <w:lvlJc w:val="right"/>
      <w:pPr>
        <w:ind w:left="4320" w:hanging="180"/>
      </w:pPr>
    </w:lvl>
    <w:lvl w:ilvl="6" w:tplc="67837619" w:tentative="1">
      <w:start w:val="1"/>
      <w:numFmt w:val="decimal"/>
      <w:lvlText w:val="%7."/>
      <w:lvlJc w:val="left"/>
      <w:pPr>
        <w:ind w:left="5040" w:hanging="360"/>
      </w:pPr>
    </w:lvl>
    <w:lvl w:ilvl="7" w:tplc="67837619" w:tentative="1">
      <w:start w:val="1"/>
      <w:numFmt w:val="lowerLetter"/>
      <w:lvlText w:val="%8."/>
      <w:lvlJc w:val="left"/>
      <w:pPr>
        <w:ind w:left="5760" w:hanging="360"/>
      </w:pPr>
    </w:lvl>
    <w:lvl w:ilvl="8" w:tplc="6783761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B1A7B"/>
    <w:rsid w:val="000C6193"/>
    <w:rsid w:val="0018632C"/>
    <w:rsid w:val="001B4095"/>
    <w:rsid w:val="00205C33"/>
    <w:rsid w:val="002771FD"/>
    <w:rsid w:val="003505ED"/>
    <w:rsid w:val="00357D9C"/>
    <w:rsid w:val="004074E2"/>
    <w:rsid w:val="00523E13"/>
    <w:rsid w:val="00555AD3"/>
    <w:rsid w:val="00585BA4"/>
    <w:rsid w:val="005A23C2"/>
    <w:rsid w:val="005B26A1"/>
    <w:rsid w:val="005B2EC9"/>
    <w:rsid w:val="005C3376"/>
    <w:rsid w:val="005F54C7"/>
    <w:rsid w:val="0061632A"/>
    <w:rsid w:val="00645E9A"/>
    <w:rsid w:val="006731A1"/>
    <w:rsid w:val="00691D9B"/>
    <w:rsid w:val="006C5F9A"/>
    <w:rsid w:val="00732100"/>
    <w:rsid w:val="007A3C34"/>
    <w:rsid w:val="008B2970"/>
    <w:rsid w:val="00A75C1D"/>
    <w:rsid w:val="00A840D3"/>
    <w:rsid w:val="00AE5CE9"/>
    <w:rsid w:val="00B3408F"/>
    <w:rsid w:val="00BB18B8"/>
    <w:rsid w:val="00BF0FA7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EF6A7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F4D4A-30F1-4E60-A856-A3AA4DA2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7</cp:revision>
  <cp:lastPrinted>2016-10-06T11:11:00Z</cp:lastPrinted>
  <dcterms:created xsi:type="dcterms:W3CDTF">2020-09-09T07:46:00Z</dcterms:created>
  <dcterms:modified xsi:type="dcterms:W3CDTF">2020-09-09T12:44:00Z</dcterms:modified>
</cp:coreProperties>
</file>