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14.09.2020r.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ZP/2501/78/20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MATERIAŁÓW DO DIALIZY OTRZEWNOWEJ CADO, ADO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14.09.2020r.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6448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481D" w:rsidRDefault="005E385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481D" w:rsidRDefault="005E385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481D" w:rsidRDefault="005E385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481D" w:rsidRDefault="005E385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448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4481D" w:rsidRDefault="005E3854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Zestawy do dializy otrzewnowej CADO, ADO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4481D" w:rsidRDefault="005E385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4481D" w:rsidRDefault="005E385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72693" w:rsidRPr="00A72693" w:rsidRDefault="00A72693" w:rsidP="00A72693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155 000,00</w:t>
            </w:r>
          </w:p>
        </w:tc>
      </w:tr>
      <w:tr w:rsidR="006448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481D" w:rsidRDefault="005E385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481D" w:rsidRDefault="005E385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166 687,00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481D" w:rsidRDefault="005E385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180 021,96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481D" w:rsidRDefault="005E385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E54F58" w:rsidRDefault="00E54F58" w:rsidP="00E54F58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:rsidR="00E54F58" w:rsidRDefault="00E54F58" w:rsidP="00E54F58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854" w:rsidRDefault="005E3854" w:rsidP="002A54AA">
      <w:r>
        <w:separator/>
      </w:r>
    </w:p>
  </w:endnote>
  <w:endnote w:type="continuationSeparator" w:id="0">
    <w:p w:rsidR="005E3854" w:rsidRDefault="005E3854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854" w:rsidRDefault="005E3854" w:rsidP="002A54AA">
      <w:r>
        <w:separator/>
      </w:r>
    </w:p>
  </w:footnote>
  <w:footnote w:type="continuationSeparator" w:id="0">
    <w:p w:rsidR="005E3854" w:rsidRDefault="005E3854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3854"/>
    <w:rsid w:val="005E5D56"/>
    <w:rsid w:val="005F2001"/>
    <w:rsid w:val="00627072"/>
    <w:rsid w:val="00640EEF"/>
    <w:rsid w:val="0064481D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2693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54F58"/>
    <w:rsid w:val="00E703E8"/>
    <w:rsid w:val="00E73D61"/>
    <w:rsid w:val="00E764A6"/>
    <w:rsid w:val="00E8313C"/>
    <w:rsid w:val="00E95974"/>
    <w:rsid w:val="00E964F9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04360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2018-07-12T09:45:00Z</cp:lastPrinted>
  <dcterms:created xsi:type="dcterms:W3CDTF">2020-09-14T08:42:00Z</dcterms:created>
  <dcterms:modified xsi:type="dcterms:W3CDTF">2020-09-14T08:42:00Z</dcterms:modified>
</cp:coreProperties>
</file>