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</w:t>
      </w:r>
      <w:r w:rsidR="007E69FC">
        <w:rPr>
          <w:rFonts w:ascii="Arial" w:hAnsi="Arial" w:cs="Arial"/>
          <w:sz w:val="18"/>
          <w:szCs w:val="18"/>
        </w:rPr>
        <w:t>6</w:t>
      </w:r>
      <w:r w:rsidRPr="007A3C34">
        <w:rPr>
          <w:rFonts w:ascii="Arial" w:hAnsi="Arial" w:cs="Arial"/>
          <w:sz w:val="18"/>
          <w:szCs w:val="18"/>
        </w:rPr>
        <w:t>.09.2020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ZP/2501/78/20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7E69FC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MATERIAŁÓW DO DIALIZY OTRZEWNOWEJ CADO, ADO</w:t>
      </w:r>
      <w:r w:rsidR="007E69FC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401355" w:rsidRDefault="00401355"/>
    <w:tbl>
      <w:tblPr>
        <w:tblStyle w:val="NormalTablePHPDOCX0"/>
        <w:tblW w:w="2500" w:type="pct"/>
        <w:tblLook w:val="04A0" w:firstRow="1" w:lastRow="0" w:firstColumn="1" w:lastColumn="0" w:noHBand="0" w:noVBand="1"/>
      </w:tblPr>
      <w:tblGrid>
        <w:gridCol w:w="4530"/>
      </w:tblGrid>
      <w:tr w:rsidR="00401355" w:rsidTr="007E69F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E69FC" w:rsidRPr="007E69FC" w:rsidRDefault="009370B8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7E69F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Baxter Polska Sp. z o.o.</w:t>
            </w:r>
            <w:r w:rsidRPr="007E69F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Kruczkowskiego 8 </w:t>
            </w:r>
          </w:p>
          <w:p w:rsidR="00401355" w:rsidRDefault="009370B8">
            <w:r w:rsidRPr="007E69F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00-380 Warszawa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14.09.2020</w:t>
      </w:r>
      <w:r w:rsidR="007E69FC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7E69FC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7E69FC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401355" w:rsidRDefault="00401355"/>
    <w:tbl>
      <w:tblPr>
        <w:tblStyle w:val="NormalTablePHPDOCX0"/>
        <w:tblW w:w="2500" w:type="pct"/>
        <w:tblLook w:val="04A0" w:firstRow="1" w:lastRow="0" w:firstColumn="1" w:lastColumn="0" w:noHBand="0" w:noVBand="1"/>
      </w:tblPr>
      <w:tblGrid>
        <w:gridCol w:w="4530"/>
      </w:tblGrid>
      <w:tr w:rsidR="00401355" w:rsidTr="007E69F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E69FC" w:rsidRDefault="009370B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Kruczkowskiego 8 </w:t>
            </w:r>
          </w:p>
          <w:p w:rsidR="00401355" w:rsidRDefault="009370B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00-380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7E69F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7E69F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7E69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7E69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401355" w:rsidRDefault="0040135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401355" w:rsidTr="007E69FC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1355" w:rsidRDefault="009370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1355" w:rsidRDefault="009370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01355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355" w:rsidRDefault="0040135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1355" w:rsidRDefault="009370B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1355" w:rsidRDefault="009370B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01355" w:rsidTr="007E69F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E69FC" w:rsidRDefault="009370B8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Kruczkowskiego 8 </w:t>
            </w:r>
          </w:p>
          <w:p w:rsidR="00401355" w:rsidRDefault="009370B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00-380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1355" w:rsidRDefault="009370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1355" w:rsidRDefault="009370B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401355" w:rsidRDefault="00401355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9370B8" w:rsidRDefault="009370B8" w:rsidP="005B2EC9"/>
    <w:p w:rsidR="009370B8" w:rsidRDefault="009370B8" w:rsidP="005B2EC9"/>
    <w:p w:rsidR="009370B8" w:rsidRPr="009370B8" w:rsidRDefault="009370B8" w:rsidP="009370B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370B8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9370B8" w:rsidRDefault="009370B8" w:rsidP="009370B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370B8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9370B8" w:rsidRDefault="009370B8" w:rsidP="009370B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9370B8" w:rsidRPr="009370B8" w:rsidRDefault="009370B8" w:rsidP="009370B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7113"/>
    <w:multiLevelType w:val="hybridMultilevel"/>
    <w:tmpl w:val="486226EA"/>
    <w:lvl w:ilvl="0" w:tplc="273469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C6739B"/>
    <w:multiLevelType w:val="hybridMultilevel"/>
    <w:tmpl w:val="8C4CD810"/>
    <w:lvl w:ilvl="0" w:tplc="99617622">
      <w:start w:val="1"/>
      <w:numFmt w:val="decimal"/>
      <w:lvlText w:val="%1."/>
      <w:lvlJc w:val="left"/>
      <w:pPr>
        <w:ind w:left="720" w:hanging="360"/>
      </w:pPr>
    </w:lvl>
    <w:lvl w:ilvl="1" w:tplc="99617622" w:tentative="1">
      <w:start w:val="1"/>
      <w:numFmt w:val="lowerLetter"/>
      <w:lvlText w:val="%2."/>
      <w:lvlJc w:val="left"/>
      <w:pPr>
        <w:ind w:left="1440" w:hanging="360"/>
      </w:pPr>
    </w:lvl>
    <w:lvl w:ilvl="2" w:tplc="99617622" w:tentative="1">
      <w:start w:val="1"/>
      <w:numFmt w:val="lowerRoman"/>
      <w:lvlText w:val="%3."/>
      <w:lvlJc w:val="right"/>
      <w:pPr>
        <w:ind w:left="2160" w:hanging="180"/>
      </w:pPr>
    </w:lvl>
    <w:lvl w:ilvl="3" w:tplc="99617622" w:tentative="1">
      <w:start w:val="1"/>
      <w:numFmt w:val="decimal"/>
      <w:lvlText w:val="%4."/>
      <w:lvlJc w:val="left"/>
      <w:pPr>
        <w:ind w:left="2880" w:hanging="360"/>
      </w:pPr>
    </w:lvl>
    <w:lvl w:ilvl="4" w:tplc="99617622" w:tentative="1">
      <w:start w:val="1"/>
      <w:numFmt w:val="lowerLetter"/>
      <w:lvlText w:val="%5."/>
      <w:lvlJc w:val="left"/>
      <w:pPr>
        <w:ind w:left="3600" w:hanging="360"/>
      </w:pPr>
    </w:lvl>
    <w:lvl w:ilvl="5" w:tplc="99617622" w:tentative="1">
      <w:start w:val="1"/>
      <w:numFmt w:val="lowerRoman"/>
      <w:lvlText w:val="%6."/>
      <w:lvlJc w:val="right"/>
      <w:pPr>
        <w:ind w:left="4320" w:hanging="180"/>
      </w:pPr>
    </w:lvl>
    <w:lvl w:ilvl="6" w:tplc="99617622" w:tentative="1">
      <w:start w:val="1"/>
      <w:numFmt w:val="decimal"/>
      <w:lvlText w:val="%7."/>
      <w:lvlJc w:val="left"/>
      <w:pPr>
        <w:ind w:left="5040" w:hanging="360"/>
      </w:pPr>
    </w:lvl>
    <w:lvl w:ilvl="7" w:tplc="99617622" w:tentative="1">
      <w:start w:val="1"/>
      <w:numFmt w:val="lowerLetter"/>
      <w:lvlText w:val="%8."/>
      <w:lvlJc w:val="left"/>
      <w:pPr>
        <w:ind w:left="5760" w:hanging="360"/>
      </w:pPr>
    </w:lvl>
    <w:lvl w:ilvl="8" w:tplc="996176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71D93"/>
    <w:rsid w:val="0018632C"/>
    <w:rsid w:val="001B4095"/>
    <w:rsid w:val="00205C33"/>
    <w:rsid w:val="003505ED"/>
    <w:rsid w:val="00357D9C"/>
    <w:rsid w:val="00401355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E69FC"/>
    <w:rsid w:val="008B2970"/>
    <w:rsid w:val="009370B8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2AA9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457F-5F85-4860-812A-81E7C6A4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2020-09-15T11:34:00Z</dcterms:created>
  <dcterms:modified xsi:type="dcterms:W3CDTF">2020-09-16T06:44:00Z</dcterms:modified>
</cp:coreProperties>
</file>