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622" w:rsidRPr="00D72058" w:rsidRDefault="004D3622" w:rsidP="004D3622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Ciechanów</w:t>
      </w:r>
      <w:r w:rsidRPr="00D72058">
        <w:rPr>
          <w:rFonts w:ascii="Arial" w:hAnsi="Arial" w:cs="Arial"/>
          <w:sz w:val="18"/>
          <w:szCs w:val="18"/>
        </w:rPr>
        <w:t xml:space="preserve">, dnia </w:t>
      </w:r>
      <w:r>
        <w:rPr>
          <w:rFonts w:ascii="Arial" w:hAnsi="Arial" w:cs="Arial"/>
          <w:sz w:val="18"/>
          <w:szCs w:val="18"/>
        </w:rPr>
        <w:t>02.10.2020r.</w:t>
      </w:r>
    </w:p>
    <w:p w:rsidR="00130D67" w:rsidRDefault="004D3622" w:rsidP="00130D67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ZP/2501/77/20</w:t>
      </w:r>
    </w:p>
    <w:p w:rsidR="00C007E5" w:rsidRDefault="00D50A8D" w:rsidP="00640EEF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 w:rsidRPr="00D72058">
        <w:rPr>
          <w:rFonts w:ascii="Arial" w:hAnsi="Arial" w:cs="Arial"/>
          <w:b/>
          <w:bCs/>
          <w:sz w:val="18"/>
          <w:szCs w:val="18"/>
        </w:rPr>
        <w:t>Informacja z otwarcia ofert</w:t>
      </w:r>
    </w:p>
    <w:p w:rsidR="00975D50" w:rsidRPr="00D72058" w:rsidRDefault="00975D50">
      <w:pPr>
        <w:pStyle w:val="Tekstpodstawowywcity2"/>
        <w:ind w:left="0" w:firstLine="0"/>
        <w:rPr>
          <w:rFonts w:ascii="Arial" w:hAnsi="Arial" w:cs="Arial"/>
          <w:sz w:val="18"/>
          <w:szCs w:val="18"/>
        </w:rPr>
      </w:pPr>
    </w:p>
    <w:p w:rsidR="00AB4DD0" w:rsidRPr="00D72058" w:rsidRDefault="007A20BC" w:rsidP="00130D67">
      <w:pPr>
        <w:pStyle w:val="Nagwek8"/>
        <w:spacing w:before="0"/>
        <w:ind w:left="290"/>
        <w:rPr>
          <w:rFonts w:ascii="Arial" w:hAnsi="Arial" w:cs="Arial"/>
          <w:sz w:val="18"/>
          <w:szCs w:val="18"/>
        </w:rPr>
      </w:pPr>
      <w:r w:rsidRPr="00D72058">
        <w:rPr>
          <w:rFonts w:ascii="Arial" w:hAnsi="Arial" w:cs="Arial"/>
          <w:sz w:val="18"/>
          <w:szCs w:val="18"/>
        </w:rPr>
        <w:t xml:space="preserve">dotyczy:  </w:t>
      </w:r>
      <w:r w:rsidR="00F65DCC" w:rsidRPr="00D72058">
        <w:rPr>
          <w:rFonts w:ascii="Arial" w:hAnsi="Arial" w:cs="Arial"/>
          <w:sz w:val="18"/>
          <w:szCs w:val="18"/>
        </w:rPr>
        <w:t xml:space="preserve"> </w:t>
      </w:r>
      <w:r w:rsidRPr="00D72058">
        <w:rPr>
          <w:rFonts w:ascii="Arial" w:hAnsi="Arial" w:cs="Arial"/>
          <w:sz w:val="18"/>
          <w:szCs w:val="18"/>
        </w:rPr>
        <w:t xml:space="preserve">postępowania o udzielenie zamówienia publicznego na </w:t>
      </w:r>
      <w:r w:rsidR="001100C2">
        <w:rPr>
          <w:rFonts w:ascii="Arial" w:hAnsi="Arial" w:cs="Arial"/>
          <w:sz w:val="18"/>
          <w:szCs w:val="18"/>
        </w:rPr>
        <w:t xml:space="preserve">dostawę </w:t>
      </w:r>
      <w:r w:rsidR="004D3622" w:rsidRPr="004D3622">
        <w:rPr>
          <w:rFonts w:ascii="Arial" w:hAnsi="Arial" w:cs="Arial"/>
          <w:sz w:val="18"/>
          <w:szCs w:val="18"/>
        </w:rPr>
        <w:t>Sprzęt medyczny jednorazowy</w:t>
      </w:r>
    </w:p>
    <w:p w:rsidR="00AB4DD0" w:rsidRPr="00D72058" w:rsidRDefault="00AB4DD0" w:rsidP="00AB4DD0">
      <w:pPr>
        <w:ind w:right="110"/>
        <w:rPr>
          <w:rFonts w:ascii="Arial" w:hAnsi="Arial" w:cs="Arial"/>
          <w:sz w:val="18"/>
          <w:szCs w:val="18"/>
        </w:rPr>
      </w:pPr>
    </w:p>
    <w:p w:rsidR="00376F41" w:rsidRDefault="004D3622" w:rsidP="00AB4DD0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67CC1" w:rsidRPr="00D72058">
        <w:rPr>
          <w:rFonts w:ascii="Arial" w:hAnsi="Arial" w:cs="Arial"/>
          <w:sz w:val="18"/>
          <w:szCs w:val="18"/>
        </w:rPr>
        <w:t xml:space="preserve">informuje, </w:t>
      </w:r>
      <w:r w:rsidR="00D50A8D" w:rsidRPr="00D72058">
        <w:rPr>
          <w:rFonts w:ascii="Arial" w:hAnsi="Arial" w:cs="Arial"/>
          <w:sz w:val="18"/>
          <w:szCs w:val="18"/>
        </w:rPr>
        <w:t xml:space="preserve">że </w:t>
      </w:r>
      <w:r w:rsidR="00376F41" w:rsidRPr="00D72058">
        <w:rPr>
          <w:rFonts w:ascii="Arial" w:hAnsi="Arial" w:cs="Arial"/>
          <w:sz w:val="18"/>
          <w:szCs w:val="18"/>
        </w:rPr>
        <w:t xml:space="preserve"> do upływu terminu składania ofert</w:t>
      </w:r>
      <w:r w:rsidR="00FE4EE6" w:rsidRPr="00D72058">
        <w:rPr>
          <w:rFonts w:ascii="Arial" w:hAnsi="Arial" w:cs="Arial"/>
          <w:sz w:val="18"/>
          <w:szCs w:val="18"/>
        </w:rPr>
        <w:t xml:space="preserve">, tj. </w:t>
      </w:r>
      <w:r w:rsidRPr="004D3622">
        <w:rPr>
          <w:rFonts w:ascii="Arial" w:hAnsi="Arial" w:cs="Arial"/>
          <w:sz w:val="18"/>
          <w:szCs w:val="18"/>
        </w:rPr>
        <w:t xml:space="preserve">do godz. 10:00 w dniu 02.10.2020r. </w:t>
      </w:r>
      <w:r w:rsidR="00FE4EE6" w:rsidRPr="00D72058">
        <w:rPr>
          <w:rFonts w:ascii="Arial" w:hAnsi="Arial" w:cs="Arial"/>
          <w:sz w:val="18"/>
          <w:szCs w:val="18"/>
        </w:rPr>
        <w:t>zło</w:t>
      </w:r>
      <w:r w:rsidR="00CE20C4" w:rsidRPr="00D72058">
        <w:rPr>
          <w:rFonts w:ascii="Arial" w:hAnsi="Arial" w:cs="Arial"/>
          <w:sz w:val="18"/>
          <w:szCs w:val="18"/>
        </w:rPr>
        <w:t>ż</w:t>
      </w:r>
      <w:r w:rsidR="00FE4EE6" w:rsidRPr="00D72058">
        <w:rPr>
          <w:rFonts w:ascii="Arial" w:hAnsi="Arial" w:cs="Arial"/>
          <w:sz w:val="18"/>
          <w:szCs w:val="18"/>
        </w:rPr>
        <w:t>ono</w:t>
      </w:r>
      <w:r w:rsidR="00376F41" w:rsidRPr="00D72058">
        <w:rPr>
          <w:rFonts w:ascii="Arial" w:hAnsi="Arial" w:cs="Arial"/>
          <w:sz w:val="18"/>
          <w:szCs w:val="18"/>
        </w:rPr>
        <w:t xml:space="preserve"> następujące oferty:</w:t>
      </w:r>
    </w:p>
    <w:p w:rsidR="004D3622" w:rsidRDefault="004D3622" w:rsidP="00AB4DD0">
      <w:pPr>
        <w:ind w:right="110"/>
        <w:rPr>
          <w:rFonts w:ascii="Arial" w:hAnsi="Arial" w:cs="Arial"/>
          <w:sz w:val="18"/>
          <w:szCs w:val="18"/>
        </w:rPr>
      </w:pPr>
    </w:p>
    <w:tbl>
      <w:tblPr>
        <w:tblStyle w:val="NormalTablePHPDOCX"/>
        <w:tblW w:w="5000" w:type="pct"/>
        <w:tblLook w:val="04A0" w:firstRow="1" w:lastRow="0" w:firstColumn="1" w:lastColumn="0" w:noHBand="0" w:noVBand="1"/>
      </w:tblPr>
      <w:tblGrid>
        <w:gridCol w:w="2555"/>
        <w:gridCol w:w="2072"/>
        <w:gridCol w:w="2072"/>
        <w:gridCol w:w="2359"/>
      </w:tblGrid>
      <w:tr w:rsidR="00330844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30844" w:rsidRDefault="00C03729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Nazwa pakietu/Wykonawca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30844" w:rsidRDefault="00C03729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netto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30844" w:rsidRDefault="00C03729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brutto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30844" w:rsidRDefault="00C03729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kwota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przeznaczona n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sfinansowanie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</w:tr>
      <w:tr w:rsidR="00330844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30844" w:rsidRDefault="00C03729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1 - P 1- sonda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Ryela</w:t>
            </w:r>
            <w:proofErr w:type="spellEnd"/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30844" w:rsidRDefault="00C0372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30844" w:rsidRDefault="00C0372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30844" w:rsidRDefault="00C0372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2 613,60</w:t>
            </w:r>
          </w:p>
        </w:tc>
      </w:tr>
      <w:tr w:rsidR="00330844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30844" w:rsidRDefault="00C03729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2 - P 2- rzepki do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pulsoksymetru</w:t>
            </w:r>
            <w:proofErr w:type="spellEnd"/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30844" w:rsidRDefault="00C0372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30844" w:rsidRDefault="00C0372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30844" w:rsidRDefault="00C0372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3 801,60</w:t>
            </w:r>
          </w:p>
        </w:tc>
      </w:tr>
      <w:tr w:rsidR="00330844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30844" w:rsidRDefault="00C03729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Sinmed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Graniczna 32 b, 44-178 Przyszowice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30844" w:rsidRDefault="00C0372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1 960,00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30844" w:rsidRDefault="00C0372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2 116,80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30844" w:rsidRDefault="00C0372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30844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30844" w:rsidRDefault="00C03729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EXTRAMED ZAOPATRZENIE MEDYCZNE DOROTA WRONA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Radowo Małe 80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30844" w:rsidRDefault="00C0372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1 600,00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30844" w:rsidRDefault="00C0372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1 728,00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30844" w:rsidRDefault="00C0372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30844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30844" w:rsidRDefault="00C03729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3 - P 3- cewnik do odsysania w układzie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zamknietym</w:t>
            </w:r>
            <w:proofErr w:type="spellEnd"/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30844" w:rsidRDefault="00C0372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30844" w:rsidRDefault="00C0372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30844" w:rsidRDefault="00C0372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21 384,00</w:t>
            </w:r>
          </w:p>
        </w:tc>
      </w:tr>
      <w:tr w:rsidR="00330844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30844" w:rsidRDefault="00C03729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Medicavera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o.o.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Dahlhausen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Group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Majowa 2 71-374 Szczecin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30844" w:rsidRDefault="00C0372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21 224,00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30844" w:rsidRDefault="00C0372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22 921,92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30844" w:rsidRDefault="00C0372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30844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30844" w:rsidRDefault="00C03729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AKME Sp. z o. o. Sp. k.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Poloneza 89B, 02-826 Warszawa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30844" w:rsidRDefault="00C0372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22 000,00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30844" w:rsidRDefault="00C0372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23 760,00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30844" w:rsidRDefault="00C0372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30844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30844" w:rsidRDefault="00C03729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Sinmed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Graniczna 32 b, 44-178 Przyszowice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30844" w:rsidRDefault="00C0372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12 000,00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30844" w:rsidRDefault="00C0372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12 960,00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30844" w:rsidRDefault="00C0372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30844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30844" w:rsidRDefault="00C03729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4 - P 4- kaniula dożylne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30844" w:rsidRDefault="00C0372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30844" w:rsidRDefault="00C0372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30844" w:rsidRDefault="00C0372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122 526,00</w:t>
            </w:r>
          </w:p>
        </w:tc>
      </w:tr>
      <w:tr w:rsidR="00330844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30844" w:rsidRDefault="00C03729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ZARYS International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Group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spółka z ograniczoną odpowiedzialnością spółka komandytowa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Pod Borem 18, 41-808 Zabrze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30844" w:rsidRDefault="00C0372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150 750,00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30844" w:rsidRDefault="00C0372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162 810,00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30844" w:rsidRDefault="00C0372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30844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30844" w:rsidRDefault="00C03729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5 - P 5- miski tekturowe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30844" w:rsidRDefault="00C0372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30844" w:rsidRDefault="00C0372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30844" w:rsidRDefault="00C0372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3 207,60</w:t>
            </w:r>
          </w:p>
        </w:tc>
      </w:tr>
      <w:tr w:rsidR="00330844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30844" w:rsidRDefault="00C03729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RowLAM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Przybrzeżna 17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30844" w:rsidRDefault="00C0372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2 820,00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30844" w:rsidRDefault="00C0372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3 045,60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30844" w:rsidRDefault="00C0372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30844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30844" w:rsidRDefault="00C03729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6 - P 6- sterylne osłony na głowicę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30844" w:rsidRDefault="00C0372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30844" w:rsidRDefault="00C0372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30844" w:rsidRDefault="00C0372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13 024,80</w:t>
            </w:r>
          </w:p>
        </w:tc>
      </w:tr>
      <w:tr w:rsidR="00330844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30844" w:rsidRDefault="00C03729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Bialmed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12-200 Pisz ul. płk. L.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Silickiego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1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30844" w:rsidRDefault="00C0372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13 435,00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30844" w:rsidRDefault="00C0372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14 509,80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30844" w:rsidRDefault="00C0372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30844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30844" w:rsidRDefault="00C03729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7 - P 7- igły do penów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30844" w:rsidRDefault="00C0372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30844" w:rsidRDefault="00C0372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30844" w:rsidRDefault="00C0372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3 207,60</w:t>
            </w:r>
          </w:p>
        </w:tc>
      </w:tr>
      <w:tr w:rsidR="00330844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30844" w:rsidRDefault="00C03729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ZARYS International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Group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spółka z ograniczoną odpowiedzialnością spółka komandytowa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Pod Borem 18, 41-808 Zabrze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30844" w:rsidRDefault="00C0372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720,00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30844" w:rsidRDefault="00C0372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777,60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30844" w:rsidRDefault="00C0372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30844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30844" w:rsidRDefault="00C03729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Przedsiębiorstwo Wielobranżowe "INTERGOS"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lastRenderedPageBreak/>
              <w:t>ul. Legionów 55 43-300 Bielsko-Biała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30844" w:rsidRDefault="00C0372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lastRenderedPageBreak/>
              <w:t>877,80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30844" w:rsidRDefault="00C0372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948,02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30844" w:rsidRDefault="00C0372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30844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30844" w:rsidRDefault="00C03729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8 - P 8- kaniula dotętnicza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30844" w:rsidRDefault="00C0372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30844" w:rsidRDefault="00C0372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30844" w:rsidRDefault="00C0372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23 403,60</w:t>
            </w:r>
          </w:p>
        </w:tc>
      </w:tr>
      <w:tr w:rsidR="00330844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30844" w:rsidRDefault="00C03729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Billmed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Krypska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24/1, 04-082 Warszawa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30844" w:rsidRDefault="00C0372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14 300,00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30844" w:rsidRDefault="00C0372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15 444,00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30844" w:rsidRDefault="00C0372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30844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30844" w:rsidRDefault="00C03729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Sinmed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ul. Graniczna 32 b, 44-178 Przyszowice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30844" w:rsidRDefault="00C0372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8 910,00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30844" w:rsidRDefault="00C0372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9 622,80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30844" w:rsidRDefault="00C0372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30844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30844" w:rsidRDefault="00C03729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ZARYS International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Group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spółka z ograniczoną odpowiedzialnością spółka komandytowa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Pod Borem 18, 41-808 Zabrze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30844" w:rsidRDefault="00C0372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12 760,00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30844" w:rsidRDefault="00C0372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13 780,80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30844" w:rsidRDefault="00C0372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30844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30844" w:rsidRDefault="00C03729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Przedsiębiorstwo Wielobranżowe "INTERGOS"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Legionów 55 43-300 Bielsko-Biała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30844" w:rsidRDefault="00C0372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7 238,00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30844" w:rsidRDefault="00C0372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7 817,04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30844" w:rsidRDefault="00C0372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30844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30844" w:rsidRDefault="00C03729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9 - P 9 - szkiełka nakrywkowe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30844" w:rsidRDefault="00C0372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30844" w:rsidRDefault="00C0372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30844" w:rsidRDefault="00C0372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1 890,00</w:t>
            </w:r>
          </w:p>
        </w:tc>
      </w:tr>
      <w:tr w:rsidR="00330844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30844" w:rsidRDefault="00C03729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Elektro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Med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Grzegorz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Pałkowski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32-005 Niepołomice ul. Zabierzowska 11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30844" w:rsidRDefault="00C0372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1 950,00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30844" w:rsidRDefault="00C0372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2 106,00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30844" w:rsidRDefault="00C0372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30844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30844" w:rsidRDefault="00C03729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10 - P 10 - sterylne pokrowce na kamery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30844" w:rsidRDefault="00C0372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30844" w:rsidRDefault="00C0372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30844" w:rsidRDefault="00C0372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4 752,00</w:t>
            </w:r>
          </w:p>
        </w:tc>
      </w:tr>
      <w:tr w:rsidR="00330844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30844" w:rsidRDefault="00C03729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ZARYS International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Group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spółka z ograniczoną odpowiedzialnością spółka komandytowa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Pod Borem 18, 41-808 Zabrze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30844" w:rsidRDefault="00C0372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4 280,00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30844" w:rsidRDefault="00C0372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4 622,40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30844" w:rsidRDefault="00C0372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30844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30844" w:rsidRDefault="00C03729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Bialmed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12-200 Pisz ul. płk. L.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Silickiego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1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30844" w:rsidRDefault="00C0372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8 690,00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30844" w:rsidRDefault="00C0372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9 385,20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30844" w:rsidRDefault="00C0372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30844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30844" w:rsidRDefault="00C03729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11 - P 11- wzierniki uszne jednorazowe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30844" w:rsidRDefault="00C0372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30844" w:rsidRDefault="00C0372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30844" w:rsidRDefault="00C0372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1 944,00</w:t>
            </w:r>
          </w:p>
        </w:tc>
      </w:tr>
      <w:tr w:rsidR="00330844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30844" w:rsidRDefault="00C03729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Sinmed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Graniczna 32 b, 44-178 Przyszowice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30844" w:rsidRDefault="00C0372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560,00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30844" w:rsidRDefault="00C0372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604,80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30844" w:rsidRDefault="00C0372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30844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30844" w:rsidRDefault="00C03729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ZARYS International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Group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spółka z ograniczoną odpowiedzialnością spółka komandytowa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Pod Borem 18, 41-808 Zabrze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30844" w:rsidRDefault="00C0372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640,00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30844" w:rsidRDefault="00C0372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691,20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30844" w:rsidRDefault="00C0372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30844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30844" w:rsidRDefault="00C03729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12 - P 12 - szczoteczki do chirurgicznego mycia rąk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30844" w:rsidRDefault="00C0372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30844" w:rsidRDefault="00C0372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30844" w:rsidRDefault="00C0372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7 380,00</w:t>
            </w:r>
          </w:p>
        </w:tc>
      </w:tr>
      <w:tr w:rsidR="00330844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30844" w:rsidRDefault="00C03729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Rovers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Polska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05-501 Piaseczno, ul. Stołeczna 10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30844" w:rsidRDefault="00C0372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9 300,00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30844" w:rsidRDefault="00C0372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11 439,00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30844" w:rsidRDefault="00C0372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30844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30844" w:rsidRDefault="00C03729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Duolux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Medical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os. B. Chrobrego 40f/53 60-681 Poznań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30844" w:rsidRDefault="00C0372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6 300,00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30844" w:rsidRDefault="00C0372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6 804,00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30844" w:rsidRDefault="00C0372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30844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30844" w:rsidRDefault="00C03729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ZARYS International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Group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spółka z ograniczoną odpowiedzialnością spółka komandytowa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Pod Borem 18, 41-808 Zabrze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30844" w:rsidRDefault="00C0372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6 600,00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30844" w:rsidRDefault="00C0372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7 128,00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30844" w:rsidRDefault="00C0372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30844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30844" w:rsidRDefault="00C03729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lastRenderedPageBreak/>
              <w:t>TESA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02-495 Warszawa Kuźnicy Kołłątajowskiej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30844" w:rsidRDefault="00C0372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9 780,00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30844" w:rsidRDefault="00C0372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12 029,40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30844" w:rsidRDefault="00C0372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30844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30844" w:rsidRDefault="00C03729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POLMIL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ul.Przemysłowa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8b; 85-758 Bydgoszcz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30844" w:rsidRDefault="00C0372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5 940,00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30844" w:rsidRDefault="00C0372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7 306,20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30844" w:rsidRDefault="00C0372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30844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30844" w:rsidRDefault="00C03729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13 - P 13- cewnik urologiczny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30844" w:rsidRDefault="00C0372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30844" w:rsidRDefault="00C0372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30844" w:rsidRDefault="00C0372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972,00</w:t>
            </w:r>
          </w:p>
        </w:tc>
      </w:tr>
      <w:tr w:rsidR="00330844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30844" w:rsidRDefault="00C03729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ZARYS International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Group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spółka z ograniczoną odpowiedzialnością spółka komandytowa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Pod Borem 18, 41-808 Zabrze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30844" w:rsidRDefault="00C0372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1 080,00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30844" w:rsidRDefault="00C0372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1 166,40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30844" w:rsidRDefault="00C0372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30844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30844" w:rsidRDefault="00C03729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Teleflex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Polska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Teleflex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Polska Sp. z o.o. , ul. Iłżecka 26, 02-135 Warszawa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30844" w:rsidRDefault="00C0372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1 200,00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30844" w:rsidRDefault="00C0372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1 296,00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30844" w:rsidRDefault="00C0372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30844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30844" w:rsidRDefault="00C03729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OPTIFARMA Sp. z o.o. Sp. K.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05-806 Sokołów ul. Sokołowska 14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30844" w:rsidRDefault="00C0372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1 062,00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30844" w:rsidRDefault="00C0372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1 146,96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30844" w:rsidRDefault="00C0372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30844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30844" w:rsidRDefault="00C03729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14 - P 14 - cewniki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Dufour</w:t>
            </w:r>
            <w:proofErr w:type="spellEnd"/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30844" w:rsidRDefault="00C0372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30844" w:rsidRDefault="00C0372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30844" w:rsidRDefault="00C0372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9 374,40</w:t>
            </w:r>
          </w:p>
        </w:tc>
      </w:tr>
      <w:tr w:rsidR="00330844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30844" w:rsidRDefault="00C03729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Teleflex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Polska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Teleflex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Polska Sp. z o.o. , ul. Iłżecka 26, 02-135 Warszawa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30844" w:rsidRDefault="00C0372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2 940,00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30844" w:rsidRDefault="00C0372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3 175,20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30844" w:rsidRDefault="00C0372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30844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30844" w:rsidRDefault="00C03729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15 - P 15 - cewniki FOLEY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30844" w:rsidRDefault="00C0372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30844" w:rsidRDefault="00C0372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30844" w:rsidRDefault="00C0372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18 566,39</w:t>
            </w:r>
          </w:p>
        </w:tc>
      </w:tr>
      <w:tr w:rsidR="00330844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30844" w:rsidRDefault="00C03729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ZARYS International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Group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spółka z ograniczoną odpowiedzialnością spółka komandytowa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Pod Borem 18, 41-808 Zabrze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30844" w:rsidRDefault="00C0372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16 797,50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30844" w:rsidRDefault="00C0372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18 141,30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30844" w:rsidRDefault="00C0372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30844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30844" w:rsidRDefault="00C03729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Centrum Zaopatrzenia Medycznego CEZETEL - POZNAŃ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Szczepankowo 189 61-313 Poznań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30844" w:rsidRDefault="00C0372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17 187,50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30844" w:rsidRDefault="00C0372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18 560,50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30844" w:rsidRDefault="00C0372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30844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30844" w:rsidRDefault="00C03729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16 - P 16 - cewnik do podawania tlenu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30844" w:rsidRDefault="00C0372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30844" w:rsidRDefault="00C0372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30844" w:rsidRDefault="00C0372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6 739,20</w:t>
            </w:r>
          </w:p>
        </w:tc>
      </w:tr>
      <w:tr w:rsidR="00330844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30844" w:rsidRDefault="00C03729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Sinmed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ul. Graniczna 32 b, 44-178 Przyszowice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30844" w:rsidRDefault="00C0372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7 360,00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30844" w:rsidRDefault="00C0372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7 948,80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30844" w:rsidRDefault="00C0372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30844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30844" w:rsidRDefault="00C03729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ZARYS International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Group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spółka z ograniczoną odpowiedzialnością spółka komandytowa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Pod Borem 18, 41-808 Zabrze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30844" w:rsidRDefault="00C0372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17 600,00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30844" w:rsidRDefault="00C0372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19 008,00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30844" w:rsidRDefault="00C0372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30844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30844" w:rsidRDefault="00C03729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Centrum Zaopatrzenia Medycznego CEZETEL - POZNAŃ Sp. z o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Szczepankowo 189 61-313 Poznań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30844" w:rsidRDefault="00C0372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5 440,00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30844" w:rsidRDefault="00C0372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5 840,00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30844" w:rsidRDefault="00C0372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30844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30844" w:rsidRDefault="00C03729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Aero-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Medika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Sp.z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Kopernika 36/40 00-924 Warszawa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30844" w:rsidRDefault="00C0372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7 520,00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30844" w:rsidRDefault="00C0372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8 121,60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30844" w:rsidRDefault="00C0372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30844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30844" w:rsidRDefault="00C03729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17 - P 17 - zamknięty system do pobierania próbek z drzewka oskrzelowego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30844" w:rsidRDefault="00C0372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30844" w:rsidRDefault="00C0372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30844" w:rsidRDefault="00C0372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7 484,40</w:t>
            </w:r>
          </w:p>
        </w:tc>
      </w:tr>
      <w:tr w:rsidR="00330844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30844" w:rsidRDefault="00C03729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ZARYS International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Group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spółka z ograniczoną 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lastRenderedPageBreak/>
              <w:t>odpowiedzialnością spółka komandytowa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Pod Borem 18, 41-808 Zabrze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30844" w:rsidRDefault="00C0372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lastRenderedPageBreak/>
              <w:t>8 608,00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30844" w:rsidRDefault="00C0372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9 296,64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30844" w:rsidRDefault="00C0372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30844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30844" w:rsidRDefault="00C03729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18 - P 18 - zestaw do zbiórki moczu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30844" w:rsidRDefault="00C0372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30844" w:rsidRDefault="00C0372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30844" w:rsidRDefault="00C0372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18 900,00</w:t>
            </w:r>
          </w:p>
        </w:tc>
      </w:tr>
      <w:tr w:rsidR="00330844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30844" w:rsidRDefault="00C03729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ZARYS International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Group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spółka z ograniczoną odpowiedzialnością spółka komandytowa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Pod Borem 18, 41-808 Zabrze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30844" w:rsidRDefault="00C0372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16 000,00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30844" w:rsidRDefault="00C0372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17 280,00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30844" w:rsidRDefault="00C0372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30844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30844" w:rsidRDefault="00C03729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Centrum Zaopatrzenia Medycznego CEZETEL - POZNAŃ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Szczepankowo 189 61-313 Poznań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30844" w:rsidRDefault="00C0372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17 000,00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30844" w:rsidRDefault="00C0372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18 250,00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30844" w:rsidRDefault="00C0372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30844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30844" w:rsidRDefault="00C03729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Przedsiębiorstwo Wielobranżowe "INTERGOS"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Legionów 55 43-300 Bielsko-Biała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30844" w:rsidRDefault="00C0372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14 750,00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30844" w:rsidRDefault="00C0372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15 930,00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30844" w:rsidRDefault="00C0372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30844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30844" w:rsidRDefault="00C03729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Bialmed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12-20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0 Pisz ul. płk. L.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Silickiego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1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30844" w:rsidRDefault="00C0372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16 250,00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30844" w:rsidRDefault="00C0372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17 550,00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30844" w:rsidRDefault="00C0372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30844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30844" w:rsidRDefault="00C03729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POLMIL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ul.Przemysłowa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8b; 85-758 Bydgoszcz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30844" w:rsidRDefault="00C0372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16 750,00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30844" w:rsidRDefault="00C0372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18 090,00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30844" w:rsidRDefault="00C0372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30844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30844" w:rsidRDefault="00C03729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19 - P 19- cewniki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30844" w:rsidRDefault="00C0372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30844" w:rsidRDefault="00C0372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30844" w:rsidRDefault="00C0372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6 046,92</w:t>
            </w:r>
          </w:p>
        </w:tc>
      </w:tr>
      <w:tr w:rsidR="00330844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30844" w:rsidRDefault="00C03729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ZARYS International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Group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spółka z ograniczoną odpowiedzialnością spółka komandytowa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Pod Borem 18, 41-808 Zabrze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30844" w:rsidRDefault="00C0372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12 270,00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30844" w:rsidRDefault="00C0372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13 251,60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30844" w:rsidRDefault="00C0372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30844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30844" w:rsidRDefault="00C03729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Bialmed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12-200 Pisz ul. płk. L.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Silickiego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1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30844" w:rsidRDefault="00C0372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16 091,00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30844" w:rsidRDefault="00C0372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17 378,28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30844" w:rsidRDefault="00C0372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30844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30844" w:rsidRDefault="00C03729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20 - P 20- dreny, sondy, katetery i materiały pomocnicze jednorazowe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30844" w:rsidRDefault="00C0372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30844" w:rsidRDefault="00C0372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30844" w:rsidRDefault="00C0372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9 622,37</w:t>
            </w:r>
          </w:p>
        </w:tc>
      </w:tr>
    </w:tbl>
    <w:p w:rsidR="00872DCE" w:rsidRDefault="00872DCE" w:rsidP="0039322D">
      <w:pPr>
        <w:ind w:right="110"/>
        <w:rPr>
          <w:rFonts w:ascii="Arial" w:hAnsi="Arial" w:cs="Arial"/>
          <w:sz w:val="18"/>
          <w:szCs w:val="18"/>
        </w:rPr>
      </w:pPr>
    </w:p>
    <w:p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p w:rsidR="00B41ACA" w:rsidRDefault="00B41ACA" w:rsidP="00B41ACA">
      <w:pPr>
        <w:ind w:right="11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E.Katarzyna</w:t>
      </w:r>
      <w:proofErr w:type="spellEnd"/>
      <w:r>
        <w:rPr>
          <w:rFonts w:ascii="Arial" w:hAnsi="Arial" w:cs="Arial"/>
          <w:sz w:val="18"/>
          <w:szCs w:val="18"/>
        </w:rPr>
        <w:t xml:space="preserve"> Jakimiec</w:t>
      </w:r>
    </w:p>
    <w:p w:rsidR="00B41ACA" w:rsidRDefault="00B41ACA" w:rsidP="00B41ACA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Specjalista ds. Zamówień Publicznych</w:t>
      </w:r>
    </w:p>
    <w:p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6E6974" w:rsidSect="00EC4E95">
      <w:pgSz w:w="11906" w:h="16838"/>
      <w:pgMar w:top="1418" w:right="1418" w:bottom="110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3729" w:rsidRDefault="00C03729" w:rsidP="002A54AA">
      <w:r>
        <w:separator/>
      </w:r>
    </w:p>
  </w:endnote>
  <w:endnote w:type="continuationSeparator" w:id="0">
    <w:p w:rsidR="00C03729" w:rsidRDefault="00C03729" w:rsidP="002A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3729" w:rsidRDefault="00C03729" w:rsidP="002A54AA">
      <w:r>
        <w:separator/>
      </w:r>
    </w:p>
  </w:footnote>
  <w:footnote w:type="continuationSeparator" w:id="0">
    <w:p w:rsidR="00C03729" w:rsidRDefault="00C03729" w:rsidP="002A5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435"/>
    <w:rsid w:val="0000025B"/>
    <w:rsid w:val="000068A5"/>
    <w:rsid w:val="00007652"/>
    <w:rsid w:val="000213DE"/>
    <w:rsid w:val="00036B7B"/>
    <w:rsid w:val="00041005"/>
    <w:rsid w:val="00043A57"/>
    <w:rsid w:val="00043B62"/>
    <w:rsid w:val="000512F2"/>
    <w:rsid w:val="00064436"/>
    <w:rsid w:val="00065EBB"/>
    <w:rsid w:val="0008479A"/>
    <w:rsid w:val="000935DC"/>
    <w:rsid w:val="00095532"/>
    <w:rsid w:val="000A46FD"/>
    <w:rsid w:val="000C56AC"/>
    <w:rsid w:val="000C5951"/>
    <w:rsid w:val="000C6D78"/>
    <w:rsid w:val="000E0DDE"/>
    <w:rsid w:val="000E45F8"/>
    <w:rsid w:val="000E7740"/>
    <w:rsid w:val="000F6B43"/>
    <w:rsid w:val="00104A15"/>
    <w:rsid w:val="001100C2"/>
    <w:rsid w:val="00110D7C"/>
    <w:rsid w:val="00122448"/>
    <w:rsid w:val="00130D67"/>
    <w:rsid w:val="00130E84"/>
    <w:rsid w:val="0014109C"/>
    <w:rsid w:val="00146D28"/>
    <w:rsid w:val="00150A81"/>
    <w:rsid w:val="0015154F"/>
    <w:rsid w:val="001533C1"/>
    <w:rsid w:val="001536F2"/>
    <w:rsid w:val="00154413"/>
    <w:rsid w:val="00157F1A"/>
    <w:rsid w:val="0016412D"/>
    <w:rsid w:val="00165ECF"/>
    <w:rsid w:val="00170AA4"/>
    <w:rsid w:val="0017358D"/>
    <w:rsid w:val="00177435"/>
    <w:rsid w:val="00177CE1"/>
    <w:rsid w:val="0018046C"/>
    <w:rsid w:val="00186305"/>
    <w:rsid w:val="001863B0"/>
    <w:rsid w:val="00186BA3"/>
    <w:rsid w:val="00194963"/>
    <w:rsid w:val="001B42DC"/>
    <w:rsid w:val="001C5E9B"/>
    <w:rsid w:val="001D5119"/>
    <w:rsid w:val="001F1CFC"/>
    <w:rsid w:val="001F446D"/>
    <w:rsid w:val="001F6901"/>
    <w:rsid w:val="0020009C"/>
    <w:rsid w:val="0021097C"/>
    <w:rsid w:val="00222A83"/>
    <w:rsid w:val="0022467B"/>
    <w:rsid w:val="002257DE"/>
    <w:rsid w:val="00226DC6"/>
    <w:rsid w:val="00227090"/>
    <w:rsid w:val="00231B13"/>
    <w:rsid w:val="00235540"/>
    <w:rsid w:val="00235FFE"/>
    <w:rsid w:val="002402B4"/>
    <w:rsid w:val="00251705"/>
    <w:rsid w:val="00253386"/>
    <w:rsid w:val="00257F81"/>
    <w:rsid w:val="00265F0E"/>
    <w:rsid w:val="00271496"/>
    <w:rsid w:val="00276129"/>
    <w:rsid w:val="00282566"/>
    <w:rsid w:val="002A2163"/>
    <w:rsid w:val="002A3F58"/>
    <w:rsid w:val="002A54AA"/>
    <w:rsid w:val="002B6E6B"/>
    <w:rsid w:val="002C681D"/>
    <w:rsid w:val="002C7A07"/>
    <w:rsid w:val="002D0638"/>
    <w:rsid w:val="002D107F"/>
    <w:rsid w:val="002D17E6"/>
    <w:rsid w:val="002D1AA7"/>
    <w:rsid w:val="002D275C"/>
    <w:rsid w:val="002D5A42"/>
    <w:rsid w:val="002D69AA"/>
    <w:rsid w:val="002F53BE"/>
    <w:rsid w:val="002F666E"/>
    <w:rsid w:val="002F7966"/>
    <w:rsid w:val="00301331"/>
    <w:rsid w:val="00302E9F"/>
    <w:rsid w:val="00304142"/>
    <w:rsid w:val="003120E1"/>
    <w:rsid w:val="003161FE"/>
    <w:rsid w:val="0031795F"/>
    <w:rsid w:val="0032438B"/>
    <w:rsid w:val="00330844"/>
    <w:rsid w:val="00331F2D"/>
    <w:rsid w:val="00342B95"/>
    <w:rsid w:val="00352369"/>
    <w:rsid w:val="003578BE"/>
    <w:rsid w:val="003633CF"/>
    <w:rsid w:val="00363D58"/>
    <w:rsid w:val="00365D07"/>
    <w:rsid w:val="003743A6"/>
    <w:rsid w:val="00376F41"/>
    <w:rsid w:val="00382065"/>
    <w:rsid w:val="00386655"/>
    <w:rsid w:val="0039322D"/>
    <w:rsid w:val="003A0052"/>
    <w:rsid w:val="003A352E"/>
    <w:rsid w:val="003A35A3"/>
    <w:rsid w:val="003A7AFD"/>
    <w:rsid w:val="003B13B6"/>
    <w:rsid w:val="003B678A"/>
    <w:rsid w:val="003C4851"/>
    <w:rsid w:val="003E5059"/>
    <w:rsid w:val="003E6B84"/>
    <w:rsid w:val="003E7DA0"/>
    <w:rsid w:val="003F1AB4"/>
    <w:rsid w:val="003F2033"/>
    <w:rsid w:val="003F3E4E"/>
    <w:rsid w:val="003F65F2"/>
    <w:rsid w:val="004076DD"/>
    <w:rsid w:val="00420D57"/>
    <w:rsid w:val="00443A27"/>
    <w:rsid w:val="0045724C"/>
    <w:rsid w:val="0047315A"/>
    <w:rsid w:val="004819BA"/>
    <w:rsid w:val="00485D34"/>
    <w:rsid w:val="00486346"/>
    <w:rsid w:val="00492565"/>
    <w:rsid w:val="004954CE"/>
    <w:rsid w:val="004A2EAD"/>
    <w:rsid w:val="004A3380"/>
    <w:rsid w:val="004A62A7"/>
    <w:rsid w:val="004B2565"/>
    <w:rsid w:val="004B34CE"/>
    <w:rsid w:val="004C08F5"/>
    <w:rsid w:val="004C2197"/>
    <w:rsid w:val="004C5469"/>
    <w:rsid w:val="004D3622"/>
    <w:rsid w:val="004D7312"/>
    <w:rsid w:val="004E25FA"/>
    <w:rsid w:val="004E4723"/>
    <w:rsid w:val="004F3F4E"/>
    <w:rsid w:val="00501E1C"/>
    <w:rsid w:val="00513150"/>
    <w:rsid w:val="005514D8"/>
    <w:rsid w:val="00554840"/>
    <w:rsid w:val="005668DE"/>
    <w:rsid w:val="00567CC1"/>
    <w:rsid w:val="005A1CDB"/>
    <w:rsid w:val="005A71BA"/>
    <w:rsid w:val="005B75F8"/>
    <w:rsid w:val="005C2268"/>
    <w:rsid w:val="005D1E4A"/>
    <w:rsid w:val="005D3A85"/>
    <w:rsid w:val="005D3C6C"/>
    <w:rsid w:val="005D47EB"/>
    <w:rsid w:val="005E05DB"/>
    <w:rsid w:val="005E34CE"/>
    <w:rsid w:val="005E5D56"/>
    <w:rsid w:val="005F2001"/>
    <w:rsid w:val="00627072"/>
    <w:rsid w:val="00640EEF"/>
    <w:rsid w:val="00650E2F"/>
    <w:rsid w:val="00652FB4"/>
    <w:rsid w:val="00663847"/>
    <w:rsid w:val="00665410"/>
    <w:rsid w:val="0067075B"/>
    <w:rsid w:val="0067231D"/>
    <w:rsid w:val="006A3D64"/>
    <w:rsid w:val="006A469C"/>
    <w:rsid w:val="006B169E"/>
    <w:rsid w:val="006B1FE5"/>
    <w:rsid w:val="006C024F"/>
    <w:rsid w:val="006C5598"/>
    <w:rsid w:val="006D134B"/>
    <w:rsid w:val="006E6974"/>
    <w:rsid w:val="006F10DC"/>
    <w:rsid w:val="006F5F8C"/>
    <w:rsid w:val="00700DDA"/>
    <w:rsid w:val="007020B3"/>
    <w:rsid w:val="00732872"/>
    <w:rsid w:val="0073445D"/>
    <w:rsid w:val="00740CCE"/>
    <w:rsid w:val="00744696"/>
    <w:rsid w:val="00754A91"/>
    <w:rsid w:val="00757415"/>
    <w:rsid w:val="00774FB3"/>
    <w:rsid w:val="0077634A"/>
    <w:rsid w:val="0077636B"/>
    <w:rsid w:val="00782AD0"/>
    <w:rsid w:val="00792FDD"/>
    <w:rsid w:val="007937A8"/>
    <w:rsid w:val="007A20BC"/>
    <w:rsid w:val="007A40F1"/>
    <w:rsid w:val="007C0BA5"/>
    <w:rsid w:val="007C3011"/>
    <w:rsid w:val="007C78CD"/>
    <w:rsid w:val="007E068E"/>
    <w:rsid w:val="007E0FBA"/>
    <w:rsid w:val="007F5649"/>
    <w:rsid w:val="007F724F"/>
    <w:rsid w:val="007F7362"/>
    <w:rsid w:val="00802960"/>
    <w:rsid w:val="00803164"/>
    <w:rsid w:val="008145FB"/>
    <w:rsid w:val="00835E19"/>
    <w:rsid w:val="00860CFB"/>
    <w:rsid w:val="00872DCE"/>
    <w:rsid w:val="00880E64"/>
    <w:rsid w:val="00882A66"/>
    <w:rsid w:val="0088466D"/>
    <w:rsid w:val="00884D6D"/>
    <w:rsid w:val="0088701F"/>
    <w:rsid w:val="00895949"/>
    <w:rsid w:val="008A0BA8"/>
    <w:rsid w:val="008A4380"/>
    <w:rsid w:val="008B5F3B"/>
    <w:rsid w:val="008C02E4"/>
    <w:rsid w:val="008D2CAD"/>
    <w:rsid w:val="008E248C"/>
    <w:rsid w:val="009215F1"/>
    <w:rsid w:val="00946BEF"/>
    <w:rsid w:val="0095158A"/>
    <w:rsid w:val="00953B19"/>
    <w:rsid w:val="00955494"/>
    <w:rsid w:val="00975D50"/>
    <w:rsid w:val="00983EEB"/>
    <w:rsid w:val="00992B39"/>
    <w:rsid w:val="009A2B18"/>
    <w:rsid w:val="009A3C81"/>
    <w:rsid w:val="009C3DC3"/>
    <w:rsid w:val="009D15A3"/>
    <w:rsid w:val="009D4DEB"/>
    <w:rsid w:val="009E2726"/>
    <w:rsid w:val="009E553E"/>
    <w:rsid w:val="009F2003"/>
    <w:rsid w:val="009F42CA"/>
    <w:rsid w:val="00A00DB7"/>
    <w:rsid w:val="00A0669F"/>
    <w:rsid w:val="00A10A57"/>
    <w:rsid w:val="00A10D84"/>
    <w:rsid w:val="00A16985"/>
    <w:rsid w:val="00A27F14"/>
    <w:rsid w:val="00A30A2E"/>
    <w:rsid w:val="00A320E5"/>
    <w:rsid w:val="00A33BAF"/>
    <w:rsid w:val="00A459A2"/>
    <w:rsid w:val="00A55AD5"/>
    <w:rsid w:val="00A623FB"/>
    <w:rsid w:val="00A64E1A"/>
    <w:rsid w:val="00A67E7F"/>
    <w:rsid w:val="00A75881"/>
    <w:rsid w:val="00A85591"/>
    <w:rsid w:val="00A871C7"/>
    <w:rsid w:val="00A91AED"/>
    <w:rsid w:val="00A92C76"/>
    <w:rsid w:val="00A92CCB"/>
    <w:rsid w:val="00AA3A6D"/>
    <w:rsid w:val="00AB27C9"/>
    <w:rsid w:val="00AB4DD0"/>
    <w:rsid w:val="00AB7B65"/>
    <w:rsid w:val="00AC0D0A"/>
    <w:rsid w:val="00AC753F"/>
    <w:rsid w:val="00AD2410"/>
    <w:rsid w:val="00AE30FE"/>
    <w:rsid w:val="00AE642F"/>
    <w:rsid w:val="00AE77D4"/>
    <w:rsid w:val="00AF58C7"/>
    <w:rsid w:val="00B070BB"/>
    <w:rsid w:val="00B16776"/>
    <w:rsid w:val="00B252D6"/>
    <w:rsid w:val="00B25B84"/>
    <w:rsid w:val="00B315E4"/>
    <w:rsid w:val="00B34E35"/>
    <w:rsid w:val="00B376E6"/>
    <w:rsid w:val="00B41ACA"/>
    <w:rsid w:val="00B4292E"/>
    <w:rsid w:val="00B4525C"/>
    <w:rsid w:val="00B466E0"/>
    <w:rsid w:val="00B4671D"/>
    <w:rsid w:val="00B471CC"/>
    <w:rsid w:val="00B47F1B"/>
    <w:rsid w:val="00B57E96"/>
    <w:rsid w:val="00B62AD7"/>
    <w:rsid w:val="00B64B08"/>
    <w:rsid w:val="00B6555F"/>
    <w:rsid w:val="00B8399B"/>
    <w:rsid w:val="00B8540D"/>
    <w:rsid w:val="00B87752"/>
    <w:rsid w:val="00B901FF"/>
    <w:rsid w:val="00B918E9"/>
    <w:rsid w:val="00B929CD"/>
    <w:rsid w:val="00BA2A10"/>
    <w:rsid w:val="00BA655B"/>
    <w:rsid w:val="00BB21A0"/>
    <w:rsid w:val="00BB6B4F"/>
    <w:rsid w:val="00BB7919"/>
    <w:rsid w:val="00BC1399"/>
    <w:rsid w:val="00BD7210"/>
    <w:rsid w:val="00BE083B"/>
    <w:rsid w:val="00BE7CFE"/>
    <w:rsid w:val="00BF08DF"/>
    <w:rsid w:val="00C001AD"/>
    <w:rsid w:val="00C007E5"/>
    <w:rsid w:val="00C014BE"/>
    <w:rsid w:val="00C03729"/>
    <w:rsid w:val="00C16DE4"/>
    <w:rsid w:val="00C23AD3"/>
    <w:rsid w:val="00C30AC4"/>
    <w:rsid w:val="00C3396D"/>
    <w:rsid w:val="00C36178"/>
    <w:rsid w:val="00C36553"/>
    <w:rsid w:val="00C40C1B"/>
    <w:rsid w:val="00C43228"/>
    <w:rsid w:val="00C4690C"/>
    <w:rsid w:val="00C57046"/>
    <w:rsid w:val="00C5717C"/>
    <w:rsid w:val="00C609B7"/>
    <w:rsid w:val="00C672D9"/>
    <w:rsid w:val="00C7374D"/>
    <w:rsid w:val="00C83522"/>
    <w:rsid w:val="00C870AB"/>
    <w:rsid w:val="00C953BC"/>
    <w:rsid w:val="00CA5BE5"/>
    <w:rsid w:val="00CB099C"/>
    <w:rsid w:val="00CB35F1"/>
    <w:rsid w:val="00CC2FB1"/>
    <w:rsid w:val="00CC49BA"/>
    <w:rsid w:val="00CE20C4"/>
    <w:rsid w:val="00CF40DC"/>
    <w:rsid w:val="00CF4B4D"/>
    <w:rsid w:val="00D04D8D"/>
    <w:rsid w:val="00D17C8F"/>
    <w:rsid w:val="00D17E9F"/>
    <w:rsid w:val="00D31F95"/>
    <w:rsid w:val="00D34406"/>
    <w:rsid w:val="00D41433"/>
    <w:rsid w:val="00D50A8D"/>
    <w:rsid w:val="00D61068"/>
    <w:rsid w:val="00D61970"/>
    <w:rsid w:val="00D705FE"/>
    <w:rsid w:val="00D72058"/>
    <w:rsid w:val="00D75544"/>
    <w:rsid w:val="00D81BFA"/>
    <w:rsid w:val="00D904A9"/>
    <w:rsid w:val="00DA69E8"/>
    <w:rsid w:val="00DB0252"/>
    <w:rsid w:val="00DC492B"/>
    <w:rsid w:val="00DC67FD"/>
    <w:rsid w:val="00DE0D9A"/>
    <w:rsid w:val="00DF22E5"/>
    <w:rsid w:val="00DF23C9"/>
    <w:rsid w:val="00DF5B6B"/>
    <w:rsid w:val="00DF7B5E"/>
    <w:rsid w:val="00DF7CF6"/>
    <w:rsid w:val="00E02F3A"/>
    <w:rsid w:val="00E05413"/>
    <w:rsid w:val="00E130A1"/>
    <w:rsid w:val="00E134B5"/>
    <w:rsid w:val="00E13FE3"/>
    <w:rsid w:val="00E15ED7"/>
    <w:rsid w:val="00E169F6"/>
    <w:rsid w:val="00E17364"/>
    <w:rsid w:val="00E228F2"/>
    <w:rsid w:val="00E31679"/>
    <w:rsid w:val="00E43D71"/>
    <w:rsid w:val="00E44C5F"/>
    <w:rsid w:val="00E50DC5"/>
    <w:rsid w:val="00E703E8"/>
    <w:rsid w:val="00E73D61"/>
    <w:rsid w:val="00E764A6"/>
    <w:rsid w:val="00E8313C"/>
    <w:rsid w:val="00E95974"/>
    <w:rsid w:val="00EA28F2"/>
    <w:rsid w:val="00EA6187"/>
    <w:rsid w:val="00EB2318"/>
    <w:rsid w:val="00EC458D"/>
    <w:rsid w:val="00EC4E95"/>
    <w:rsid w:val="00EC77A9"/>
    <w:rsid w:val="00ED6E95"/>
    <w:rsid w:val="00EE51F4"/>
    <w:rsid w:val="00EE6FAA"/>
    <w:rsid w:val="00EF0F50"/>
    <w:rsid w:val="00EF3712"/>
    <w:rsid w:val="00EF3FC8"/>
    <w:rsid w:val="00EF7BF8"/>
    <w:rsid w:val="00F013FD"/>
    <w:rsid w:val="00F10190"/>
    <w:rsid w:val="00F13A17"/>
    <w:rsid w:val="00F149AE"/>
    <w:rsid w:val="00F52740"/>
    <w:rsid w:val="00F649D6"/>
    <w:rsid w:val="00F65DCC"/>
    <w:rsid w:val="00F81DC0"/>
    <w:rsid w:val="00F84FF5"/>
    <w:rsid w:val="00F91F1F"/>
    <w:rsid w:val="00FA029F"/>
    <w:rsid w:val="00FB49A9"/>
    <w:rsid w:val="00FB5380"/>
    <w:rsid w:val="00FC71F6"/>
    <w:rsid w:val="00FD29C2"/>
    <w:rsid w:val="00FE39E8"/>
    <w:rsid w:val="00FE4EE6"/>
    <w:rsid w:val="00FF253D"/>
    <w:rsid w:val="00FF3C76"/>
    <w:rsid w:val="00FF4331"/>
    <w:rsid w:val="00FF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BB6DC6-CDDB-45CC-B9F9-2C8D922F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43B6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ind w:firstLine="3600"/>
      <w:outlineLvl w:val="5"/>
    </w:pPr>
    <w:rPr>
      <w:b/>
    </w:rPr>
  </w:style>
  <w:style w:type="paragraph" w:styleId="Nagwek8">
    <w:name w:val="heading 8"/>
    <w:basedOn w:val="Normalny"/>
    <w:next w:val="Normalny"/>
    <w:link w:val="Nagwek8Znak"/>
    <w:unhideWhenUsed/>
    <w:qFormat/>
    <w:rsid w:val="00130D67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rFonts w:cs="Arial"/>
      <w:sz w:val="40"/>
    </w:rPr>
  </w:style>
  <w:style w:type="paragraph" w:styleId="Tekstpodstawowywcity2">
    <w:name w:val="Body Text Indent 2"/>
    <w:basedOn w:val="Normalny"/>
    <w:pPr>
      <w:autoSpaceDE w:val="0"/>
      <w:autoSpaceDN w:val="0"/>
      <w:ind w:left="3540" w:firstLine="708"/>
      <w:jc w:val="both"/>
    </w:pPr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rPr>
      <w:szCs w:val="20"/>
    </w:rPr>
  </w:style>
  <w:style w:type="paragraph" w:styleId="Tekstpodstawowy2">
    <w:name w:val="Body Text 2"/>
    <w:basedOn w:val="Normalny"/>
    <w:rPr>
      <w:sz w:val="22"/>
    </w:rPr>
  </w:style>
  <w:style w:type="paragraph" w:styleId="Tekstpodstawowywcity3">
    <w:name w:val="Body Text Indent 3"/>
    <w:basedOn w:val="Normalny"/>
    <w:pPr>
      <w:ind w:left="5529"/>
      <w:jc w:val="center"/>
    </w:pPr>
    <w:rPr>
      <w:rFonts w:ascii="Tahoma" w:hAnsi="Tahoma"/>
      <w:i/>
      <w:sz w:val="20"/>
      <w:szCs w:val="20"/>
    </w:rPr>
  </w:style>
  <w:style w:type="paragraph" w:styleId="Tekstpodstawowy3">
    <w:name w:val="Body Text 3"/>
    <w:basedOn w:val="Normalny"/>
    <w:link w:val="Tekstpodstawowy3Znak"/>
    <w:rPr>
      <w:rFonts w:ascii="Tahoma" w:hAnsi="Tahoma"/>
      <w:i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num" w:pos="720"/>
        <w:tab w:val="num" w:pos="8331"/>
        <w:tab w:val="left" w:pos="14286"/>
      </w:tabs>
      <w:ind w:left="720"/>
    </w:pPr>
    <w:rPr>
      <w:sz w:val="22"/>
      <w:szCs w:val="22"/>
    </w:rPr>
  </w:style>
  <w:style w:type="paragraph" w:customStyle="1" w:styleId="Standard">
    <w:name w:val="Standard"/>
    <w:pPr>
      <w:widowControl w:val="0"/>
    </w:pPr>
    <w:rPr>
      <w:snapToGrid w:val="0"/>
      <w:sz w:val="24"/>
    </w:rPr>
  </w:style>
  <w:style w:type="paragraph" w:styleId="Spistreci1">
    <w:name w:val="toc 1"/>
    <w:basedOn w:val="Normalny"/>
    <w:next w:val="Normalny"/>
    <w:autoRedefine/>
    <w:semiHidden/>
  </w:style>
  <w:style w:type="paragraph" w:styleId="Tekstdymka">
    <w:name w:val="Balloon Text"/>
    <w:basedOn w:val="Normalny"/>
    <w:link w:val="TekstdymkaZnak"/>
    <w:rsid w:val="008B5F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B5F3B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link w:val="Tekstpodstawowy3"/>
    <w:rsid w:val="00235FFE"/>
    <w:rPr>
      <w:rFonts w:ascii="Tahoma" w:hAnsi="Tahoma"/>
      <w:i/>
    </w:rPr>
  </w:style>
  <w:style w:type="paragraph" w:customStyle="1" w:styleId="Zawartotabeli">
    <w:name w:val="Zawartość tabeli"/>
    <w:basedOn w:val="Normalny"/>
    <w:rsid w:val="007A20BC"/>
    <w:pPr>
      <w:widowControl w:val="0"/>
      <w:suppressLineNumbers/>
      <w:suppressAutoHyphens/>
    </w:pPr>
    <w:rPr>
      <w:rFonts w:eastAsia="Lucida Sans Unicode"/>
    </w:rPr>
  </w:style>
  <w:style w:type="character" w:customStyle="1" w:styleId="FontStyle91">
    <w:name w:val="Font Style91"/>
    <w:uiPriority w:val="99"/>
    <w:rsid w:val="007A20BC"/>
    <w:rPr>
      <w:rFonts w:ascii="Times New Roman" w:hAnsi="Times New Roman" w:cs="Times New Roman"/>
      <w:b/>
      <w:bCs/>
      <w:sz w:val="22"/>
      <w:szCs w:val="22"/>
    </w:rPr>
  </w:style>
  <w:style w:type="paragraph" w:styleId="Nagwek">
    <w:name w:val="header"/>
    <w:basedOn w:val="Normalny"/>
    <w:link w:val="NagwekZnak"/>
    <w:rsid w:val="002A54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A54AA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2A54AA"/>
    <w:rPr>
      <w:sz w:val="24"/>
      <w:szCs w:val="24"/>
    </w:rPr>
  </w:style>
  <w:style w:type="paragraph" w:customStyle="1" w:styleId="ZnakZnak1ZnakZnakZnakZnak">
    <w:name w:val="Znak Znak1 Znak Znak Znak Znak"/>
    <w:basedOn w:val="Normalny"/>
    <w:rsid w:val="008C02E4"/>
    <w:rPr>
      <w:rFonts w:ascii="Arial" w:hAnsi="Arial" w:cs="Arial"/>
    </w:rPr>
  </w:style>
  <w:style w:type="paragraph" w:customStyle="1" w:styleId="Style38">
    <w:name w:val="Style38"/>
    <w:basedOn w:val="Normalny"/>
    <w:rsid w:val="008C02E4"/>
    <w:pPr>
      <w:widowControl w:val="0"/>
      <w:autoSpaceDE w:val="0"/>
      <w:autoSpaceDN w:val="0"/>
      <w:adjustRightInd w:val="0"/>
      <w:spacing w:line="415" w:lineRule="exact"/>
      <w:ind w:firstLine="3365"/>
    </w:pPr>
  </w:style>
  <w:style w:type="table" w:styleId="Tabela-Siatka">
    <w:name w:val="Table Grid"/>
    <w:basedOn w:val="Standardowy"/>
    <w:rsid w:val="00921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9215F1"/>
    <w:rPr>
      <w:rFonts w:ascii="Arial" w:hAnsi="Arial" w:cs="Arial"/>
    </w:rPr>
  </w:style>
  <w:style w:type="paragraph" w:customStyle="1" w:styleId="ZnakZnakZnakZnakZnakZnakZnak">
    <w:name w:val="Znak Znak Znak Znak Znak Znak Znak"/>
    <w:basedOn w:val="Normalny"/>
    <w:rsid w:val="00AB4DD0"/>
    <w:rPr>
      <w:rFonts w:ascii="Arial" w:hAnsi="Arial" w:cs="Arial"/>
    </w:rPr>
  </w:style>
  <w:style w:type="paragraph" w:customStyle="1" w:styleId="Teksttreci">
    <w:name w:val="Tekst treści"/>
    <w:basedOn w:val="Normalny"/>
    <w:rsid w:val="00FF253D"/>
    <w:pPr>
      <w:shd w:val="clear" w:color="auto" w:fill="FFFFFF"/>
      <w:spacing w:line="240" w:lineRule="atLeast"/>
    </w:pPr>
    <w:rPr>
      <w:rFonts w:ascii="Arial" w:eastAsia="Arial" w:hAnsi="Arial"/>
      <w:sz w:val="18"/>
      <w:szCs w:val="18"/>
    </w:rPr>
  </w:style>
  <w:style w:type="character" w:styleId="Odwoaniedokomentarza">
    <w:name w:val="annotation reference"/>
    <w:rsid w:val="00CF40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F40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F40DC"/>
  </w:style>
  <w:style w:type="paragraph" w:styleId="Tematkomentarza">
    <w:name w:val="annotation subject"/>
    <w:basedOn w:val="Tekstkomentarza"/>
    <w:next w:val="Tekstkomentarza"/>
    <w:link w:val="TematkomentarzaZnak"/>
    <w:rsid w:val="00CF40DC"/>
    <w:rPr>
      <w:b/>
      <w:bCs/>
    </w:rPr>
  </w:style>
  <w:style w:type="character" w:customStyle="1" w:styleId="TematkomentarzaZnak">
    <w:name w:val="Temat komentarza Znak"/>
    <w:link w:val="Tematkomentarza"/>
    <w:rsid w:val="00CF40DC"/>
    <w:rPr>
      <w:b/>
      <w:bCs/>
    </w:rPr>
  </w:style>
  <w:style w:type="character" w:customStyle="1" w:styleId="Nagwek8Znak">
    <w:name w:val="Nagłówek 8 Znak"/>
    <w:link w:val="Nagwek8"/>
    <w:rsid w:val="00130D6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846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Ciechanów, dnia 28</vt:lpstr>
    </vt:vector>
  </TitlesOfParts>
  <Company/>
  <LinksUpToDate>false</LinksUpToDate>
  <CharactersWithSpaces>5916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Ciechanów, dnia 28</dc:title>
  <dc:subject/>
  <dc:creator>NEC</dc:creator>
  <cp:keywords/>
  <dc:description/>
  <cp:lastModifiedBy>user</cp:lastModifiedBy>
  <cp:revision>2</cp:revision>
  <cp:lastPrinted>2018-07-12T09:45:00Z</cp:lastPrinted>
  <dcterms:created xsi:type="dcterms:W3CDTF">2020-10-02T09:58:00Z</dcterms:created>
  <dcterms:modified xsi:type="dcterms:W3CDTF">2020-10-02T09:58:00Z</dcterms:modified>
</cp:coreProperties>
</file>