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C5D5D" w:rsidRDefault="007A3C34" w:rsidP="005B2EC9">
      <w:pPr>
        <w:ind w:firstLine="55"/>
        <w:jc w:val="right"/>
        <w:rPr>
          <w:rFonts w:ascii="Arial" w:hAnsi="Arial" w:cs="Arial"/>
          <w:color w:val="FF0000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Ciechanów</w:t>
      </w:r>
      <w:r w:rsidR="005B2EC9" w:rsidRPr="000C5D5D">
        <w:rPr>
          <w:rFonts w:ascii="Arial" w:hAnsi="Arial" w:cs="Arial"/>
          <w:sz w:val="16"/>
          <w:szCs w:val="16"/>
        </w:rPr>
        <w:t xml:space="preserve">, dnia </w:t>
      </w:r>
      <w:r w:rsidRPr="000C5D5D">
        <w:rPr>
          <w:rFonts w:ascii="Arial" w:hAnsi="Arial" w:cs="Arial"/>
          <w:sz w:val="16"/>
          <w:szCs w:val="16"/>
        </w:rPr>
        <w:t>05.10.2020</w:t>
      </w:r>
      <w:r w:rsidR="005B2EC9" w:rsidRPr="000C5D5D">
        <w:rPr>
          <w:rFonts w:ascii="Arial" w:hAnsi="Arial" w:cs="Arial"/>
          <w:sz w:val="16"/>
          <w:szCs w:val="16"/>
        </w:rPr>
        <w:t>r.</w:t>
      </w:r>
    </w:p>
    <w:p w:rsidR="005B2EC9" w:rsidRPr="000C5D5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6"/>
          <w:szCs w:val="16"/>
        </w:rPr>
      </w:pPr>
    </w:p>
    <w:p w:rsidR="005B2EC9" w:rsidRPr="000C5D5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ZP/2501/79/20</w:t>
      </w:r>
    </w:p>
    <w:p w:rsidR="005B2EC9" w:rsidRPr="000C5D5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0C5D5D">
        <w:rPr>
          <w:rFonts w:ascii="Arial" w:hAnsi="Arial" w:cs="Arial"/>
          <w:b/>
          <w:bCs/>
          <w:sz w:val="16"/>
          <w:szCs w:val="16"/>
        </w:rPr>
        <w:t xml:space="preserve">Zawiadomienie o wyborze </w:t>
      </w:r>
    </w:p>
    <w:p w:rsidR="005B2EC9" w:rsidRPr="000C5D5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0C5D5D">
        <w:rPr>
          <w:rFonts w:ascii="Arial" w:hAnsi="Arial" w:cs="Arial"/>
          <w:b/>
          <w:bCs/>
          <w:sz w:val="16"/>
          <w:szCs w:val="16"/>
        </w:rPr>
        <w:t>najkorzystniejszej oferty</w:t>
      </w:r>
    </w:p>
    <w:p w:rsidR="005B2EC9" w:rsidRPr="000C5D5D" w:rsidRDefault="005B2EC9" w:rsidP="005B2EC9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 xml:space="preserve">dotyczy:   postępowania o udzielenie zamówienia publicznego na </w:t>
      </w:r>
      <w:r w:rsidR="006D37A1" w:rsidRPr="000C5D5D">
        <w:rPr>
          <w:rFonts w:ascii="Arial" w:hAnsi="Arial" w:cs="Arial"/>
          <w:sz w:val="16"/>
          <w:szCs w:val="16"/>
        </w:rPr>
        <w:t xml:space="preserve">dostawę </w:t>
      </w:r>
      <w:r w:rsidR="006D37A1" w:rsidRPr="000C5D5D">
        <w:rPr>
          <w:rFonts w:ascii="Arial" w:hAnsi="Arial" w:cs="Arial"/>
          <w:b/>
          <w:sz w:val="16"/>
          <w:szCs w:val="16"/>
        </w:rPr>
        <w:t>p</w:t>
      </w:r>
      <w:r w:rsidR="007A3C34" w:rsidRPr="000C5D5D">
        <w:rPr>
          <w:rFonts w:ascii="Arial" w:hAnsi="Arial" w:cs="Arial"/>
          <w:b/>
          <w:sz w:val="16"/>
          <w:szCs w:val="16"/>
        </w:rPr>
        <w:t>rodukt</w:t>
      </w:r>
      <w:r w:rsidR="006D37A1" w:rsidRPr="000C5D5D">
        <w:rPr>
          <w:rFonts w:ascii="Arial" w:hAnsi="Arial" w:cs="Arial"/>
          <w:b/>
          <w:sz w:val="16"/>
          <w:szCs w:val="16"/>
        </w:rPr>
        <w:t>ów</w:t>
      </w:r>
      <w:r w:rsidR="007A3C34" w:rsidRPr="000C5D5D">
        <w:rPr>
          <w:rFonts w:ascii="Arial" w:hAnsi="Arial" w:cs="Arial"/>
          <w:b/>
          <w:sz w:val="16"/>
          <w:szCs w:val="16"/>
        </w:rPr>
        <w:t xml:space="preserve"> lecznicz</w:t>
      </w:r>
      <w:r w:rsidR="006D37A1" w:rsidRPr="000C5D5D">
        <w:rPr>
          <w:rFonts w:ascii="Arial" w:hAnsi="Arial" w:cs="Arial"/>
          <w:b/>
          <w:sz w:val="16"/>
          <w:szCs w:val="16"/>
        </w:rPr>
        <w:t>ych</w:t>
      </w:r>
      <w:r w:rsidR="007A3C34" w:rsidRPr="000C5D5D">
        <w:rPr>
          <w:rFonts w:ascii="Arial" w:hAnsi="Arial" w:cs="Arial"/>
          <w:b/>
          <w:sz w:val="16"/>
          <w:szCs w:val="16"/>
        </w:rPr>
        <w:t xml:space="preserve"> i wyrob</w:t>
      </w:r>
      <w:r w:rsidR="006D37A1" w:rsidRPr="000C5D5D">
        <w:rPr>
          <w:rFonts w:ascii="Arial" w:hAnsi="Arial" w:cs="Arial"/>
          <w:b/>
          <w:sz w:val="16"/>
          <w:szCs w:val="16"/>
        </w:rPr>
        <w:t>ów</w:t>
      </w:r>
      <w:r w:rsidR="007A3C34" w:rsidRPr="000C5D5D">
        <w:rPr>
          <w:rFonts w:ascii="Arial" w:hAnsi="Arial" w:cs="Arial"/>
          <w:b/>
          <w:sz w:val="16"/>
          <w:szCs w:val="16"/>
        </w:rPr>
        <w:t xml:space="preserve"> medyczn</w:t>
      </w:r>
      <w:r w:rsidR="006D37A1" w:rsidRPr="000C5D5D">
        <w:rPr>
          <w:rFonts w:ascii="Arial" w:hAnsi="Arial" w:cs="Arial"/>
          <w:b/>
          <w:sz w:val="16"/>
          <w:szCs w:val="16"/>
        </w:rPr>
        <w:t>ych.</w:t>
      </w:r>
    </w:p>
    <w:p w:rsidR="005B2EC9" w:rsidRPr="000C5D5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0C5D5D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B2EC9" w:rsidRPr="000C5D5D">
        <w:rPr>
          <w:rFonts w:ascii="Arial" w:hAnsi="Arial" w:cs="Arial"/>
          <w:sz w:val="16"/>
          <w:szCs w:val="16"/>
        </w:rPr>
        <w:t>informuje, że w powołanym postępowaniu, wybrano ofert</w:t>
      </w:r>
      <w:r w:rsidR="006D37A1" w:rsidRPr="000C5D5D">
        <w:rPr>
          <w:rFonts w:ascii="Arial" w:hAnsi="Arial" w:cs="Arial"/>
          <w:sz w:val="16"/>
          <w:szCs w:val="16"/>
        </w:rPr>
        <w:t>y</w:t>
      </w:r>
      <w:r w:rsidR="005B2EC9" w:rsidRPr="000C5D5D">
        <w:rPr>
          <w:rFonts w:ascii="Arial" w:hAnsi="Arial" w:cs="Arial"/>
          <w:sz w:val="16"/>
          <w:szCs w:val="16"/>
        </w:rPr>
        <w:t xml:space="preserve"> złożon</w:t>
      </w:r>
      <w:r w:rsidR="006D37A1" w:rsidRPr="000C5D5D">
        <w:rPr>
          <w:rFonts w:ascii="Arial" w:hAnsi="Arial" w:cs="Arial"/>
          <w:sz w:val="16"/>
          <w:szCs w:val="16"/>
        </w:rPr>
        <w:t>e</w:t>
      </w:r>
      <w:r w:rsidR="005B2EC9" w:rsidRPr="000C5D5D">
        <w:rPr>
          <w:rFonts w:ascii="Arial" w:hAnsi="Arial" w:cs="Arial"/>
          <w:sz w:val="16"/>
          <w:szCs w:val="16"/>
        </w:rPr>
        <w:t xml:space="preserve"> przez:</w:t>
      </w:r>
    </w:p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P 1-Mykafungina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 2- Filgrastim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 3- Ondansetron p.o.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P 6 - Dexamethasone phosphate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 7 - Fulvestrant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 8 -Irynotecan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Fresenius Kabi Polska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134, 02-305 Warszawa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Pakiet11 - P 11- Kladrybina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 12- Netupitant + palonosetron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 13- Octanu metyloprednizolonu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 14- Benzyna apteczna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Alpinus Chemia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Garbary 5 86-050 Solec Kujawski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 15- Olanzapina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 16- Fitomenadion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 17- Tymonacyk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Pakiet18 - P 18- Etomidat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Default="007B7D51">
      <w:pPr>
        <w:rPr>
          <w:rFonts w:ascii="Arial" w:hAnsi="Arial" w:cs="Arial"/>
          <w:sz w:val="16"/>
          <w:szCs w:val="16"/>
        </w:rPr>
      </w:pPr>
    </w:p>
    <w:p w:rsidR="000C5D5D" w:rsidRPr="000C5D5D" w:rsidRDefault="000C5D5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Pakiet19 - P 19 - Cholekalcyferol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P 20- Ksylometazolina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Pakiet21 - P 21- Gentamycyna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Pakiet22 - P 22- Immunoglobulina ludzka anty-rh0(d)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 23- Immunoglobulina ludzka anty-rh0(d) 1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Pakiet24 - P 24- Neostygmina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 25- Karbachol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Pakiet26 - P 26- Karbamazepina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Pakiet28 - P 28- Dietetyczny środek spożywczy specjalnego przeznaczenia medycznego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Pakiet29 - P 29- Ropinirol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 30 - Produkt leczniczy zawierający witaminy z grupy B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 33- Koncentrat czynników zespołu protrombiny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 34- Antytoksyna jadu żmii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 35- Lacidipine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Pakiet36 - P 36- Dexamethason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 37- Fosfomycyna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0C5D5D" w:rsidRPr="000C5D5D" w:rsidRDefault="000C5D5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 38- Leki oczne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 39- Mesalazyna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Pakiet40 - P 40- Buprenorfina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Pakiet41 - P 41- Metylofenidat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Pakiet42 - P 42- Lignocainum cum Noradrenalino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p w:rsidR="006D37A1" w:rsidRPr="000C5D5D" w:rsidRDefault="006D37A1" w:rsidP="005B2EC9">
      <w:pPr>
        <w:ind w:right="108"/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ind w:right="108"/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 xml:space="preserve">Do upływu wyznaczonego  terminu składania ofert, tj. do dnia </w:t>
      </w:r>
      <w:r w:rsidR="007A3C34" w:rsidRPr="000C5D5D">
        <w:rPr>
          <w:rFonts w:ascii="Arial" w:hAnsi="Arial" w:cs="Arial"/>
          <w:sz w:val="16"/>
          <w:szCs w:val="16"/>
        </w:rPr>
        <w:t xml:space="preserve">17.09.2020 godz. </w:t>
      </w:r>
      <w:r w:rsidR="006D37A1" w:rsidRPr="000C5D5D">
        <w:rPr>
          <w:rFonts w:ascii="Arial" w:hAnsi="Arial" w:cs="Arial"/>
          <w:sz w:val="16"/>
          <w:szCs w:val="16"/>
        </w:rPr>
        <w:t>10:00</w:t>
      </w:r>
      <w:r w:rsidRPr="000C5D5D">
        <w:rPr>
          <w:rFonts w:ascii="Arial" w:hAnsi="Arial" w:cs="Arial"/>
          <w:color w:val="FF0000"/>
          <w:sz w:val="16"/>
          <w:szCs w:val="16"/>
        </w:rPr>
        <w:t xml:space="preserve"> </w:t>
      </w:r>
      <w:r w:rsidRPr="000C5D5D">
        <w:rPr>
          <w:rFonts w:ascii="Arial" w:hAnsi="Arial" w:cs="Arial"/>
          <w:sz w:val="16"/>
          <w:szCs w:val="16"/>
        </w:rPr>
        <w:t xml:space="preserve">złożono </w:t>
      </w:r>
      <w:r w:rsidR="007A3C34" w:rsidRPr="000C5D5D">
        <w:rPr>
          <w:rFonts w:ascii="Arial" w:hAnsi="Arial" w:cs="Arial"/>
          <w:b/>
          <w:bCs/>
          <w:sz w:val="16"/>
          <w:szCs w:val="16"/>
        </w:rPr>
        <w:t>8</w:t>
      </w:r>
      <w:r w:rsidRPr="000C5D5D">
        <w:rPr>
          <w:rFonts w:ascii="Arial" w:hAnsi="Arial" w:cs="Arial"/>
          <w:b/>
          <w:bCs/>
          <w:sz w:val="16"/>
          <w:szCs w:val="16"/>
        </w:rPr>
        <w:t xml:space="preserve"> ofert:</w:t>
      </w:r>
    </w:p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P 1-Mykafungina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 2- Filgrastim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 3- Ondansetron p.o.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P 6 - Dexamethasone phosphate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 7 - Fulvestrant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 8 -Irynotecan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Fresenius Kabi Polska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al. Jerozolimskie 134, 02-305 Warszawa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Pakiet11 - P 11- Kladrybina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 12- Netupitant + palonosetron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 13- Octanu metyloprednizolonu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 14- Benzyna apteczna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Alpinus Chemia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Garbary 5 86-050 Solec Kujawski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 15- Olanzapina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 16- Fitomenadion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 17- Tymonacyk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Pakiet18 - P 18- Etomidat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P 19 - Cholekalcyferol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P 20- Ksylometazolina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Default="007B7D51">
      <w:pPr>
        <w:rPr>
          <w:rFonts w:ascii="Arial" w:hAnsi="Arial" w:cs="Arial"/>
          <w:sz w:val="16"/>
          <w:szCs w:val="16"/>
        </w:rPr>
      </w:pPr>
    </w:p>
    <w:p w:rsidR="000C5D5D" w:rsidRPr="000C5D5D" w:rsidRDefault="000C5D5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Pakiet21 - P 21- Gentamycyna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Pakiet22 - P 22- Immunoglobulina ludzka anty-rh0(d)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 23- Immunoglobulina ludzka anty-rh0(d) 1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Pakiet24 - P 24- Neostygmina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 25- Karbachol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Pakiet26 - P 26- Karbamazepina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6D37A1" w:rsidRPr="000C5D5D" w:rsidRDefault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Pakiet28 - P 28- Dietetyczny środek spożywczy specjalnego przeznaczenia medycznego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Pakiet29 - P 29- Ropinirol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 30 - Produkt leczniczy zawierający witaminy z grupy B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 33- Koncentrat czynników zespołu protrombiny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</w:tr>
    </w:tbl>
    <w:p w:rsidR="000C5D5D" w:rsidRPr="000C5D5D" w:rsidRDefault="000C5D5D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 34- Antytoksyna jadu żmii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 35- Lacidipine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lastRenderedPageBreak/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Pakiet36 - P 36- Dexamethason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 37- Fosfomycyna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 38- Leki oczne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 39- Mesalazyna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Pakiet40 - P 40- Buprenorfina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Pakiet41 - P 41- Metylofenidat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B7D51" w:rsidRPr="000C5D5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Pakiet42 - P 42- Lignocainum cum Noradrenalino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</w:tr>
      <w:tr w:rsidR="007B7D51" w:rsidRP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B7D51" w:rsidRPr="000C5D5D" w:rsidRDefault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eastAsia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</w:tr>
    </w:tbl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p w:rsidR="007A3C34" w:rsidRPr="000C5D5D" w:rsidRDefault="007A3C34" w:rsidP="005B2EC9">
      <w:pPr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Wykonawców nie wykluczono.</w:t>
      </w:r>
    </w:p>
    <w:p w:rsidR="005B2EC9" w:rsidRPr="000C5D5D" w:rsidRDefault="006D37A1" w:rsidP="006D37A1">
      <w:pPr>
        <w:spacing w:before="60" w:after="60"/>
        <w:ind w:right="108"/>
        <w:rPr>
          <w:rFonts w:ascii="Arial" w:hAnsi="Arial" w:cs="Arial"/>
          <w:b/>
          <w:bCs/>
          <w:sz w:val="16"/>
          <w:szCs w:val="16"/>
        </w:rPr>
      </w:pPr>
      <w:r w:rsidRPr="000C5D5D">
        <w:rPr>
          <w:rFonts w:ascii="Arial" w:hAnsi="Arial" w:cs="Arial"/>
          <w:b/>
          <w:bCs/>
          <w:sz w:val="16"/>
          <w:szCs w:val="16"/>
        </w:rPr>
        <w:t>O</w:t>
      </w:r>
      <w:r w:rsidR="005B2EC9" w:rsidRPr="000C5D5D">
        <w:rPr>
          <w:rFonts w:ascii="Arial" w:hAnsi="Arial" w:cs="Arial"/>
          <w:b/>
          <w:bCs/>
          <w:sz w:val="16"/>
          <w:szCs w:val="16"/>
        </w:rPr>
        <w:t>drzucono</w:t>
      </w:r>
      <w:r w:rsidRPr="000C5D5D">
        <w:rPr>
          <w:rFonts w:ascii="Arial" w:hAnsi="Arial" w:cs="Arial"/>
          <w:b/>
          <w:bCs/>
          <w:sz w:val="16"/>
          <w:szCs w:val="16"/>
        </w:rPr>
        <w:t xml:space="preserve"> 1 ofertę: W pakiecie 19  Salus International Sp. z o.o., ul. Pułaskiego 9, 40-273 Katowice na podstawie art. 89 ust 1 pkt 2) ustawy Pzp – treść oferty nie odpowiada treści siwz. 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0C5D5D" w:rsidRPr="000C5D5D" w:rsidRDefault="000C5D5D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lastRenderedPageBreak/>
        <w:t>Oferty otrzymały następującą punktację, przydzieloną w ramach ustalonych kryteriów oceny ofert.</w:t>
      </w:r>
    </w:p>
    <w:p w:rsidR="000008D6" w:rsidRPr="000C5D5D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7B7D51" w:rsidRPr="000C5D5D" w:rsidRDefault="007B7D5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P 1-Mykafungina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99,99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99,94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P 2- Filgrastim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95,70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95,70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P 3- Ondansetron p.o.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71,38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71,38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98,72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Pakiet6 - P 6 - Dexamethasone phosphate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98,33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98,17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99,26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99,26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Pakiet7 - P 7 - Fulvestrant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99,13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99,66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Pakiet8 - P 8 -Irynotecan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Fresenius Kabi Polska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96,76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Pakiet11 - P 11- Kladrybina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Pakiet12 - P 12- Netupitant + palonosetron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Pakiet13 - P 13- Octanu metyloprednizolonu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Pakiet14 - P 14- Benzyna apteczna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85,96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Alpinus Chemia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Garbary 5 86-050 Solec Kujawski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Pakiet15 - P 15- Olanzapina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98,71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99,68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97,75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Pakiet16 - P 16- Fitomenadion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97,89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97,89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96,80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Pakiet17 - P 17- Tymonacyk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98,93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Default="006D37A1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Pr="000C5D5D" w:rsidRDefault="000C5D5D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Pakiet18 - P 18- Etomidat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99,83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6D37A1" w:rsidRPr="000C5D5D" w:rsidTr="000C5D5D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Pakiet19 - P 19 - Cholekalcyferol</w:t>
            </w:r>
          </w:p>
        </w:tc>
      </w:tr>
      <w:tr w:rsidR="006D37A1" w:rsidRPr="000C5D5D" w:rsidTr="000C5D5D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206D25" w:rsidRDefault="006D37A1" w:rsidP="000C5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D2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Oferta odrzucona </w:t>
            </w:r>
            <w:r w:rsidRPr="00206D25">
              <w:rPr>
                <w:rFonts w:ascii="Arial" w:hAnsi="Arial" w:cs="Arial"/>
                <w:b/>
                <w:bCs/>
                <w:sz w:val="16"/>
                <w:szCs w:val="16"/>
              </w:rPr>
              <w:t>na podstawie art. 89 ust 1 pkt 2) ustawy Pzp – treść oferty nie odpowiada treści siwz.</w:t>
            </w:r>
          </w:p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206D25">
              <w:rPr>
                <w:rFonts w:ascii="Arial" w:hAnsi="Arial" w:cs="Arial"/>
                <w:b/>
                <w:bCs/>
                <w:sz w:val="16"/>
                <w:szCs w:val="16"/>
              </w:rPr>
              <w:t>Zaproponowano suplement diety, a wymagany był produkt leczniczy.</w:t>
            </w:r>
          </w:p>
        </w:tc>
      </w:tr>
      <w:tr w:rsidR="006D37A1" w:rsidRPr="000C5D5D" w:rsidTr="000C5D5D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Pakiet20 - P 20- Ksylometazolina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97,75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62,15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62,15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63,49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63,49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Pakiet21 - P 21- Gentamycyna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99,51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Pakiet22 - P 22- Immunoglobulina ludzka anty-rh0(d)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99,32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98,45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98,93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Pakiet23 - P 23- Immunoglobulina ludzka anty-rh0(d) 1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Centrala Farmaceutyczna Cefarm SA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Jana Kazimierza 16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99,12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99,61</w:t>
            </w:r>
          </w:p>
        </w:tc>
      </w:tr>
    </w:tbl>
    <w:p w:rsidR="006D37A1" w:rsidRDefault="006D37A1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Pr="000C5D5D" w:rsidRDefault="000C5D5D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Pakiet24 - P 24- Neostygmina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99,48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Pakiet25 - P 25- Karbachol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Pakiet26 - P 26- Karbamazepina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99,57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Pakiet28 - P 28- Dietetyczny środek spożywczy specjalnego przeznaczenia medycznego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Pakiet29 - P 29- Ropinirol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94,40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66,91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Pakiet30 - P 30 - Produkt leczniczy zawierający witaminy z grupy B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Pakiet33 - P 33- Koncentrat czynników zespołu protrombiny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Bialmed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Pakiet34 - P 34- Antytoksyna jadu żmii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Pakiet35 - P 35- Lacidipine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lastRenderedPageBreak/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69,87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70,09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Pakiet36 - P 36- Dexamethason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98,56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99,48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97,53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Pakiet37 - P 37- Fosfomycyna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99,42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99,91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98,05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Pakiet38 - P 38- Leki oczne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96,66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94,06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Pakiet39 - P 39- Mesalazyna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Pakiet40 - P 40- Buprenorfina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97,99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95,07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95,07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Farmacol Logistyka Sp. z o. 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Default="006D37A1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Default="000C5D5D" w:rsidP="006D37A1">
      <w:pPr>
        <w:rPr>
          <w:rFonts w:ascii="Arial" w:hAnsi="Arial" w:cs="Arial"/>
          <w:sz w:val="16"/>
          <w:szCs w:val="16"/>
        </w:rPr>
      </w:pPr>
    </w:p>
    <w:p w:rsidR="000C5D5D" w:rsidRPr="000C5D5D" w:rsidRDefault="000C5D5D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lastRenderedPageBreak/>
              <w:t>Pakiet41 - P 41- Metylofenidat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6D37A1" w:rsidRPr="000C5D5D" w:rsidRDefault="006D37A1" w:rsidP="006D37A1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D37A1" w:rsidRPr="000C5D5D" w:rsidTr="000C5D5D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Pakiet42 - P 42- Lignocainum cum Noradrenalino</w:t>
            </w:r>
          </w:p>
        </w:tc>
      </w:tr>
      <w:tr w:rsidR="006D37A1" w:rsidRPr="000C5D5D" w:rsidTr="000C5D5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6D37A1" w:rsidRPr="000C5D5D" w:rsidTr="000C5D5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Salus International Sp. z o.o.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99,88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Konsorcjum firm: Urtica Sp. z o. o. i PGF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6D37A1" w:rsidRPr="000C5D5D" w:rsidTr="000C5D5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Asclepios S.A.</w:t>
            </w: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D37A1" w:rsidRPr="000C5D5D" w:rsidRDefault="006D37A1" w:rsidP="000C5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D5D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97,56</w:t>
            </w:r>
          </w:p>
        </w:tc>
      </w:tr>
    </w:tbl>
    <w:p w:rsidR="006D37A1" w:rsidRDefault="006D37A1" w:rsidP="006D37A1">
      <w:pPr>
        <w:rPr>
          <w:rFonts w:ascii="Arial" w:hAnsi="Arial" w:cs="Arial"/>
          <w:sz w:val="16"/>
          <w:szCs w:val="16"/>
        </w:rPr>
      </w:pPr>
    </w:p>
    <w:p w:rsidR="00210F4D" w:rsidRPr="000C5D5D" w:rsidRDefault="00210F4D" w:rsidP="006D37A1">
      <w:pPr>
        <w:rPr>
          <w:rFonts w:ascii="Arial" w:hAnsi="Arial" w:cs="Arial"/>
          <w:sz w:val="16"/>
          <w:szCs w:val="16"/>
        </w:rPr>
      </w:pPr>
    </w:p>
    <w:p w:rsidR="00803714" w:rsidRPr="00803714" w:rsidRDefault="00803714" w:rsidP="00803714">
      <w:pPr>
        <w:tabs>
          <w:tab w:val="left" w:pos="290"/>
          <w:tab w:val="left" w:pos="1370"/>
        </w:tabs>
        <w:ind w:left="289" w:hanging="289"/>
        <w:rPr>
          <w:rFonts w:ascii="Arial" w:hAnsi="Arial" w:cs="Arial"/>
          <w:sz w:val="16"/>
          <w:szCs w:val="16"/>
        </w:rPr>
      </w:pPr>
      <w:r w:rsidRPr="00803714">
        <w:rPr>
          <w:rFonts w:ascii="Arial" w:hAnsi="Arial" w:cs="Arial"/>
          <w:sz w:val="16"/>
          <w:szCs w:val="16"/>
        </w:rPr>
        <w:t xml:space="preserve">W przypadku pakietów nr </w:t>
      </w:r>
      <w:r w:rsidRPr="00803714">
        <w:rPr>
          <w:rFonts w:ascii="Arial" w:hAnsi="Arial" w:cs="Arial"/>
          <w:b/>
          <w:bCs/>
          <w:sz w:val="16"/>
          <w:szCs w:val="16"/>
        </w:rPr>
        <w:t>4,5,9,10,27,31,32</w:t>
      </w:r>
      <w:r w:rsidRPr="00803714">
        <w:rPr>
          <w:rFonts w:ascii="Arial" w:hAnsi="Arial" w:cs="Arial"/>
          <w:sz w:val="16"/>
          <w:szCs w:val="16"/>
        </w:rPr>
        <w:t xml:space="preserve"> nie złożono żadnej oferty niepodlegającej odrzuceniu.</w:t>
      </w:r>
    </w:p>
    <w:p w:rsidR="00803714" w:rsidRPr="00803714" w:rsidRDefault="00803714" w:rsidP="00803714">
      <w:pPr>
        <w:tabs>
          <w:tab w:val="left" w:pos="290"/>
          <w:tab w:val="left" w:pos="1370"/>
        </w:tabs>
        <w:ind w:left="289" w:hanging="289"/>
        <w:rPr>
          <w:rFonts w:ascii="Arial" w:hAnsi="Arial" w:cs="Arial"/>
          <w:sz w:val="16"/>
          <w:szCs w:val="16"/>
        </w:rPr>
      </w:pPr>
      <w:r w:rsidRPr="00803714">
        <w:rPr>
          <w:rFonts w:ascii="Arial" w:hAnsi="Arial" w:cs="Arial"/>
          <w:sz w:val="16"/>
          <w:szCs w:val="16"/>
        </w:rPr>
        <w:t>W związku z art. 93 ust 1 pkt 1) PzP zamawiający unieważnia postępowanie o udzielenie zamówienia w t</w:t>
      </w:r>
      <w:r w:rsidR="00BC196F">
        <w:rPr>
          <w:rFonts w:ascii="Arial" w:hAnsi="Arial" w:cs="Arial"/>
          <w:sz w:val="16"/>
          <w:szCs w:val="16"/>
        </w:rPr>
        <w:t>ych</w:t>
      </w:r>
      <w:r w:rsidRPr="00803714">
        <w:rPr>
          <w:rFonts w:ascii="Arial" w:hAnsi="Arial" w:cs="Arial"/>
          <w:sz w:val="16"/>
          <w:szCs w:val="16"/>
        </w:rPr>
        <w:t xml:space="preserve"> części</w:t>
      </w:r>
      <w:r w:rsidR="00BC196F">
        <w:rPr>
          <w:rFonts w:ascii="Arial" w:hAnsi="Arial" w:cs="Arial"/>
          <w:sz w:val="16"/>
          <w:szCs w:val="16"/>
        </w:rPr>
        <w:t>ach</w:t>
      </w:r>
      <w:r w:rsidRPr="00803714">
        <w:rPr>
          <w:rFonts w:ascii="Arial" w:hAnsi="Arial" w:cs="Arial"/>
          <w:sz w:val="16"/>
          <w:szCs w:val="16"/>
        </w:rPr>
        <w:t xml:space="preserve">. </w:t>
      </w:r>
    </w:p>
    <w:p w:rsidR="000008D6" w:rsidRPr="000C5D5D" w:rsidRDefault="000008D6" w:rsidP="005B2EC9">
      <w:pPr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ind w:right="-508"/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Umow</w:t>
      </w:r>
      <w:r w:rsidR="006D37A1" w:rsidRPr="000C5D5D">
        <w:rPr>
          <w:rFonts w:ascii="Arial" w:hAnsi="Arial" w:cs="Arial"/>
          <w:sz w:val="16"/>
          <w:szCs w:val="16"/>
        </w:rPr>
        <w:t>y</w:t>
      </w:r>
      <w:r w:rsidRPr="000C5D5D">
        <w:rPr>
          <w:rFonts w:ascii="Arial" w:hAnsi="Arial" w:cs="Arial"/>
          <w:sz w:val="16"/>
          <w:szCs w:val="16"/>
        </w:rPr>
        <w:t xml:space="preserve"> o udzielenie zamówienia publicznego, zgodnie z art. 94 ust.1 pkt </w:t>
      </w:r>
      <w:r w:rsidR="006D37A1" w:rsidRPr="000C5D5D">
        <w:rPr>
          <w:rFonts w:ascii="Arial" w:hAnsi="Arial" w:cs="Arial"/>
          <w:sz w:val="16"/>
          <w:szCs w:val="16"/>
        </w:rPr>
        <w:t>2</w:t>
      </w:r>
      <w:r w:rsidRPr="000C5D5D">
        <w:rPr>
          <w:rFonts w:ascii="Arial" w:hAnsi="Arial" w:cs="Arial"/>
          <w:sz w:val="16"/>
          <w:szCs w:val="16"/>
        </w:rPr>
        <w:t xml:space="preserve"> ustawy </w:t>
      </w:r>
      <w:r w:rsidRPr="000C5D5D">
        <w:rPr>
          <w:rFonts w:ascii="Arial" w:hAnsi="Arial" w:cs="Arial"/>
          <w:i/>
          <w:sz w:val="16"/>
          <w:szCs w:val="16"/>
        </w:rPr>
        <w:t>Prawo zamówień  publicznych,</w:t>
      </w:r>
      <w:r w:rsidRPr="000C5D5D">
        <w:rPr>
          <w:rFonts w:ascii="Arial" w:hAnsi="Arial" w:cs="Arial"/>
          <w:sz w:val="16"/>
          <w:szCs w:val="16"/>
        </w:rPr>
        <w:t xml:space="preserve"> </w:t>
      </w:r>
    </w:p>
    <w:p w:rsidR="005B2EC9" w:rsidRPr="000C5D5D" w:rsidRDefault="005B2EC9" w:rsidP="005B2EC9">
      <w:pPr>
        <w:ind w:right="-508"/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zostan</w:t>
      </w:r>
      <w:r w:rsidR="006D37A1" w:rsidRPr="000C5D5D">
        <w:rPr>
          <w:rFonts w:ascii="Arial" w:hAnsi="Arial" w:cs="Arial"/>
          <w:sz w:val="16"/>
          <w:szCs w:val="16"/>
        </w:rPr>
        <w:t>ą</w:t>
      </w:r>
      <w:r w:rsidRPr="000C5D5D">
        <w:rPr>
          <w:rFonts w:ascii="Arial" w:hAnsi="Arial" w:cs="Arial"/>
          <w:sz w:val="16"/>
          <w:szCs w:val="16"/>
        </w:rPr>
        <w:t xml:space="preserve"> zawart</w:t>
      </w:r>
      <w:r w:rsidR="006D37A1" w:rsidRPr="000C5D5D">
        <w:rPr>
          <w:rFonts w:ascii="Arial" w:hAnsi="Arial" w:cs="Arial"/>
          <w:sz w:val="16"/>
          <w:szCs w:val="16"/>
        </w:rPr>
        <w:t>e</w:t>
      </w:r>
      <w:r w:rsidRPr="000C5D5D">
        <w:rPr>
          <w:rFonts w:ascii="Arial" w:hAnsi="Arial" w:cs="Arial"/>
          <w:sz w:val="16"/>
          <w:szCs w:val="16"/>
        </w:rPr>
        <w:t xml:space="preserve"> w terminie nie krótszym niż </w:t>
      </w:r>
      <w:r w:rsidR="006D37A1" w:rsidRPr="000C5D5D">
        <w:rPr>
          <w:rFonts w:ascii="Arial" w:hAnsi="Arial" w:cs="Arial"/>
          <w:sz w:val="16"/>
          <w:szCs w:val="16"/>
        </w:rPr>
        <w:t>5</w:t>
      </w:r>
      <w:r w:rsidRPr="000C5D5D">
        <w:rPr>
          <w:rFonts w:ascii="Arial" w:hAnsi="Arial" w:cs="Arial"/>
          <w:sz w:val="16"/>
          <w:szCs w:val="16"/>
        </w:rPr>
        <w:t xml:space="preserve"> dni od dnia przesłania zawiadomienia o wyborze najkorzystniejsz</w:t>
      </w:r>
      <w:r w:rsidR="006D37A1" w:rsidRPr="000C5D5D">
        <w:rPr>
          <w:rFonts w:ascii="Arial" w:hAnsi="Arial" w:cs="Arial"/>
          <w:sz w:val="16"/>
          <w:szCs w:val="16"/>
        </w:rPr>
        <w:t xml:space="preserve">ych </w:t>
      </w:r>
      <w:r w:rsidRPr="000C5D5D">
        <w:rPr>
          <w:rFonts w:ascii="Arial" w:hAnsi="Arial" w:cs="Arial"/>
          <w:sz w:val="16"/>
          <w:szCs w:val="16"/>
        </w:rPr>
        <w:t xml:space="preserve">ofert.   </w:t>
      </w:r>
    </w:p>
    <w:p w:rsidR="006D37A1" w:rsidRPr="000C5D5D" w:rsidRDefault="006D37A1" w:rsidP="005B2EC9">
      <w:pPr>
        <w:ind w:right="-508"/>
        <w:rPr>
          <w:rFonts w:ascii="Arial" w:hAnsi="Arial" w:cs="Arial"/>
          <w:sz w:val="16"/>
          <w:szCs w:val="16"/>
        </w:rPr>
      </w:pPr>
    </w:p>
    <w:p w:rsidR="005B2EC9" w:rsidRPr="000C5D5D" w:rsidRDefault="005B2EC9" w:rsidP="005B2EC9">
      <w:pPr>
        <w:rPr>
          <w:rFonts w:ascii="Arial" w:hAnsi="Arial" w:cs="Arial"/>
          <w:sz w:val="16"/>
          <w:szCs w:val="16"/>
        </w:rPr>
      </w:pPr>
      <w:r w:rsidRPr="000C5D5D">
        <w:rPr>
          <w:rFonts w:ascii="Arial" w:hAnsi="Arial" w:cs="Arial"/>
          <w:sz w:val="16"/>
          <w:szCs w:val="16"/>
        </w:rPr>
        <w:t>Jednostronnie podpisan</w:t>
      </w:r>
      <w:r w:rsidR="006D37A1" w:rsidRPr="000C5D5D">
        <w:rPr>
          <w:rFonts w:ascii="Arial" w:hAnsi="Arial" w:cs="Arial"/>
          <w:sz w:val="16"/>
          <w:szCs w:val="16"/>
        </w:rPr>
        <w:t>e</w:t>
      </w:r>
      <w:r w:rsidRPr="000C5D5D">
        <w:rPr>
          <w:rFonts w:ascii="Arial" w:hAnsi="Arial" w:cs="Arial"/>
          <w:sz w:val="16"/>
          <w:szCs w:val="16"/>
        </w:rPr>
        <w:t xml:space="preserve"> przez zamawiającego umow</w:t>
      </w:r>
      <w:r w:rsidR="006D37A1" w:rsidRPr="000C5D5D">
        <w:rPr>
          <w:rFonts w:ascii="Arial" w:hAnsi="Arial" w:cs="Arial"/>
          <w:sz w:val="16"/>
          <w:szCs w:val="16"/>
        </w:rPr>
        <w:t>y</w:t>
      </w:r>
      <w:r w:rsidRPr="000C5D5D">
        <w:rPr>
          <w:rFonts w:ascii="Arial" w:hAnsi="Arial" w:cs="Arial"/>
          <w:sz w:val="16"/>
          <w:szCs w:val="16"/>
        </w:rPr>
        <w:t xml:space="preserve"> prześlemy wybran</w:t>
      </w:r>
      <w:r w:rsidR="006D37A1" w:rsidRPr="000C5D5D">
        <w:rPr>
          <w:rFonts w:ascii="Arial" w:hAnsi="Arial" w:cs="Arial"/>
          <w:sz w:val="16"/>
          <w:szCs w:val="16"/>
        </w:rPr>
        <w:t>ym</w:t>
      </w:r>
      <w:r w:rsidRPr="000C5D5D">
        <w:rPr>
          <w:rFonts w:ascii="Arial" w:hAnsi="Arial" w:cs="Arial"/>
          <w:sz w:val="16"/>
          <w:szCs w:val="16"/>
        </w:rPr>
        <w:t xml:space="preserve"> Wykonawc</w:t>
      </w:r>
      <w:r w:rsidR="006D37A1" w:rsidRPr="000C5D5D">
        <w:rPr>
          <w:rFonts w:ascii="Arial" w:hAnsi="Arial" w:cs="Arial"/>
          <w:sz w:val="16"/>
          <w:szCs w:val="16"/>
        </w:rPr>
        <w:t>om</w:t>
      </w:r>
      <w:r w:rsidRPr="000C5D5D">
        <w:rPr>
          <w:rFonts w:ascii="Arial" w:hAnsi="Arial" w:cs="Arial"/>
          <w:sz w:val="16"/>
          <w:szCs w:val="16"/>
        </w:rPr>
        <w:t xml:space="preserve"> pocztą.</w:t>
      </w:r>
    </w:p>
    <w:p w:rsidR="005B2EC9" w:rsidRPr="000C5D5D" w:rsidRDefault="005B2EC9" w:rsidP="005B2EC9">
      <w:pPr>
        <w:rPr>
          <w:rFonts w:ascii="Arial" w:hAnsi="Arial" w:cs="Arial"/>
          <w:sz w:val="16"/>
          <w:szCs w:val="16"/>
        </w:rPr>
      </w:pPr>
    </w:p>
    <w:p w:rsidR="008B2970" w:rsidRPr="000C5D5D" w:rsidRDefault="008B2970" w:rsidP="005B2EC9">
      <w:pPr>
        <w:rPr>
          <w:rFonts w:ascii="Arial" w:hAnsi="Arial" w:cs="Arial"/>
          <w:sz w:val="16"/>
          <w:szCs w:val="16"/>
        </w:rPr>
      </w:pPr>
    </w:p>
    <w:p w:rsidR="006D37A1" w:rsidRPr="006D37A1" w:rsidRDefault="006D37A1" w:rsidP="006D37A1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6D37A1">
        <w:rPr>
          <w:rFonts w:ascii="Arial" w:hAnsi="Arial" w:cs="Arial"/>
          <w:i/>
          <w:sz w:val="16"/>
          <w:szCs w:val="16"/>
          <w:lang w:eastAsia="zh-CN"/>
        </w:rPr>
        <w:t>Podpisał Dyrektor SSzW w Ciechanowie:</w:t>
      </w:r>
    </w:p>
    <w:p w:rsidR="006D37A1" w:rsidRPr="000C5D5D" w:rsidRDefault="006D37A1" w:rsidP="006D37A1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6D37A1">
        <w:rPr>
          <w:rFonts w:ascii="Arial" w:hAnsi="Arial" w:cs="Arial"/>
          <w:i/>
          <w:sz w:val="16"/>
          <w:szCs w:val="16"/>
          <w:lang w:eastAsia="zh-CN"/>
        </w:rPr>
        <w:t>Andrzej Kamasa</w:t>
      </w:r>
    </w:p>
    <w:p w:rsidR="006D37A1" w:rsidRPr="000C5D5D" w:rsidRDefault="006D37A1" w:rsidP="006D37A1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</w:p>
    <w:p w:rsidR="006D37A1" w:rsidRPr="005B2EC9" w:rsidRDefault="006D37A1" w:rsidP="005B2EC9">
      <w:bookmarkStart w:id="0" w:name="_GoBack"/>
      <w:bookmarkEnd w:id="0"/>
    </w:p>
    <w:sectPr w:rsidR="006D37A1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742C"/>
    <w:multiLevelType w:val="hybridMultilevel"/>
    <w:tmpl w:val="FC0E3816"/>
    <w:lvl w:ilvl="0" w:tplc="3372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A75787"/>
    <w:multiLevelType w:val="hybridMultilevel"/>
    <w:tmpl w:val="5B1A65F6"/>
    <w:lvl w:ilvl="0" w:tplc="83167756">
      <w:start w:val="1"/>
      <w:numFmt w:val="decimal"/>
      <w:lvlText w:val="%1."/>
      <w:lvlJc w:val="left"/>
      <w:pPr>
        <w:ind w:left="720" w:hanging="360"/>
      </w:pPr>
    </w:lvl>
    <w:lvl w:ilvl="1" w:tplc="83167756" w:tentative="1">
      <w:start w:val="1"/>
      <w:numFmt w:val="lowerLetter"/>
      <w:lvlText w:val="%2."/>
      <w:lvlJc w:val="left"/>
      <w:pPr>
        <w:ind w:left="1440" w:hanging="360"/>
      </w:pPr>
    </w:lvl>
    <w:lvl w:ilvl="2" w:tplc="83167756" w:tentative="1">
      <w:start w:val="1"/>
      <w:numFmt w:val="lowerRoman"/>
      <w:lvlText w:val="%3."/>
      <w:lvlJc w:val="right"/>
      <w:pPr>
        <w:ind w:left="2160" w:hanging="180"/>
      </w:pPr>
    </w:lvl>
    <w:lvl w:ilvl="3" w:tplc="83167756" w:tentative="1">
      <w:start w:val="1"/>
      <w:numFmt w:val="decimal"/>
      <w:lvlText w:val="%4."/>
      <w:lvlJc w:val="left"/>
      <w:pPr>
        <w:ind w:left="2880" w:hanging="360"/>
      </w:pPr>
    </w:lvl>
    <w:lvl w:ilvl="4" w:tplc="83167756" w:tentative="1">
      <w:start w:val="1"/>
      <w:numFmt w:val="lowerLetter"/>
      <w:lvlText w:val="%5."/>
      <w:lvlJc w:val="left"/>
      <w:pPr>
        <w:ind w:left="3600" w:hanging="360"/>
      </w:pPr>
    </w:lvl>
    <w:lvl w:ilvl="5" w:tplc="83167756" w:tentative="1">
      <w:start w:val="1"/>
      <w:numFmt w:val="lowerRoman"/>
      <w:lvlText w:val="%6."/>
      <w:lvlJc w:val="right"/>
      <w:pPr>
        <w:ind w:left="4320" w:hanging="180"/>
      </w:pPr>
    </w:lvl>
    <w:lvl w:ilvl="6" w:tplc="83167756" w:tentative="1">
      <w:start w:val="1"/>
      <w:numFmt w:val="decimal"/>
      <w:lvlText w:val="%7."/>
      <w:lvlJc w:val="left"/>
      <w:pPr>
        <w:ind w:left="5040" w:hanging="360"/>
      </w:pPr>
    </w:lvl>
    <w:lvl w:ilvl="7" w:tplc="83167756" w:tentative="1">
      <w:start w:val="1"/>
      <w:numFmt w:val="lowerLetter"/>
      <w:lvlText w:val="%8."/>
      <w:lvlJc w:val="left"/>
      <w:pPr>
        <w:ind w:left="5760" w:hanging="360"/>
      </w:pPr>
    </w:lvl>
    <w:lvl w:ilvl="8" w:tplc="831677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5D5D"/>
    <w:rsid w:val="000C6193"/>
    <w:rsid w:val="0018632C"/>
    <w:rsid w:val="001B4095"/>
    <w:rsid w:val="00205C33"/>
    <w:rsid w:val="00206D25"/>
    <w:rsid w:val="00210F4D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D37A1"/>
    <w:rsid w:val="006E17B4"/>
    <w:rsid w:val="00732100"/>
    <w:rsid w:val="007A3C34"/>
    <w:rsid w:val="007B7D51"/>
    <w:rsid w:val="00803714"/>
    <w:rsid w:val="008B2970"/>
    <w:rsid w:val="00A75C1D"/>
    <w:rsid w:val="00A840D3"/>
    <w:rsid w:val="00AE5CE9"/>
    <w:rsid w:val="00B3408F"/>
    <w:rsid w:val="00BB18B8"/>
    <w:rsid w:val="00BC196F"/>
    <w:rsid w:val="00BD67A0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3E76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1A30-0EFF-4170-8ED3-DD1037F0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8</cp:revision>
  <cp:lastPrinted>2016-10-06T11:11:00Z</cp:lastPrinted>
  <dcterms:created xsi:type="dcterms:W3CDTF">2020-10-05T07:27:00Z</dcterms:created>
  <dcterms:modified xsi:type="dcterms:W3CDTF">2020-10-07T05:48:00Z</dcterms:modified>
</cp:coreProperties>
</file>