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C51B6F" w:rsidRDefault="004D3622" w:rsidP="004D3622">
      <w:pPr>
        <w:jc w:val="right"/>
        <w:rPr>
          <w:rFonts w:ascii="Arial" w:hAnsi="Arial" w:cs="Arial"/>
          <w:sz w:val="16"/>
          <w:szCs w:val="16"/>
        </w:rPr>
      </w:pPr>
      <w:r w:rsidRPr="00C51B6F">
        <w:rPr>
          <w:rFonts w:ascii="Arial" w:hAnsi="Arial" w:cs="Arial"/>
          <w:sz w:val="16"/>
          <w:szCs w:val="16"/>
        </w:rPr>
        <w:t>Ciechanów, dnia 03.11.2020r.</w:t>
      </w:r>
    </w:p>
    <w:p w:rsidR="00130D67" w:rsidRPr="00C51B6F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6"/>
          <w:szCs w:val="16"/>
        </w:rPr>
      </w:pPr>
      <w:r w:rsidRPr="00C51B6F">
        <w:rPr>
          <w:rFonts w:ascii="Arial" w:hAnsi="Arial" w:cs="Arial"/>
          <w:sz w:val="16"/>
          <w:szCs w:val="16"/>
        </w:rPr>
        <w:t>ZP/2501/89/20</w:t>
      </w:r>
    </w:p>
    <w:p w:rsidR="00C007E5" w:rsidRPr="00C51B6F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C51B6F">
        <w:rPr>
          <w:rFonts w:ascii="Arial" w:hAnsi="Arial" w:cs="Arial"/>
          <w:b/>
          <w:bCs/>
          <w:sz w:val="16"/>
          <w:szCs w:val="16"/>
        </w:rPr>
        <w:t>Informacja z otwarcia ofert</w:t>
      </w:r>
    </w:p>
    <w:p w:rsidR="00975D50" w:rsidRPr="00C51B6F" w:rsidRDefault="00975D50">
      <w:pPr>
        <w:pStyle w:val="Tekstpodstawowywcity2"/>
        <w:ind w:left="0" w:firstLine="0"/>
        <w:rPr>
          <w:rFonts w:ascii="Arial" w:hAnsi="Arial" w:cs="Arial"/>
          <w:sz w:val="16"/>
          <w:szCs w:val="16"/>
        </w:rPr>
      </w:pPr>
    </w:p>
    <w:p w:rsidR="00AB4DD0" w:rsidRPr="00C51B6F" w:rsidRDefault="007A20BC" w:rsidP="00130D67">
      <w:pPr>
        <w:pStyle w:val="Nagwek8"/>
        <w:spacing w:before="0"/>
        <w:ind w:left="290"/>
        <w:rPr>
          <w:rFonts w:ascii="Arial" w:hAnsi="Arial" w:cs="Arial"/>
          <w:sz w:val="16"/>
          <w:szCs w:val="16"/>
        </w:rPr>
      </w:pPr>
      <w:r w:rsidRPr="00C51B6F">
        <w:rPr>
          <w:rFonts w:ascii="Arial" w:hAnsi="Arial" w:cs="Arial"/>
          <w:sz w:val="16"/>
          <w:szCs w:val="16"/>
        </w:rPr>
        <w:t xml:space="preserve">dotyczy:  </w:t>
      </w:r>
      <w:r w:rsidR="00F65DCC" w:rsidRPr="00C51B6F">
        <w:rPr>
          <w:rFonts w:ascii="Arial" w:hAnsi="Arial" w:cs="Arial"/>
          <w:sz w:val="16"/>
          <w:szCs w:val="16"/>
        </w:rPr>
        <w:t xml:space="preserve"> </w:t>
      </w:r>
      <w:r w:rsidRPr="00C51B6F">
        <w:rPr>
          <w:rFonts w:ascii="Arial" w:hAnsi="Arial" w:cs="Arial"/>
          <w:sz w:val="16"/>
          <w:szCs w:val="16"/>
        </w:rPr>
        <w:t xml:space="preserve">postępowania o udzielenie zamówienia publicznego na </w:t>
      </w:r>
      <w:r w:rsidR="001100C2" w:rsidRPr="00C51B6F">
        <w:rPr>
          <w:rFonts w:ascii="Arial" w:hAnsi="Arial" w:cs="Arial"/>
          <w:b/>
          <w:bCs/>
          <w:sz w:val="16"/>
          <w:szCs w:val="16"/>
        </w:rPr>
        <w:t xml:space="preserve">dostawę </w:t>
      </w:r>
      <w:r w:rsidR="004D3622" w:rsidRPr="00C51B6F">
        <w:rPr>
          <w:rFonts w:ascii="Arial" w:hAnsi="Arial" w:cs="Arial"/>
          <w:b/>
          <w:bCs/>
          <w:sz w:val="16"/>
          <w:szCs w:val="16"/>
        </w:rPr>
        <w:t>odczynników dla Zakładu Bakteriologii</w:t>
      </w:r>
      <w:r w:rsidR="00C51B6F" w:rsidRPr="00C51B6F">
        <w:rPr>
          <w:rFonts w:ascii="Arial" w:hAnsi="Arial" w:cs="Arial"/>
          <w:b/>
          <w:bCs/>
          <w:sz w:val="16"/>
          <w:szCs w:val="16"/>
        </w:rPr>
        <w:t>.</w:t>
      </w:r>
    </w:p>
    <w:p w:rsidR="00AB4DD0" w:rsidRPr="00C51B6F" w:rsidRDefault="00AB4DD0" w:rsidP="00AB4DD0">
      <w:pPr>
        <w:ind w:right="110"/>
        <w:rPr>
          <w:rFonts w:ascii="Arial" w:hAnsi="Arial" w:cs="Arial"/>
          <w:sz w:val="16"/>
          <w:szCs w:val="16"/>
        </w:rPr>
      </w:pPr>
    </w:p>
    <w:p w:rsidR="00376F41" w:rsidRPr="00C51B6F" w:rsidRDefault="004D3622" w:rsidP="00AB4DD0">
      <w:pPr>
        <w:ind w:right="110"/>
        <w:rPr>
          <w:rFonts w:ascii="Arial" w:hAnsi="Arial" w:cs="Arial"/>
          <w:sz w:val="16"/>
          <w:szCs w:val="16"/>
        </w:rPr>
      </w:pPr>
      <w:r w:rsidRPr="00C51B6F">
        <w:rPr>
          <w:rFonts w:ascii="Arial" w:hAnsi="Arial" w:cs="Arial"/>
          <w:sz w:val="16"/>
          <w:szCs w:val="16"/>
        </w:rPr>
        <w:t xml:space="preserve">Specjalistyczny Szpital Wojewódzki w Ciechanowie </w:t>
      </w:r>
      <w:r w:rsidR="00567CC1" w:rsidRPr="00C51B6F">
        <w:rPr>
          <w:rFonts w:ascii="Arial" w:hAnsi="Arial" w:cs="Arial"/>
          <w:sz w:val="16"/>
          <w:szCs w:val="16"/>
        </w:rPr>
        <w:t xml:space="preserve">informuje, </w:t>
      </w:r>
      <w:r w:rsidR="00D50A8D" w:rsidRPr="00C51B6F">
        <w:rPr>
          <w:rFonts w:ascii="Arial" w:hAnsi="Arial" w:cs="Arial"/>
          <w:sz w:val="16"/>
          <w:szCs w:val="16"/>
        </w:rPr>
        <w:t xml:space="preserve">że </w:t>
      </w:r>
      <w:r w:rsidR="00376F41" w:rsidRPr="00C51B6F">
        <w:rPr>
          <w:rFonts w:ascii="Arial" w:hAnsi="Arial" w:cs="Arial"/>
          <w:sz w:val="16"/>
          <w:szCs w:val="16"/>
        </w:rPr>
        <w:t xml:space="preserve"> do upływu terminu składania ofert</w:t>
      </w:r>
      <w:r w:rsidR="00FE4EE6" w:rsidRPr="00C51B6F">
        <w:rPr>
          <w:rFonts w:ascii="Arial" w:hAnsi="Arial" w:cs="Arial"/>
          <w:sz w:val="16"/>
          <w:szCs w:val="16"/>
        </w:rPr>
        <w:t xml:space="preserve">, tj. </w:t>
      </w:r>
      <w:r w:rsidRPr="00C51B6F">
        <w:rPr>
          <w:rFonts w:ascii="Arial" w:hAnsi="Arial" w:cs="Arial"/>
          <w:sz w:val="16"/>
          <w:szCs w:val="16"/>
        </w:rPr>
        <w:t xml:space="preserve">do godz. 10:00 w dniu 03.11.2020r. </w:t>
      </w:r>
      <w:r w:rsidR="00FE4EE6" w:rsidRPr="00C51B6F">
        <w:rPr>
          <w:rFonts w:ascii="Arial" w:hAnsi="Arial" w:cs="Arial"/>
          <w:sz w:val="16"/>
          <w:szCs w:val="16"/>
        </w:rPr>
        <w:t>zło</w:t>
      </w:r>
      <w:r w:rsidR="00CE20C4" w:rsidRPr="00C51B6F">
        <w:rPr>
          <w:rFonts w:ascii="Arial" w:hAnsi="Arial" w:cs="Arial"/>
          <w:sz w:val="16"/>
          <w:szCs w:val="16"/>
        </w:rPr>
        <w:t>ż</w:t>
      </w:r>
      <w:r w:rsidR="00FE4EE6" w:rsidRPr="00C51B6F">
        <w:rPr>
          <w:rFonts w:ascii="Arial" w:hAnsi="Arial" w:cs="Arial"/>
          <w:sz w:val="16"/>
          <w:szCs w:val="16"/>
        </w:rPr>
        <w:t>ono</w:t>
      </w:r>
      <w:r w:rsidR="00376F41" w:rsidRPr="00C51B6F">
        <w:rPr>
          <w:rFonts w:ascii="Arial" w:hAnsi="Arial" w:cs="Arial"/>
          <w:sz w:val="16"/>
          <w:szCs w:val="16"/>
        </w:rPr>
        <w:t xml:space="preserve"> następujące oferty:</w:t>
      </w:r>
    </w:p>
    <w:p w:rsidR="004D3622" w:rsidRPr="00C51B6F" w:rsidRDefault="004D3622" w:rsidP="00AB4DD0">
      <w:pPr>
        <w:ind w:right="110"/>
        <w:rPr>
          <w:rFonts w:ascii="Arial" w:hAnsi="Arial" w:cs="Arial"/>
          <w:sz w:val="16"/>
          <w:szCs w:val="16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07"/>
        <w:gridCol w:w="2104"/>
        <w:gridCol w:w="2104"/>
        <w:gridCol w:w="2343"/>
      </w:tblGrid>
      <w:tr w:rsidR="00406D5B" w:rsidRPr="00C51B6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t>cena</w:t>
            </w:r>
            <w:r w:rsidRPr="00C51B6F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oferty</w:t>
            </w:r>
            <w:r w:rsidRPr="00C51B6F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netto</w:t>
            </w:r>
            <w:r w:rsidRPr="00C51B6F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t>cena</w:t>
            </w:r>
            <w:r w:rsidRPr="00C51B6F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oferty</w:t>
            </w:r>
            <w:r w:rsidRPr="00C51B6F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brutto</w:t>
            </w:r>
            <w:r w:rsidRPr="00C51B6F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t>kwota</w:t>
            </w:r>
            <w:r w:rsidRPr="00C51B6F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przeznaczona n</w:t>
            </w:r>
            <w:r w:rsidRPr="00C51B6F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t>a</w:t>
            </w:r>
            <w:r w:rsidRPr="00C51B6F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sfinansowanie</w:t>
            </w:r>
            <w:r w:rsidRPr="00C51B6F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PLN</w:t>
            </w:r>
          </w:p>
        </w:tc>
      </w:tr>
      <w:tr w:rsidR="00406D5B" w:rsidRPr="00C51B6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1 - P1 - Podłoża do posiewów krwi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309 312,00</w:t>
            </w:r>
          </w:p>
        </w:tc>
      </w:tr>
      <w:tr w:rsidR="00406D5B" w:rsidRPr="00C51B6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bioMérieux</w:t>
            </w:r>
            <w:proofErr w:type="spellEnd"/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Polska Sp. z o.o.</w:t>
            </w: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ul. gen. J. Zajączka 9, 01-493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273 674,00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297 863,32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406D5B" w:rsidRPr="00C51B6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2 - P2 - Panelowe badania genetyczne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339 984,00</w:t>
            </w:r>
          </w:p>
        </w:tc>
      </w:tr>
      <w:tr w:rsidR="00406D5B" w:rsidRPr="00C51B6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bioMérieux</w:t>
            </w:r>
            <w:proofErr w:type="spellEnd"/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Polska Sp. z o.o.</w:t>
            </w: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ul. gen. J. Zajączka 9, 01-493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294 750,00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319 950,00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406D5B" w:rsidRPr="00C51B6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 xml:space="preserve">Pakiet 3 - P3 - Identyfikacja i </w:t>
            </w:r>
            <w:proofErr w:type="spellStart"/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lekowrażliwość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302 778,00</w:t>
            </w:r>
          </w:p>
        </w:tc>
      </w:tr>
      <w:tr w:rsidR="00406D5B" w:rsidRPr="00C51B6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bioMérieux</w:t>
            </w:r>
            <w:proofErr w:type="spellEnd"/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Polska Sp. z o.o.</w:t>
            </w: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ul. gen. J. Zajączka 9, 01-493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289 424,32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316 824,91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406D5B" w:rsidRPr="00C51B6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4 - P4 - Testy identyfikacyjne, szczepy wzorcowe, krążki, E-testy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140 400,00</w:t>
            </w:r>
          </w:p>
        </w:tc>
      </w:tr>
      <w:tr w:rsidR="00406D5B" w:rsidRPr="00C51B6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Argenta</w:t>
            </w:r>
            <w:proofErr w:type="spellEnd"/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Spółka z ograniczoną odpowiedzialnością Sp.k.</w:t>
            </w: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ul. Polska 114, 60-401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107 431,97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116 585,30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406D5B" w:rsidRPr="00C51B6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5 - P5 - Podłoża mikrobiologiczne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113 400,00</w:t>
            </w:r>
          </w:p>
        </w:tc>
      </w:tr>
      <w:tr w:rsidR="00406D5B" w:rsidRPr="00C51B6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Argenta</w:t>
            </w:r>
            <w:proofErr w:type="spellEnd"/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Spółka z ograniczoną odpowiedzialnością Sp.k.</w:t>
            </w: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ul. Polska 114, 60-401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103 462,61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111 805,92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406D5B" w:rsidRPr="00C51B6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 xml:space="preserve">Pakiet 6 - P6 - Badania z zakresu chorób zakaźnych i Western </w:t>
            </w:r>
            <w:proofErr w:type="spellStart"/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Blot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373 032,00</w:t>
            </w:r>
          </w:p>
        </w:tc>
      </w:tr>
      <w:tr w:rsidR="00406D5B" w:rsidRPr="00C51B6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Biomedica</w:t>
            </w:r>
            <w:proofErr w:type="spellEnd"/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Poland Sp. z o.o.</w:t>
            </w: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</w: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ul. Raszyńska 13, 05-500 Piaseczno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336 632,24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365 790,32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406D5B" w:rsidRPr="00C51B6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7 - P7 - Akcesoria jednorazowe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70 200,00</w:t>
            </w:r>
          </w:p>
        </w:tc>
      </w:tr>
      <w:tr w:rsidR="00406D5B" w:rsidRPr="00C51B6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8 - P8 - COVID 19 (testy antygenowe)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972 000,00</w:t>
            </w:r>
          </w:p>
        </w:tc>
      </w:tr>
      <w:tr w:rsidR="00406D5B" w:rsidRPr="00C51B6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P.P.H.U. Bor-Pol Mariusz Borkowski</w:t>
            </w: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</w: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Pl. Jaśminu 2, 44-152 Gliwice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900 000,00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972 000,00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406D5B" w:rsidRPr="00C51B6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Farmacol Logistyka Sp. z o. o.</w:t>
            </w: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880 500,00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951 000,00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406D5B" w:rsidRPr="00C51B6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Salus</w:t>
            </w:r>
            <w:proofErr w:type="spellEnd"/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International Sp. z o.o.</w:t>
            </w: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923 400,00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997 272,00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6D5B" w:rsidRPr="00C51B6F" w:rsidRDefault="0087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6F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753B77" w:rsidRDefault="00753B77" w:rsidP="00753B77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753B77" w:rsidRDefault="00753B77" w:rsidP="00753B7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933" w:rsidRDefault="00872933" w:rsidP="002A54AA">
      <w:r>
        <w:separator/>
      </w:r>
    </w:p>
  </w:endnote>
  <w:endnote w:type="continuationSeparator" w:id="0">
    <w:p w:rsidR="00872933" w:rsidRDefault="00872933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933" w:rsidRDefault="00872933" w:rsidP="002A54AA">
      <w:r>
        <w:separator/>
      </w:r>
    </w:p>
  </w:footnote>
  <w:footnote w:type="continuationSeparator" w:id="0">
    <w:p w:rsidR="00872933" w:rsidRDefault="00872933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6D5B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3B77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933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1B6F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8226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2020-11-03T09:42:00Z</dcterms:created>
  <dcterms:modified xsi:type="dcterms:W3CDTF">2020-11-03T09:42:00Z</dcterms:modified>
</cp:coreProperties>
</file>