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915BBC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Ciechanów</w:t>
      </w:r>
      <w:r w:rsidR="005B2EC9" w:rsidRPr="00915BBC">
        <w:rPr>
          <w:rFonts w:ascii="Arial" w:hAnsi="Arial" w:cs="Arial"/>
          <w:sz w:val="18"/>
          <w:szCs w:val="18"/>
        </w:rPr>
        <w:t xml:space="preserve">, dnia </w:t>
      </w:r>
      <w:r w:rsidRPr="00915BBC">
        <w:rPr>
          <w:rFonts w:ascii="Arial" w:hAnsi="Arial" w:cs="Arial"/>
          <w:sz w:val="18"/>
          <w:szCs w:val="18"/>
        </w:rPr>
        <w:t>18.11.2020</w:t>
      </w:r>
      <w:r w:rsidR="005B2EC9" w:rsidRPr="00915BBC">
        <w:rPr>
          <w:rFonts w:ascii="Arial" w:hAnsi="Arial" w:cs="Arial"/>
          <w:sz w:val="18"/>
          <w:szCs w:val="18"/>
        </w:rPr>
        <w:t>r.</w:t>
      </w:r>
    </w:p>
    <w:p w:rsidR="005B2EC9" w:rsidRPr="00915BBC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915BBC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ZP/2501/88/20</w:t>
      </w:r>
    </w:p>
    <w:p w:rsidR="005B2EC9" w:rsidRPr="00915BB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15BBC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915BB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15BBC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915BBC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915BBC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915BBC">
        <w:rPr>
          <w:rFonts w:ascii="Arial" w:hAnsi="Arial" w:cs="Arial"/>
          <w:b/>
          <w:sz w:val="18"/>
          <w:szCs w:val="18"/>
        </w:rPr>
        <w:t>dostaw</w:t>
      </w:r>
      <w:r w:rsidR="001B06DE" w:rsidRPr="00915BBC">
        <w:rPr>
          <w:rFonts w:ascii="Arial" w:hAnsi="Arial" w:cs="Arial"/>
          <w:b/>
          <w:sz w:val="18"/>
          <w:szCs w:val="18"/>
        </w:rPr>
        <w:t>ę</w:t>
      </w:r>
      <w:r w:rsidR="007A3C34" w:rsidRPr="00915BBC">
        <w:rPr>
          <w:rFonts w:ascii="Arial" w:hAnsi="Arial" w:cs="Arial"/>
          <w:b/>
          <w:sz w:val="18"/>
          <w:szCs w:val="18"/>
        </w:rPr>
        <w:t xml:space="preserve"> wyrobów medycznych z </w:t>
      </w:r>
      <w:proofErr w:type="spellStart"/>
      <w:r w:rsidR="007A3C34" w:rsidRPr="00915BBC">
        <w:rPr>
          <w:rFonts w:ascii="Arial" w:hAnsi="Arial" w:cs="Arial"/>
          <w:b/>
          <w:sz w:val="18"/>
          <w:szCs w:val="18"/>
        </w:rPr>
        <w:t>fizeliny</w:t>
      </w:r>
      <w:proofErr w:type="spellEnd"/>
      <w:r w:rsidR="001B06DE" w:rsidRPr="00915BBC">
        <w:rPr>
          <w:rFonts w:ascii="Arial" w:hAnsi="Arial" w:cs="Arial"/>
          <w:b/>
          <w:sz w:val="18"/>
          <w:szCs w:val="18"/>
        </w:rPr>
        <w:t>.</w:t>
      </w:r>
    </w:p>
    <w:p w:rsidR="005B2EC9" w:rsidRPr="00915BB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915BBC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15BBC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fartuch chirurgiczny jałowy z mankietem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półmaska filtrująca kat. FFP2 bez zaworu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półmaska filtrująca kat. FFP2 z zaworem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Pakiet8 - P8- spodenki jednorazowe do </w:t>
            </w:r>
            <w:proofErr w:type="spellStart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kolonoskopii</w:t>
            </w:r>
            <w:proofErr w:type="spellEnd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krótkie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maska medyczna 3 warstwowa dwustronna z regulacją na nos na gumki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MD International Magda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Gajc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Koniczynowa 2a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P11-maska medyczna 3 warstwowa dwustronna z regulacją na nos, wiązana na troki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czepek damski bufiasty z gumką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Pakiet14 - P14- prześcieradło medyczne jednorazowe </w:t>
            </w:r>
            <w:proofErr w:type="spellStart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rozm</w:t>
            </w:r>
            <w:proofErr w:type="spellEnd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 Min 210x 120 cm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BA1C3C" w:rsidRPr="00915BBC" w:rsidRDefault="00BA1C3C" w:rsidP="005B2EC9">
      <w:pPr>
        <w:ind w:right="108"/>
        <w:rPr>
          <w:rFonts w:ascii="Arial" w:hAnsi="Arial" w:cs="Arial"/>
          <w:sz w:val="18"/>
          <w:szCs w:val="18"/>
        </w:rPr>
      </w:pPr>
    </w:p>
    <w:p w:rsidR="003B5CD9" w:rsidRPr="00915BBC" w:rsidRDefault="005B2EC9" w:rsidP="001B06DE">
      <w:pPr>
        <w:ind w:right="108"/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915BBC">
        <w:rPr>
          <w:rFonts w:ascii="Arial" w:hAnsi="Arial" w:cs="Arial"/>
          <w:sz w:val="18"/>
          <w:szCs w:val="18"/>
        </w:rPr>
        <w:t>29.10.2020</w:t>
      </w:r>
      <w:r w:rsidR="00A6234D">
        <w:rPr>
          <w:rFonts w:ascii="Arial" w:hAnsi="Arial" w:cs="Arial"/>
          <w:sz w:val="18"/>
          <w:szCs w:val="18"/>
        </w:rPr>
        <w:t xml:space="preserve"> </w:t>
      </w:r>
      <w:r w:rsidR="007A3C34" w:rsidRPr="00915BBC">
        <w:rPr>
          <w:rFonts w:ascii="Arial" w:hAnsi="Arial" w:cs="Arial"/>
          <w:sz w:val="18"/>
          <w:szCs w:val="18"/>
        </w:rPr>
        <w:t xml:space="preserve">godz. </w:t>
      </w:r>
      <w:r w:rsidR="00A6234D" w:rsidRPr="00915BBC">
        <w:rPr>
          <w:rFonts w:ascii="Arial" w:hAnsi="Arial" w:cs="Arial"/>
          <w:sz w:val="18"/>
          <w:szCs w:val="18"/>
        </w:rPr>
        <w:t xml:space="preserve">10:00 </w:t>
      </w:r>
      <w:r w:rsidRPr="00915BBC">
        <w:rPr>
          <w:rFonts w:ascii="Arial" w:hAnsi="Arial" w:cs="Arial"/>
          <w:sz w:val="18"/>
          <w:szCs w:val="18"/>
        </w:rPr>
        <w:t xml:space="preserve">złożono </w:t>
      </w:r>
      <w:r w:rsidR="007A3C34" w:rsidRPr="00915BBC">
        <w:rPr>
          <w:rFonts w:ascii="Arial" w:hAnsi="Arial" w:cs="Arial"/>
          <w:sz w:val="18"/>
          <w:szCs w:val="18"/>
        </w:rPr>
        <w:t>1</w:t>
      </w:r>
      <w:r w:rsidR="00A6234D">
        <w:rPr>
          <w:rFonts w:ascii="Arial" w:hAnsi="Arial" w:cs="Arial"/>
          <w:sz w:val="18"/>
          <w:szCs w:val="18"/>
        </w:rPr>
        <w:t>0</w:t>
      </w:r>
      <w:r w:rsidRPr="00915BBC">
        <w:rPr>
          <w:rFonts w:ascii="Arial" w:hAnsi="Arial" w:cs="Arial"/>
          <w:sz w:val="18"/>
          <w:szCs w:val="18"/>
        </w:rPr>
        <w:t xml:space="preserve"> ofert:</w:t>
      </w:r>
    </w:p>
    <w:p w:rsidR="001B06DE" w:rsidRPr="00915BBC" w:rsidRDefault="001B06DE" w:rsidP="001B06DE">
      <w:pPr>
        <w:ind w:right="108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fartuch chirurgiczny jałowy z mankietem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1B06DE" w:rsidRPr="00915BBC" w:rsidRDefault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półmaska filtrująca kat. FFP2 bez zaworu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CMS Polska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Boya-Żeleńskiego 25C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półmaska filtrująca kat. FFP3 ( bez zaworu )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SUN-MED spółka cywilna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półmaska filtrująca kat. FFP2 z zaworem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Pakiet8 - P8- spodenki jednorazowe do </w:t>
            </w:r>
            <w:proofErr w:type="spellStart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kolonoskopii</w:t>
            </w:r>
            <w:proofErr w:type="spellEnd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krótkie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maska medyczna 3 warstwowa dwustronna z regulacją na nos na gumki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15BBC" w:rsidRPr="00915BBC" w:rsidRDefault="00915BBC" w:rsidP="00915BBC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  <w:u w:val="single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  <w:u w:val="single"/>
              </w:rPr>
              <w:t>Konsorcjum firm:</w:t>
            </w:r>
          </w:p>
          <w:p w:rsidR="00915BBC" w:rsidRPr="00915BBC" w:rsidRDefault="00915BBC" w:rsidP="00915BBC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Citonet</w:t>
            </w:r>
            <w:proofErr w:type="spellEnd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 xml:space="preserve">-Pomorski Sp. z o. o., </w:t>
            </w:r>
          </w:p>
          <w:p w:rsidR="00915BBC" w:rsidRPr="00915BBC" w:rsidRDefault="00915BBC" w:rsidP="00915BBC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Zabagno</w:t>
            </w:r>
            <w:proofErr w:type="spellEnd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 xml:space="preserve"> 18c, </w:t>
            </w:r>
          </w:p>
          <w:p w:rsidR="00915BBC" w:rsidRPr="00915BBC" w:rsidRDefault="00915BBC" w:rsidP="00915BBC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83-115 Swarożyn - Lider Konsorcjum</w:t>
            </w:r>
          </w:p>
          <w:p w:rsidR="00915BBC" w:rsidRPr="00915BBC" w:rsidRDefault="00915BBC" w:rsidP="00915BBC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i</w:t>
            </w:r>
          </w:p>
          <w:p w:rsidR="003B5CD9" w:rsidRPr="00915BBC" w:rsidRDefault="00915BBC" w:rsidP="00915BB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Toruńskie Zakłady Materiałów Opatrunkowych S.A.</w:t>
            </w: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br/>
              <w:t>ul. Żółkiewskiego 20/26, 87-100 Toruń - Członek Konsorcjum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MD International Magda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Gajc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Koniczynowa 2a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P11-maska medyczna 3 warstwowa dwustronna z regulacją na nos, wiązana na troki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</w:tr>
      <w:tr w:rsidR="003B5CD9" w:rsidRPr="00915BBC" w:rsidTr="001B06DE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MD International Magda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Gajc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Koniczynowa 2a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czepek damski bufiasty z gumką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</w:tbl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5CD9" w:rsidRPr="00915B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Pakiet14 - P14- prześcieradło medyczne jednorazowe </w:t>
            </w:r>
            <w:proofErr w:type="spellStart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rozm</w:t>
            </w:r>
            <w:proofErr w:type="spellEnd"/>
            <w:r w:rsidRPr="00915B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 Min 210x 120 cm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</w:tr>
      <w:tr w:rsidR="003B5CD9" w:rsidRPr="00915B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CD9" w:rsidRPr="00915BBC" w:rsidRDefault="00BA1C3C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</w:tbl>
    <w:p w:rsidR="007A3C34" w:rsidRPr="00915BBC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915BBC" w:rsidRDefault="005B2EC9" w:rsidP="005B2EC9">
      <w:pPr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Wykonawców nie wykluczono.</w:t>
      </w:r>
    </w:p>
    <w:p w:rsidR="005B2EC9" w:rsidRPr="00915BBC" w:rsidRDefault="005B2EC9" w:rsidP="00BA1C3C">
      <w:pPr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Ofert</w:t>
      </w:r>
      <w:r w:rsidR="001B06DE" w:rsidRPr="00915BBC">
        <w:rPr>
          <w:rFonts w:ascii="Arial" w:hAnsi="Arial" w:cs="Arial"/>
          <w:sz w:val="18"/>
          <w:szCs w:val="18"/>
        </w:rPr>
        <w:t>y</w:t>
      </w:r>
      <w:r w:rsidRPr="00915BBC">
        <w:rPr>
          <w:rFonts w:ascii="Arial" w:hAnsi="Arial" w:cs="Arial"/>
          <w:sz w:val="18"/>
          <w:szCs w:val="18"/>
        </w:rPr>
        <w:t xml:space="preserve"> odrzucono</w:t>
      </w:r>
      <w:r w:rsidR="001B06DE" w:rsidRPr="00915BBC">
        <w:rPr>
          <w:rFonts w:ascii="Arial" w:hAnsi="Arial" w:cs="Arial"/>
          <w:sz w:val="18"/>
          <w:szCs w:val="18"/>
        </w:rPr>
        <w:t xml:space="preserve"> (szczegółowe informacje poniżej)</w:t>
      </w:r>
    </w:p>
    <w:p w:rsidR="005B2EC9" w:rsidRPr="00915BB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1B06DE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fartuch chirurgiczny jałowy z mankietem</w:t>
            </w:r>
          </w:p>
        </w:tc>
      </w:tr>
      <w:tr w:rsidR="001B06DE" w:rsidRPr="00915BBC" w:rsidTr="001B06DE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1B06DE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1B06DE" w:rsidRPr="00915BBC" w:rsidTr="00B021F4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półmaska filtrująca kat. FFP2 bez zaworu</w:t>
            </w:r>
          </w:p>
        </w:tc>
      </w:tr>
      <w:tr w:rsidR="001B06DE" w:rsidRPr="00915BBC" w:rsidTr="00B021F4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CMS Polska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Boya-Żeleńskiego 25C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Oferta odrzucona 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podstawie art. 89 ust 1 pkt 2) ustawy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Pzp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treść oferty nie odpowiada treści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siwz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Zaproponowano maski, które nie są </w:t>
            </w:r>
            <w:r w:rsidR="006D732A"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wyrobem medycznym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, a jedynie spełniają wymagania jeśli chodzi o środki ochrony indywidualnej.</w:t>
            </w:r>
          </w:p>
        </w:tc>
      </w:tr>
      <w:tr w:rsidR="001B06DE" w:rsidRPr="00915BBC" w:rsidTr="00B021F4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Oferta odrzucona 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podstawie art. 89 ust 1 pkt 2) ustawy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Pzp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treść oferty nie odpowiada treści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siwz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Zaproponowano maski, które nie są </w:t>
            </w:r>
            <w:r w:rsidR="006D732A"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wyrobem medycznym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, a jedynie spełniają wymagania jeśli chodzi o środki ochrony indywidualnej.</w:t>
            </w:r>
          </w:p>
        </w:tc>
      </w:tr>
      <w:tr w:rsidR="001B06DE" w:rsidRPr="00915BBC" w:rsidTr="00B021F4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5385074"/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sz w:val="18"/>
                <w:szCs w:val="18"/>
              </w:rPr>
              <w:t>76,36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sz w:val="18"/>
                <w:szCs w:val="18"/>
              </w:rPr>
              <w:t>76,36</w:t>
            </w:r>
          </w:p>
        </w:tc>
      </w:tr>
      <w:tr w:rsidR="001B06DE" w:rsidRPr="00915BBC" w:rsidTr="00B021F4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bookmarkEnd w:id="0"/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3337"/>
        <w:gridCol w:w="1193"/>
      </w:tblGrid>
      <w:tr w:rsidR="001B06DE" w:rsidRPr="00915BBC" w:rsidTr="006D732A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półmaska filtrująca kat. FFP3 ( bez zaworu )</w:t>
            </w:r>
          </w:p>
        </w:tc>
      </w:tr>
      <w:tr w:rsidR="001B06DE" w:rsidRPr="00915BBC" w:rsidTr="006D732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6D732A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6D732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Oferta odrzucona 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podstawie art. 89 ust 1 pkt 2) ustawy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Pzp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treść oferty nie odpowiada treści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siwz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Zaproponowano maski, które nie są </w:t>
            </w:r>
            <w:r w:rsidR="006D732A"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wyrobem medycznym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, a jedynie spełniają wymagania jeśli chodzi o środki ochrony indywidualnej.</w:t>
            </w:r>
          </w:p>
        </w:tc>
      </w:tr>
      <w:tr w:rsidR="006D732A" w:rsidRPr="00915BBC" w:rsidTr="006D732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D732A" w:rsidRPr="00915BBC" w:rsidRDefault="006D732A" w:rsidP="00B021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D732A" w:rsidRPr="00915BBC" w:rsidRDefault="006D732A" w:rsidP="006D73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Oferta odrzucona </w:t>
            </w: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podstawie art. 89 ust 1 pkt 2) ustawy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Pzp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treść oferty nie odpowiada treści </w:t>
            </w:r>
            <w:proofErr w:type="spellStart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siwz</w:t>
            </w:r>
            <w:proofErr w:type="spellEnd"/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6D732A" w:rsidRPr="00915BBC" w:rsidRDefault="006D732A" w:rsidP="006D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sz w:val="18"/>
                <w:szCs w:val="18"/>
              </w:rPr>
              <w:t>Zaproponowano maski w pozycji nr 2, które nie są wyrobem medycznym, a jedynie spełniają wymagania jeśli chodzi o środki ochrony indywidualnej.</w:t>
            </w:r>
          </w:p>
        </w:tc>
      </w:tr>
    </w:tbl>
    <w:p w:rsidR="006D732A" w:rsidRPr="00915BBC" w:rsidRDefault="006D732A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B021F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półmaska filtrująca kat. FFP2 z zaworem</w:t>
            </w:r>
          </w:p>
        </w:tc>
      </w:tr>
      <w:tr w:rsidR="001B06DE" w:rsidRPr="00915BBC" w:rsidTr="00B021F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86,76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B021F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Pakiet8 - P8- spodenki jednorazowe do </w:t>
            </w:r>
            <w:proofErr w:type="spellStart"/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kolonoskopii</w:t>
            </w:r>
            <w:proofErr w:type="spellEnd"/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krótkie</w:t>
            </w:r>
          </w:p>
        </w:tc>
      </w:tr>
      <w:tr w:rsidR="001B06DE" w:rsidRPr="00915BBC" w:rsidTr="00B021F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 xml:space="preserve">ZARYS International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81,63</w:t>
            </w:r>
          </w:p>
        </w:tc>
      </w:tr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B021F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maska medyczna 3 warstwowa dwustronna z regulacją na nos na gumki</w:t>
            </w:r>
          </w:p>
        </w:tc>
      </w:tr>
      <w:tr w:rsidR="001B06DE" w:rsidRPr="00915BBC" w:rsidTr="00B021F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  <w:u w:val="single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  <w:u w:val="single"/>
              </w:rPr>
              <w:t>Konsorcjum firm:</w:t>
            </w:r>
          </w:p>
          <w:p w:rsidR="001B06DE" w:rsidRPr="00915BBC" w:rsidRDefault="001B06DE" w:rsidP="00B021F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Citonet</w:t>
            </w:r>
            <w:proofErr w:type="spellEnd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 xml:space="preserve">-Pomorski Sp. z o. o., </w:t>
            </w:r>
          </w:p>
          <w:p w:rsidR="001B06DE" w:rsidRPr="00915BBC" w:rsidRDefault="001B06DE" w:rsidP="00B021F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Zabagno</w:t>
            </w:r>
            <w:proofErr w:type="spellEnd"/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 xml:space="preserve"> 18c, </w:t>
            </w:r>
          </w:p>
          <w:p w:rsidR="001B06DE" w:rsidRPr="00915BBC" w:rsidRDefault="001B06DE" w:rsidP="00B021F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83-115 Swarożyn - Lider Konsorcjum</w:t>
            </w:r>
          </w:p>
          <w:p w:rsidR="001B06DE" w:rsidRPr="00915BBC" w:rsidRDefault="001B06DE" w:rsidP="00B021F4">
            <w:pPr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i</w:t>
            </w:r>
          </w:p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t>Toruńskie Zakłady Materiałów Opatrunkowych S.A.</w:t>
            </w:r>
            <w:r w:rsidRPr="00915BBC">
              <w:rPr>
                <w:rFonts w:ascii="Arial" w:hAnsi="Arial" w:cs="Arial"/>
                <w:bCs/>
                <w:color w:val="000000"/>
                <w:position w:val="-3"/>
                <w:sz w:val="18"/>
                <w:szCs w:val="18"/>
              </w:rPr>
              <w:br/>
              <w:t>ul. Żółkiewskiego 20/26, 87-100 Toruń - Członek Konsorcjum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35,29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35,29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68,16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61,54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77,42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MD International Magda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Gajc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Koniczynowa 2a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B021F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P11-maska medyczna 3 warstwowa dwustronna z regulacją na nos, wiązana na troki</w:t>
            </w:r>
          </w:p>
        </w:tc>
      </w:tr>
      <w:tr w:rsidR="001B06DE" w:rsidRPr="00915BBC" w:rsidTr="00B021F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66,20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87,72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J.CHODACKI,A.MISZTAL "MEDICA" SPÓŁKA JAWNA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MD International Magda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Gajc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Koniczynowa 2a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89,97</w:t>
            </w:r>
          </w:p>
        </w:tc>
      </w:tr>
    </w:tbl>
    <w:p w:rsidR="006D732A" w:rsidRPr="00915BBC" w:rsidRDefault="006D732A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B021F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czepek damski bufiasty z gumką</w:t>
            </w:r>
          </w:p>
        </w:tc>
      </w:tr>
      <w:tr w:rsidR="001B06DE" w:rsidRPr="00915BBC" w:rsidTr="00B021F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B06DE" w:rsidRPr="00915BBC" w:rsidTr="00B021F4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Pakiet14 - P14- prześcieradło medyczne jednorazowe </w:t>
            </w:r>
            <w:proofErr w:type="spellStart"/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rozm</w:t>
            </w:r>
            <w:proofErr w:type="spellEnd"/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 Min 210x 120 cm</w:t>
            </w:r>
          </w:p>
        </w:tc>
      </w:tr>
      <w:tr w:rsidR="001B06DE" w:rsidRPr="00915BBC" w:rsidTr="00B021F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B06DE" w:rsidRPr="00915BBC" w:rsidTr="00B021F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86,96</w:t>
            </w:r>
          </w:p>
        </w:tc>
      </w:tr>
      <w:tr w:rsidR="001B06DE" w:rsidRPr="00915BBC" w:rsidTr="00B021F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 xml:space="preserve">ZARYS International </w:t>
            </w:r>
            <w:proofErr w:type="spellStart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B06DE" w:rsidRPr="00915BBC" w:rsidRDefault="001B06DE" w:rsidP="00B02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BC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90,09</w:t>
            </w:r>
          </w:p>
        </w:tc>
      </w:tr>
    </w:tbl>
    <w:p w:rsidR="001B06DE" w:rsidRPr="00915BBC" w:rsidRDefault="001B06DE" w:rsidP="001B06DE">
      <w:pPr>
        <w:rPr>
          <w:rFonts w:ascii="Arial" w:hAnsi="Arial" w:cs="Arial"/>
          <w:sz w:val="18"/>
          <w:szCs w:val="18"/>
        </w:rPr>
      </w:pPr>
    </w:p>
    <w:p w:rsidR="00915BBC" w:rsidRPr="00915BBC" w:rsidRDefault="00915BBC" w:rsidP="001B06DE">
      <w:pPr>
        <w:rPr>
          <w:rFonts w:ascii="Arial" w:hAnsi="Arial" w:cs="Arial"/>
          <w:sz w:val="18"/>
          <w:szCs w:val="18"/>
        </w:rPr>
      </w:pPr>
    </w:p>
    <w:p w:rsidR="00915BBC" w:rsidRPr="00915BBC" w:rsidRDefault="00915BBC" w:rsidP="00915BBC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bookmarkStart w:id="1" w:name="_Hlk56580154"/>
      <w:r w:rsidRPr="00915BBC">
        <w:rPr>
          <w:rFonts w:ascii="Arial" w:hAnsi="Arial" w:cs="Arial"/>
          <w:b/>
          <w:bCs/>
          <w:sz w:val="18"/>
          <w:szCs w:val="18"/>
        </w:rPr>
        <w:t>W przypadku pakietów nr 3,5,6,7,9,13 nie złożono żadnej oferty niepodlegającej odrzuceniu.</w:t>
      </w:r>
    </w:p>
    <w:p w:rsidR="00915BBC" w:rsidRPr="00915BBC" w:rsidRDefault="00915BBC" w:rsidP="00915BBC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915BBC">
        <w:rPr>
          <w:rFonts w:ascii="Arial" w:hAnsi="Arial" w:cs="Arial"/>
          <w:b/>
          <w:bCs/>
          <w:sz w:val="18"/>
          <w:szCs w:val="18"/>
        </w:rPr>
        <w:t xml:space="preserve">W związku z art. 93 ust 1 pkt 1) </w:t>
      </w:r>
      <w:proofErr w:type="spellStart"/>
      <w:r w:rsidRPr="00915BBC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915BBC">
        <w:rPr>
          <w:rFonts w:ascii="Arial" w:hAnsi="Arial" w:cs="Arial"/>
          <w:b/>
          <w:bCs/>
          <w:sz w:val="18"/>
          <w:szCs w:val="18"/>
        </w:rPr>
        <w:t xml:space="preserve"> zamawiający unieważnia postępowanie o udzielenie zamówienia w tych częściach. </w:t>
      </w:r>
    </w:p>
    <w:bookmarkEnd w:id="1"/>
    <w:p w:rsidR="003B5CD9" w:rsidRPr="00915BBC" w:rsidRDefault="003B5CD9">
      <w:pPr>
        <w:rPr>
          <w:rFonts w:ascii="Arial" w:hAnsi="Arial" w:cs="Arial"/>
          <w:sz w:val="18"/>
          <w:szCs w:val="18"/>
        </w:rPr>
      </w:pPr>
    </w:p>
    <w:p w:rsidR="000008D6" w:rsidRPr="00915BBC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915BBC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Umow</w:t>
      </w:r>
      <w:r w:rsidR="006D732A" w:rsidRPr="00915BBC">
        <w:rPr>
          <w:rFonts w:ascii="Arial" w:hAnsi="Arial" w:cs="Arial"/>
          <w:sz w:val="18"/>
          <w:szCs w:val="18"/>
        </w:rPr>
        <w:t>y</w:t>
      </w:r>
      <w:r w:rsidRPr="00915BBC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915BBC">
        <w:rPr>
          <w:rFonts w:ascii="Arial" w:hAnsi="Arial" w:cs="Arial"/>
          <w:i/>
          <w:sz w:val="18"/>
          <w:szCs w:val="18"/>
        </w:rPr>
        <w:t>Prawo zamówień  publicznych,</w:t>
      </w:r>
      <w:r w:rsidRPr="00915BBC">
        <w:rPr>
          <w:rFonts w:ascii="Arial" w:hAnsi="Arial" w:cs="Arial"/>
          <w:sz w:val="18"/>
          <w:szCs w:val="18"/>
        </w:rPr>
        <w:t xml:space="preserve"> </w:t>
      </w:r>
    </w:p>
    <w:p w:rsidR="005B2EC9" w:rsidRPr="00915BBC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zostan</w:t>
      </w:r>
      <w:r w:rsidR="006D732A" w:rsidRPr="00915BBC">
        <w:rPr>
          <w:rFonts w:ascii="Arial" w:hAnsi="Arial" w:cs="Arial"/>
          <w:sz w:val="18"/>
          <w:szCs w:val="18"/>
        </w:rPr>
        <w:t>ą</w:t>
      </w:r>
      <w:r w:rsidRPr="00915BBC">
        <w:rPr>
          <w:rFonts w:ascii="Arial" w:hAnsi="Arial" w:cs="Arial"/>
          <w:sz w:val="18"/>
          <w:szCs w:val="18"/>
        </w:rPr>
        <w:t xml:space="preserve"> zawart</w:t>
      </w:r>
      <w:r w:rsidR="006D732A" w:rsidRPr="00915BBC">
        <w:rPr>
          <w:rFonts w:ascii="Arial" w:hAnsi="Arial" w:cs="Arial"/>
          <w:sz w:val="18"/>
          <w:szCs w:val="18"/>
        </w:rPr>
        <w:t>e</w:t>
      </w:r>
      <w:r w:rsidRPr="00915BBC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oferty.   </w:t>
      </w:r>
    </w:p>
    <w:p w:rsidR="006D732A" w:rsidRPr="00915BBC" w:rsidRDefault="006D732A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915BBC" w:rsidRDefault="005B2EC9" w:rsidP="005B2EC9">
      <w:pPr>
        <w:rPr>
          <w:rFonts w:ascii="Arial" w:hAnsi="Arial" w:cs="Arial"/>
          <w:sz w:val="18"/>
          <w:szCs w:val="18"/>
        </w:rPr>
      </w:pPr>
      <w:r w:rsidRPr="00915BBC">
        <w:rPr>
          <w:rFonts w:ascii="Arial" w:hAnsi="Arial" w:cs="Arial"/>
          <w:sz w:val="18"/>
          <w:szCs w:val="18"/>
        </w:rPr>
        <w:t>Jednostronnie podpisan</w:t>
      </w:r>
      <w:r w:rsidR="006D732A" w:rsidRPr="00915BBC">
        <w:rPr>
          <w:rFonts w:ascii="Arial" w:hAnsi="Arial" w:cs="Arial"/>
          <w:sz w:val="18"/>
          <w:szCs w:val="18"/>
        </w:rPr>
        <w:t>e</w:t>
      </w:r>
      <w:r w:rsidRPr="00915BBC">
        <w:rPr>
          <w:rFonts w:ascii="Arial" w:hAnsi="Arial" w:cs="Arial"/>
          <w:sz w:val="18"/>
          <w:szCs w:val="18"/>
        </w:rPr>
        <w:t xml:space="preserve"> przez zamawiającego umow</w:t>
      </w:r>
      <w:r w:rsidR="006D732A" w:rsidRPr="00915BBC">
        <w:rPr>
          <w:rFonts w:ascii="Arial" w:hAnsi="Arial" w:cs="Arial"/>
          <w:sz w:val="18"/>
          <w:szCs w:val="18"/>
        </w:rPr>
        <w:t xml:space="preserve">y </w:t>
      </w:r>
      <w:r w:rsidRPr="00915BBC">
        <w:rPr>
          <w:rFonts w:ascii="Arial" w:hAnsi="Arial" w:cs="Arial"/>
          <w:sz w:val="18"/>
          <w:szCs w:val="18"/>
        </w:rPr>
        <w:t>prześlemy wybran</w:t>
      </w:r>
      <w:r w:rsidR="006D732A" w:rsidRPr="00915BBC">
        <w:rPr>
          <w:rFonts w:ascii="Arial" w:hAnsi="Arial" w:cs="Arial"/>
          <w:sz w:val="18"/>
          <w:szCs w:val="18"/>
        </w:rPr>
        <w:t>ym</w:t>
      </w:r>
      <w:r w:rsidRPr="00915BBC">
        <w:rPr>
          <w:rFonts w:ascii="Arial" w:hAnsi="Arial" w:cs="Arial"/>
          <w:sz w:val="18"/>
          <w:szCs w:val="18"/>
        </w:rPr>
        <w:t xml:space="preserve"> Wykonawc</w:t>
      </w:r>
      <w:r w:rsidR="006D732A" w:rsidRPr="00915BBC">
        <w:rPr>
          <w:rFonts w:ascii="Arial" w:hAnsi="Arial" w:cs="Arial"/>
          <w:sz w:val="18"/>
          <w:szCs w:val="18"/>
        </w:rPr>
        <w:t>om</w:t>
      </w:r>
      <w:r w:rsidRPr="00915BBC">
        <w:rPr>
          <w:rFonts w:ascii="Arial" w:hAnsi="Arial" w:cs="Arial"/>
          <w:sz w:val="18"/>
          <w:szCs w:val="18"/>
        </w:rPr>
        <w:t xml:space="preserve"> pocztą.</w:t>
      </w:r>
    </w:p>
    <w:p w:rsidR="005B2EC9" w:rsidRPr="00915BBC" w:rsidRDefault="005B2EC9" w:rsidP="005B2EC9">
      <w:pPr>
        <w:rPr>
          <w:rFonts w:ascii="Arial" w:hAnsi="Arial" w:cs="Arial"/>
          <w:sz w:val="18"/>
          <w:szCs w:val="18"/>
        </w:rPr>
      </w:pPr>
    </w:p>
    <w:p w:rsidR="00915BBC" w:rsidRPr="00915BBC" w:rsidRDefault="00915BBC" w:rsidP="00915B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915BBC" w:rsidRPr="00915BBC" w:rsidRDefault="00915BBC" w:rsidP="00915B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915BBC" w:rsidRPr="00915BBC" w:rsidRDefault="00915BBC" w:rsidP="00915B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15BB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15BB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15BB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915BBC" w:rsidRPr="00915BBC" w:rsidRDefault="00915BBC" w:rsidP="00915B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15BBC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915BBC" w:rsidRPr="00915BBC" w:rsidRDefault="00915BBC" w:rsidP="00915B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2" w:name="_GoBack"/>
      <w:bookmarkEnd w:id="2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092E"/>
    <w:multiLevelType w:val="hybridMultilevel"/>
    <w:tmpl w:val="CBEEDFD2"/>
    <w:lvl w:ilvl="0" w:tplc="23261227">
      <w:start w:val="1"/>
      <w:numFmt w:val="decimal"/>
      <w:lvlText w:val="%1."/>
      <w:lvlJc w:val="left"/>
      <w:pPr>
        <w:ind w:left="720" w:hanging="360"/>
      </w:pPr>
    </w:lvl>
    <w:lvl w:ilvl="1" w:tplc="23261227" w:tentative="1">
      <w:start w:val="1"/>
      <w:numFmt w:val="lowerLetter"/>
      <w:lvlText w:val="%2."/>
      <w:lvlJc w:val="left"/>
      <w:pPr>
        <w:ind w:left="1440" w:hanging="360"/>
      </w:pPr>
    </w:lvl>
    <w:lvl w:ilvl="2" w:tplc="23261227" w:tentative="1">
      <w:start w:val="1"/>
      <w:numFmt w:val="lowerRoman"/>
      <w:lvlText w:val="%3."/>
      <w:lvlJc w:val="right"/>
      <w:pPr>
        <w:ind w:left="2160" w:hanging="180"/>
      </w:pPr>
    </w:lvl>
    <w:lvl w:ilvl="3" w:tplc="23261227" w:tentative="1">
      <w:start w:val="1"/>
      <w:numFmt w:val="decimal"/>
      <w:lvlText w:val="%4."/>
      <w:lvlJc w:val="left"/>
      <w:pPr>
        <w:ind w:left="2880" w:hanging="360"/>
      </w:pPr>
    </w:lvl>
    <w:lvl w:ilvl="4" w:tplc="23261227" w:tentative="1">
      <w:start w:val="1"/>
      <w:numFmt w:val="lowerLetter"/>
      <w:lvlText w:val="%5."/>
      <w:lvlJc w:val="left"/>
      <w:pPr>
        <w:ind w:left="3600" w:hanging="360"/>
      </w:pPr>
    </w:lvl>
    <w:lvl w:ilvl="5" w:tplc="23261227" w:tentative="1">
      <w:start w:val="1"/>
      <w:numFmt w:val="lowerRoman"/>
      <w:lvlText w:val="%6."/>
      <w:lvlJc w:val="right"/>
      <w:pPr>
        <w:ind w:left="4320" w:hanging="180"/>
      </w:pPr>
    </w:lvl>
    <w:lvl w:ilvl="6" w:tplc="23261227" w:tentative="1">
      <w:start w:val="1"/>
      <w:numFmt w:val="decimal"/>
      <w:lvlText w:val="%7."/>
      <w:lvlJc w:val="left"/>
      <w:pPr>
        <w:ind w:left="5040" w:hanging="360"/>
      </w:pPr>
    </w:lvl>
    <w:lvl w:ilvl="7" w:tplc="23261227" w:tentative="1">
      <w:start w:val="1"/>
      <w:numFmt w:val="lowerLetter"/>
      <w:lvlText w:val="%8."/>
      <w:lvlJc w:val="left"/>
      <w:pPr>
        <w:ind w:left="5760" w:hanging="360"/>
      </w:pPr>
    </w:lvl>
    <w:lvl w:ilvl="8" w:tplc="23261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A030E8"/>
    <w:multiLevelType w:val="hybridMultilevel"/>
    <w:tmpl w:val="DF5454AE"/>
    <w:lvl w:ilvl="0" w:tplc="90450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06DE"/>
    <w:rsid w:val="001B4095"/>
    <w:rsid w:val="001E1F95"/>
    <w:rsid w:val="00205C33"/>
    <w:rsid w:val="003126C2"/>
    <w:rsid w:val="003505ED"/>
    <w:rsid w:val="00357D9C"/>
    <w:rsid w:val="003B5CD9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D732A"/>
    <w:rsid w:val="00732100"/>
    <w:rsid w:val="007A3C34"/>
    <w:rsid w:val="008B2970"/>
    <w:rsid w:val="00915BBC"/>
    <w:rsid w:val="009434B8"/>
    <w:rsid w:val="00A6234D"/>
    <w:rsid w:val="00A75C1D"/>
    <w:rsid w:val="00A840D3"/>
    <w:rsid w:val="00AE5CE9"/>
    <w:rsid w:val="00B3408F"/>
    <w:rsid w:val="00BA1C3C"/>
    <w:rsid w:val="00BB18B8"/>
    <w:rsid w:val="00D47A0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31C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334A-6F5D-4D71-8E32-6C73EDEE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9</cp:revision>
  <cp:lastPrinted>2016-10-06T11:11:00Z</cp:lastPrinted>
  <dcterms:created xsi:type="dcterms:W3CDTF">2020-11-18T07:07:00Z</dcterms:created>
  <dcterms:modified xsi:type="dcterms:W3CDTF">2020-11-18T10:58:00Z</dcterms:modified>
</cp:coreProperties>
</file>