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285D24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285D24">
        <w:rPr>
          <w:rFonts w:ascii="Arial" w:hAnsi="Arial" w:cs="Arial"/>
          <w:sz w:val="18"/>
          <w:szCs w:val="18"/>
        </w:rPr>
        <w:t>Ciechanów</w:t>
      </w:r>
      <w:r w:rsidR="005B2EC9" w:rsidRPr="00285D24">
        <w:rPr>
          <w:rFonts w:ascii="Arial" w:hAnsi="Arial" w:cs="Arial"/>
          <w:sz w:val="18"/>
          <w:szCs w:val="18"/>
        </w:rPr>
        <w:t xml:space="preserve">, dnia </w:t>
      </w:r>
      <w:r w:rsidRPr="00285D24">
        <w:rPr>
          <w:rFonts w:ascii="Arial" w:hAnsi="Arial" w:cs="Arial"/>
          <w:sz w:val="18"/>
          <w:szCs w:val="18"/>
        </w:rPr>
        <w:t>23.11.2020</w:t>
      </w:r>
      <w:r w:rsidR="005B2EC9" w:rsidRPr="00285D24">
        <w:rPr>
          <w:rFonts w:ascii="Arial" w:hAnsi="Arial" w:cs="Arial"/>
          <w:sz w:val="18"/>
          <w:szCs w:val="18"/>
        </w:rPr>
        <w:t>r.</w:t>
      </w:r>
    </w:p>
    <w:p w:rsidR="005B2EC9" w:rsidRPr="00285D24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285D24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285D24">
        <w:rPr>
          <w:rFonts w:ascii="Arial" w:hAnsi="Arial" w:cs="Arial"/>
          <w:sz w:val="18"/>
          <w:szCs w:val="18"/>
        </w:rPr>
        <w:t>ZP/2501/89/20</w:t>
      </w:r>
    </w:p>
    <w:p w:rsidR="005B2EC9" w:rsidRPr="00285D24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285D24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285D24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285D24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285D24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285D24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285D24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9776A" w:rsidRPr="00285D24">
        <w:rPr>
          <w:rFonts w:ascii="Arial" w:hAnsi="Arial" w:cs="Arial"/>
          <w:b/>
          <w:sz w:val="18"/>
          <w:szCs w:val="18"/>
        </w:rPr>
        <w:t>d</w:t>
      </w:r>
      <w:r w:rsidR="007A3C34" w:rsidRPr="00285D24">
        <w:rPr>
          <w:rFonts w:ascii="Arial" w:hAnsi="Arial" w:cs="Arial"/>
          <w:b/>
          <w:sz w:val="18"/>
          <w:szCs w:val="18"/>
        </w:rPr>
        <w:t>ostaw</w:t>
      </w:r>
      <w:r w:rsidR="0079776A" w:rsidRPr="00285D24">
        <w:rPr>
          <w:rFonts w:ascii="Arial" w:hAnsi="Arial" w:cs="Arial"/>
          <w:b/>
          <w:sz w:val="18"/>
          <w:szCs w:val="18"/>
        </w:rPr>
        <w:t>ę</w:t>
      </w:r>
      <w:r w:rsidR="007A3C34" w:rsidRPr="00285D24">
        <w:rPr>
          <w:rFonts w:ascii="Arial" w:hAnsi="Arial" w:cs="Arial"/>
          <w:b/>
          <w:sz w:val="18"/>
          <w:szCs w:val="18"/>
        </w:rPr>
        <w:t xml:space="preserve"> odczynników dla Zakładu Bakteriologii</w:t>
      </w:r>
      <w:r w:rsidR="0079776A" w:rsidRPr="00285D24">
        <w:rPr>
          <w:rFonts w:ascii="Arial" w:hAnsi="Arial" w:cs="Arial"/>
          <w:b/>
          <w:sz w:val="18"/>
          <w:szCs w:val="18"/>
        </w:rPr>
        <w:t>.</w:t>
      </w:r>
    </w:p>
    <w:p w:rsidR="005B2EC9" w:rsidRPr="00285D24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285D24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285D24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285D24">
        <w:rPr>
          <w:rFonts w:ascii="Arial" w:hAnsi="Arial" w:cs="Arial"/>
          <w:sz w:val="18"/>
          <w:szCs w:val="18"/>
        </w:rPr>
        <w:t>informuje, że w powołanym postępowaniu, wybrano ofert</w:t>
      </w:r>
      <w:r w:rsidR="0079776A" w:rsidRPr="00285D24">
        <w:rPr>
          <w:rFonts w:ascii="Arial" w:hAnsi="Arial" w:cs="Arial"/>
          <w:sz w:val="18"/>
          <w:szCs w:val="18"/>
        </w:rPr>
        <w:t>y</w:t>
      </w:r>
      <w:r w:rsidR="005B2EC9" w:rsidRPr="00285D24">
        <w:rPr>
          <w:rFonts w:ascii="Arial" w:hAnsi="Arial" w:cs="Arial"/>
          <w:sz w:val="18"/>
          <w:szCs w:val="18"/>
        </w:rPr>
        <w:t xml:space="preserve"> złożon</w:t>
      </w:r>
      <w:r w:rsidR="0079776A" w:rsidRPr="00285D24">
        <w:rPr>
          <w:rFonts w:ascii="Arial" w:hAnsi="Arial" w:cs="Arial"/>
          <w:sz w:val="18"/>
          <w:szCs w:val="18"/>
        </w:rPr>
        <w:t>e</w:t>
      </w:r>
      <w:r w:rsidR="005B2EC9" w:rsidRPr="00285D24">
        <w:rPr>
          <w:rFonts w:ascii="Arial" w:hAnsi="Arial" w:cs="Arial"/>
          <w:sz w:val="18"/>
          <w:szCs w:val="18"/>
        </w:rPr>
        <w:t xml:space="preserve"> przez:</w:t>
      </w:r>
    </w:p>
    <w:p w:rsidR="006D4699" w:rsidRPr="00285D24" w:rsidRDefault="006D469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D4699" w:rsidRPr="00285D2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P1 - Podłoża do posiewów krwi</w:t>
            </w:r>
          </w:p>
        </w:tc>
      </w:tr>
      <w:tr w:rsidR="006D4699" w:rsidRPr="00285D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bioMérieux Polska Sp. z o.o.</w:t>
            </w: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gen. J. Zajączka 9, 01-493 Warszawa</w:t>
            </w:r>
          </w:p>
        </w:tc>
      </w:tr>
    </w:tbl>
    <w:p w:rsidR="006D4699" w:rsidRPr="00285D24" w:rsidRDefault="006D469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D4699" w:rsidRPr="00285D2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P2 - Panelowe badania genetyczne</w:t>
            </w:r>
          </w:p>
        </w:tc>
      </w:tr>
      <w:tr w:rsidR="006D4699" w:rsidRPr="00285D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bioMérieux Polska Sp. z o.o.</w:t>
            </w: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gen. J. Zajączka 9, 01-493 Warszawa</w:t>
            </w:r>
          </w:p>
        </w:tc>
      </w:tr>
    </w:tbl>
    <w:p w:rsidR="006D4699" w:rsidRPr="00285D24" w:rsidRDefault="006D469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D4699" w:rsidRPr="00285D2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P3 - Identyfikacja i lekowrażliwość</w:t>
            </w:r>
          </w:p>
        </w:tc>
      </w:tr>
      <w:tr w:rsidR="006D4699" w:rsidRPr="00285D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bioMérieux Polska Sp. z o.o.</w:t>
            </w: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gen. J. Zajączka 9, 01-493 Warszawa</w:t>
            </w:r>
          </w:p>
        </w:tc>
      </w:tr>
    </w:tbl>
    <w:p w:rsidR="006D4699" w:rsidRPr="00285D24" w:rsidRDefault="006D469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D4699" w:rsidRPr="00285D2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P4 - Testy identyfikacyjne, szczepy wzorcowe, krążki, E-testy</w:t>
            </w:r>
          </w:p>
        </w:tc>
      </w:tr>
      <w:tr w:rsidR="006D4699" w:rsidRPr="00285D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Argenta Spółka z ograniczoną odpowiedzialnością Sp.k.</w:t>
            </w: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Polska 114, 60-401 Poznań</w:t>
            </w:r>
          </w:p>
        </w:tc>
      </w:tr>
    </w:tbl>
    <w:p w:rsidR="006D4699" w:rsidRPr="00285D24" w:rsidRDefault="006D469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D4699" w:rsidRPr="00285D2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P5 - Podłoża mikrobiologiczne</w:t>
            </w:r>
          </w:p>
        </w:tc>
      </w:tr>
      <w:tr w:rsidR="006D4699" w:rsidRPr="00285D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Argenta Spółka z ograniczoną odpowiedzialnością Sp.k.</w:t>
            </w: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Polska 114, 60-401 Poznań</w:t>
            </w:r>
          </w:p>
        </w:tc>
      </w:tr>
    </w:tbl>
    <w:p w:rsidR="006D4699" w:rsidRPr="00285D24" w:rsidRDefault="006D469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D4699" w:rsidRPr="00285D2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P6 - Badania z zakresu chorób zakaźnych i Western Blot</w:t>
            </w:r>
          </w:p>
        </w:tc>
      </w:tr>
      <w:tr w:rsidR="006D4699" w:rsidRPr="00285D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Biomedica Poland Sp. z o.o.</w:t>
            </w: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Raszyńska 13, 05-500 Piaseczno</w:t>
            </w:r>
          </w:p>
        </w:tc>
      </w:tr>
    </w:tbl>
    <w:p w:rsidR="006D4699" w:rsidRPr="00285D24" w:rsidRDefault="006D469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D4699" w:rsidRPr="00285D2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P8 - COVID 19 (testy antygenowe)</w:t>
            </w:r>
          </w:p>
        </w:tc>
      </w:tr>
      <w:tr w:rsidR="006D4699" w:rsidRPr="00285D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P.P.H.U. Bor-Pol Mariusz Borkowski</w:t>
            </w: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Pl. Jaśminu 2, 44-152 Gliwice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285D24" w:rsidRPr="00285D24" w:rsidRDefault="00285D24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285D24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285D24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285D24">
        <w:rPr>
          <w:rFonts w:ascii="Arial" w:hAnsi="Arial" w:cs="Arial"/>
          <w:sz w:val="18"/>
          <w:szCs w:val="18"/>
        </w:rPr>
        <w:t>03.11.2020</w:t>
      </w:r>
      <w:r w:rsidR="0079776A" w:rsidRPr="00285D24">
        <w:rPr>
          <w:rFonts w:ascii="Arial" w:hAnsi="Arial" w:cs="Arial"/>
          <w:sz w:val="18"/>
          <w:szCs w:val="18"/>
        </w:rPr>
        <w:t xml:space="preserve"> </w:t>
      </w:r>
      <w:r w:rsidR="007A3C34" w:rsidRPr="00285D24">
        <w:rPr>
          <w:rFonts w:ascii="Arial" w:hAnsi="Arial" w:cs="Arial"/>
          <w:sz w:val="18"/>
          <w:szCs w:val="18"/>
        </w:rPr>
        <w:t xml:space="preserve">godz. </w:t>
      </w:r>
      <w:r w:rsidR="0079776A" w:rsidRPr="00285D24">
        <w:rPr>
          <w:rFonts w:ascii="Arial" w:hAnsi="Arial" w:cs="Arial"/>
          <w:sz w:val="18"/>
          <w:szCs w:val="18"/>
        </w:rPr>
        <w:t xml:space="preserve">10:00 </w:t>
      </w:r>
      <w:r w:rsidRPr="00285D24">
        <w:rPr>
          <w:rFonts w:ascii="Arial" w:hAnsi="Arial" w:cs="Arial"/>
          <w:sz w:val="18"/>
          <w:szCs w:val="18"/>
        </w:rPr>
        <w:t xml:space="preserve">złożono </w:t>
      </w:r>
      <w:r w:rsidR="007A3C34" w:rsidRPr="00285D24">
        <w:rPr>
          <w:rFonts w:ascii="Arial" w:hAnsi="Arial" w:cs="Arial"/>
          <w:sz w:val="18"/>
          <w:szCs w:val="18"/>
        </w:rPr>
        <w:t>6</w:t>
      </w:r>
      <w:r w:rsidRPr="00285D24">
        <w:rPr>
          <w:rFonts w:ascii="Arial" w:hAnsi="Arial" w:cs="Arial"/>
          <w:sz w:val="18"/>
          <w:szCs w:val="18"/>
        </w:rPr>
        <w:t xml:space="preserve"> ofert:</w:t>
      </w:r>
    </w:p>
    <w:p w:rsidR="006D4699" w:rsidRPr="00285D24" w:rsidRDefault="006D469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D4699" w:rsidRPr="00285D2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P1 - Podłoża do posiewów krwi</w:t>
            </w:r>
          </w:p>
        </w:tc>
      </w:tr>
      <w:tr w:rsidR="006D4699" w:rsidRPr="00285D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bioMérieux Polska Sp. z o.o.</w:t>
            </w: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gen. J. Zajączka 9, 01-493 Warszawa</w:t>
            </w:r>
          </w:p>
        </w:tc>
      </w:tr>
    </w:tbl>
    <w:p w:rsidR="006D4699" w:rsidRPr="00285D24" w:rsidRDefault="006D469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D4699" w:rsidRPr="00285D2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P2 - Panelowe badania genetyczne</w:t>
            </w:r>
          </w:p>
        </w:tc>
      </w:tr>
      <w:tr w:rsidR="006D4699" w:rsidRPr="00285D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bioMérieux Polska Sp. z o.o.</w:t>
            </w: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gen. J. Zajączka 9, 01-493 Warszawa</w:t>
            </w:r>
          </w:p>
        </w:tc>
      </w:tr>
    </w:tbl>
    <w:p w:rsidR="006D4699" w:rsidRPr="00285D24" w:rsidRDefault="006D469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D4699" w:rsidRPr="00285D2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P3 - Identyfikacja i lekowrażliwość</w:t>
            </w:r>
          </w:p>
        </w:tc>
      </w:tr>
      <w:tr w:rsidR="006D4699" w:rsidRPr="00285D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bioMérieux Polska Sp. z o.o.</w:t>
            </w: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gen. J. Zajączka 9, 01-493 Warszawa</w:t>
            </w:r>
          </w:p>
        </w:tc>
      </w:tr>
    </w:tbl>
    <w:p w:rsidR="006D4699" w:rsidRPr="00285D24" w:rsidRDefault="006D469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D4699" w:rsidRPr="00285D2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P4 - Testy identyfikacyjne, szczepy wzorcowe, krążki, E-testy</w:t>
            </w:r>
          </w:p>
        </w:tc>
      </w:tr>
      <w:tr w:rsidR="006D4699" w:rsidRPr="00285D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Argenta Spółka z ograniczoną odpowiedzialnością Sp.k.</w:t>
            </w: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Polska 114, 60-401 Poznań</w:t>
            </w:r>
          </w:p>
        </w:tc>
      </w:tr>
    </w:tbl>
    <w:p w:rsidR="006D4699" w:rsidRDefault="006D4699">
      <w:pPr>
        <w:rPr>
          <w:rFonts w:ascii="Arial" w:hAnsi="Arial" w:cs="Arial"/>
          <w:sz w:val="18"/>
          <w:szCs w:val="18"/>
        </w:rPr>
      </w:pPr>
    </w:p>
    <w:p w:rsidR="00285D24" w:rsidRDefault="00285D24">
      <w:pPr>
        <w:rPr>
          <w:rFonts w:ascii="Arial" w:hAnsi="Arial" w:cs="Arial"/>
          <w:sz w:val="18"/>
          <w:szCs w:val="18"/>
        </w:rPr>
      </w:pPr>
    </w:p>
    <w:p w:rsidR="00285D24" w:rsidRDefault="00285D24">
      <w:pPr>
        <w:rPr>
          <w:rFonts w:ascii="Arial" w:hAnsi="Arial" w:cs="Arial"/>
          <w:sz w:val="18"/>
          <w:szCs w:val="18"/>
        </w:rPr>
      </w:pPr>
    </w:p>
    <w:p w:rsidR="00285D24" w:rsidRPr="00285D24" w:rsidRDefault="00285D2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D4699" w:rsidRPr="00285D2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Pakiet5 - P5 - Podłoża mikrobiologiczne</w:t>
            </w:r>
          </w:p>
        </w:tc>
      </w:tr>
      <w:tr w:rsidR="006D4699" w:rsidRPr="00285D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Argenta Spółka z ograniczoną odpowiedzialnością Sp.k.</w:t>
            </w: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Polska 114, 60-401 Poznań</w:t>
            </w:r>
          </w:p>
        </w:tc>
      </w:tr>
    </w:tbl>
    <w:p w:rsidR="006D4699" w:rsidRPr="00285D24" w:rsidRDefault="006D469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D4699" w:rsidRPr="00285D2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P6 - Badania z zakresu chorób zakaźnych i Western Blot</w:t>
            </w:r>
          </w:p>
        </w:tc>
      </w:tr>
      <w:tr w:rsidR="006D4699" w:rsidRPr="00285D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Biomedica Poland Sp. z o.o.</w:t>
            </w: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Raszyńska 13, 05-500 Piaseczno</w:t>
            </w:r>
          </w:p>
        </w:tc>
      </w:tr>
    </w:tbl>
    <w:p w:rsidR="006D4699" w:rsidRPr="00285D24" w:rsidRDefault="006D469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D4699" w:rsidRPr="00285D2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P8 - COVID 19 (testy antygenowe)</w:t>
            </w:r>
          </w:p>
        </w:tc>
      </w:tr>
      <w:tr w:rsidR="006D4699" w:rsidRPr="00285D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P.P.H.U. Bor-Pol Mariusz Borkowski</w:t>
            </w: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Pl. Jaśminu 2, 44-152 Gliwice</w:t>
            </w:r>
          </w:p>
        </w:tc>
      </w:tr>
      <w:tr w:rsidR="006D4699" w:rsidRPr="00285D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</w:tr>
      <w:tr w:rsidR="006D4699" w:rsidRPr="00285D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4699" w:rsidRPr="00285D24" w:rsidRDefault="00355A3C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285D2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</w:tr>
    </w:tbl>
    <w:p w:rsidR="006D4699" w:rsidRPr="00285D24" w:rsidRDefault="006D4699">
      <w:pPr>
        <w:rPr>
          <w:rFonts w:ascii="Arial" w:hAnsi="Arial" w:cs="Arial"/>
          <w:sz w:val="18"/>
          <w:szCs w:val="18"/>
        </w:rPr>
      </w:pPr>
    </w:p>
    <w:p w:rsidR="007A3C34" w:rsidRPr="00285D24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285D24" w:rsidRDefault="005B2EC9" w:rsidP="005B2EC9">
      <w:pPr>
        <w:rPr>
          <w:rFonts w:ascii="Arial" w:hAnsi="Arial" w:cs="Arial"/>
          <w:sz w:val="18"/>
          <w:szCs w:val="18"/>
        </w:rPr>
      </w:pPr>
      <w:r w:rsidRPr="00285D24">
        <w:rPr>
          <w:rFonts w:ascii="Arial" w:hAnsi="Arial" w:cs="Arial"/>
          <w:sz w:val="18"/>
          <w:szCs w:val="18"/>
        </w:rPr>
        <w:t>Wykonawców nie wykluczono.</w:t>
      </w:r>
    </w:p>
    <w:p w:rsidR="005B2EC9" w:rsidRPr="00285D24" w:rsidRDefault="0079776A" w:rsidP="005B2EC9">
      <w:pPr>
        <w:rPr>
          <w:rFonts w:ascii="Arial" w:hAnsi="Arial" w:cs="Arial"/>
          <w:sz w:val="18"/>
          <w:szCs w:val="18"/>
        </w:rPr>
      </w:pPr>
      <w:r w:rsidRPr="00285D24">
        <w:rPr>
          <w:rFonts w:ascii="Arial" w:hAnsi="Arial" w:cs="Arial"/>
          <w:sz w:val="18"/>
          <w:szCs w:val="18"/>
        </w:rPr>
        <w:t>O</w:t>
      </w:r>
      <w:r w:rsidR="005B2EC9" w:rsidRPr="00285D24">
        <w:rPr>
          <w:rFonts w:ascii="Arial" w:hAnsi="Arial" w:cs="Arial"/>
          <w:sz w:val="18"/>
          <w:szCs w:val="18"/>
        </w:rPr>
        <w:t>drzucono</w:t>
      </w:r>
      <w:r w:rsidRPr="00285D24">
        <w:rPr>
          <w:rFonts w:ascii="Arial" w:hAnsi="Arial" w:cs="Arial"/>
          <w:sz w:val="18"/>
          <w:szCs w:val="18"/>
        </w:rPr>
        <w:t xml:space="preserve"> 2 oferty w pakiecie nr 8 ( szczegóły poniżej)</w:t>
      </w:r>
      <w:r w:rsidR="005B2EC9" w:rsidRPr="00285D24">
        <w:rPr>
          <w:rFonts w:ascii="Arial" w:hAnsi="Arial" w:cs="Arial"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285D24" w:rsidRPr="00285D24" w:rsidRDefault="00285D2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285D24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285D24">
        <w:rPr>
          <w:rFonts w:ascii="Arial" w:hAnsi="Arial" w:cs="Arial"/>
          <w:sz w:val="18"/>
          <w:szCs w:val="18"/>
        </w:rPr>
        <w:t>Oferty otrzymały następującą punktację, przydzieloną w ramach ustalonych kryteriów oceny ofert</w:t>
      </w:r>
      <w:r w:rsidR="0079776A" w:rsidRPr="00285D24">
        <w:rPr>
          <w:rFonts w:ascii="Arial" w:hAnsi="Arial" w:cs="Arial"/>
          <w:sz w:val="18"/>
          <w:szCs w:val="18"/>
        </w:rPr>
        <w:t>:</w:t>
      </w:r>
    </w:p>
    <w:p w:rsidR="0079776A" w:rsidRPr="00285D24" w:rsidRDefault="0079776A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79776A" w:rsidRPr="00285D24" w:rsidRDefault="0079776A" w:rsidP="0079776A">
      <w:pPr>
        <w:pStyle w:val="Akapitzlist"/>
        <w:numPr>
          <w:ilvl w:val="0"/>
          <w:numId w:val="12"/>
        </w:numPr>
        <w:ind w:right="110"/>
        <w:rPr>
          <w:rFonts w:ascii="Arial" w:hAnsi="Arial" w:cs="Arial"/>
          <w:sz w:val="18"/>
          <w:szCs w:val="18"/>
        </w:rPr>
      </w:pPr>
      <w:r w:rsidRPr="00285D24">
        <w:rPr>
          <w:rFonts w:ascii="Arial" w:hAnsi="Arial" w:cs="Arial"/>
          <w:b/>
          <w:bCs/>
          <w:sz w:val="18"/>
          <w:szCs w:val="18"/>
        </w:rPr>
        <w:t>Pakiety</w:t>
      </w:r>
      <w:r w:rsidRPr="00285D24">
        <w:rPr>
          <w:rFonts w:ascii="Arial" w:hAnsi="Arial" w:cs="Arial"/>
          <w:sz w:val="18"/>
          <w:szCs w:val="18"/>
        </w:rPr>
        <w:t xml:space="preserve"> </w:t>
      </w:r>
      <w:r w:rsidRPr="00285D24">
        <w:rPr>
          <w:rFonts w:ascii="Arial" w:hAnsi="Arial" w:cs="Arial"/>
          <w:b/>
          <w:bCs/>
          <w:sz w:val="18"/>
          <w:szCs w:val="18"/>
        </w:rPr>
        <w:t>1,3,6</w:t>
      </w:r>
      <w:r w:rsidRPr="00285D24">
        <w:rPr>
          <w:rFonts w:ascii="Arial" w:hAnsi="Arial" w:cs="Arial"/>
          <w:sz w:val="18"/>
          <w:szCs w:val="18"/>
        </w:rPr>
        <w:t xml:space="preserve">  </w:t>
      </w:r>
    </w:p>
    <w:p w:rsidR="0079776A" w:rsidRPr="00285D24" w:rsidRDefault="0079776A" w:rsidP="0079776A">
      <w:pPr>
        <w:ind w:right="110"/>
        <w:rPr>
          <w:rFonts w:ascii="Arial" w:hAnsi="Arial" w:cs="Arial"/>
          <w:sz w:val="18"/>
          <w:szCs w:val="18"/>
        </w:rPr>
      </w:pPr>
    </w:p>
    <w:tbl>
      <w:tblPr>
        <w:tblW w:w="6465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3118"/>
        <w:gridCol w:w="1134"/>
        <w:gridCol w:w="1843"/>
      </w:tblGrid>
      <w:tr w:rsidR="0079776A" w:rsidRPr="00285D24" w:rsidTr="007B036F"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:rsidR="0079776A" w:rsidRPr="00285D24" w:rsidRDefault="0079776A" w:rsidP="007B036F">
            <w:pPr>
              <w:shd w:val="clear" w:color="auto" w:fill="FFFFFF"/>
              <w:suppressAutoHyphens/>
              <w:ind w:right="38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:rsidR="0079776A" w:rsidRPr="00285D24" w:rsidRDefault="0079776A" w:rsidP="007B036F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%</w:t>
            </w:r>
          </w:p>
          <w:p w:rsidR="0079776A" w:rsidRPr="00285D24" w:rsidRDefault="0079776A" w:rsidP="007B036F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285D2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ść</w:t>
            </w:r>
            <w:r w:rsidRPr="00285D2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285D24">
              <w:rPr>
                <w:rFonts w:ascii="Arial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</w:tr>
      <w:tr w:rsidR="0079776A" w:rsidRPr="00285D24" w:rsidTr="007B036F"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1</w:t>
            </w:r>
          </w:p>
          <w:p w:rsidR="0079776A" w:rsidRPr="00285D24" w:rsidRDefault="0079776A" w:rsidP="007B036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ind w:left="57"/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ind w:left="57"/>
              <w:rPr>
                <w:rFonts w:ascii="Arial" w:hAnsi="Arial" w:cs="Arial"/>
                <w:spacing w:val="-2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sz w:val="18"/>
                <w:szCs w:val="18"/>
                <w:lang w:eastAsia="zh-CN"/>
              </w:rPr>
              <w:t>70,00</w:t>
            </w:r>
          </w:p>
          <w:p w:rsidR="0079776A" w:rsidRPr="00285D24" w:rsidRDefault="0079776A" w:rsidP="007B036F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79776A" w:rsidRPr="00285D24" w:rsidTr="007B036F">
        <w:trPr>
          <w:trHeight w:val="305"/>
        </w:trPr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ind w:left="57"/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  <w:t>Ocena funkcjonalności analizatora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sz w:val="18"/>
                <w:szCs w:val="18"/>
                <w:lang w:eastAsia="zh-CN"/>
              </w:rPr>
              <w:t>30,00</w:t>
            </w:r>
          </w:p>
        </w:tc>
      </w:tr>
    </w:tbl>
    <w:p w:rsidR="0079776A" w:rsidRPr="00285D24" w:rsidRDefault="0079776A" w:rsidP="0079776A">
      <w:pPr>
        <w:ind w:right="110"/>
        <w:rPr>
          <w:rFonts w:ascii="Arial" w:hAnsi="Arial" w:cs="Arial"/>
          <w:sz w:val="18"/>
          <w:szCs w:val="18"/>
        </w:rPr>
      </w:pPr>
    </w:p>
    <w:p w:rsidR="0079776A" w:rsidRPr="00285D24" w:rsidRDefault="0079776A" w:rsidP="0079776A">
      <w:pPr>
        <w:pStyle w:val="Akapitzlist"/>
        <w:numPr>
          <w:ilvl w:val="0"/>
          <w:numId w:val="12"/>
        </w:numPr>
        <w:ind w:right="110"/>
        <w:rPr>
          <w:rFonts w:ascii="Arial" w:hAnsi="Arial" w:cs="Arial"/>
          <w:sz w:val="18"/>
          <w:szCs w:val="18"/>
        </w:rPr>
      </w:pPr>
      <w:r w:rsidRPr="00285D24">
        <w:rPr>
          <w:rFonts w:ascii="Arial" w:hAnsi="Arial" w:cs="Arial"/>
          <w:b/>
          <w:bCs/>
          <w:sz w:val="18"/>
          <w:szCs w:val="18"/>
        </w:rPr>
        <w:t>Pakiety 2,4,5,7,8</w:t>
      </w:r>
      <w:r w:rsidRPr="00285D24">
        <w:rPr>
          <w:rFonts w:ascii="Arial" w:hAnsi="Arial" w:cs="Arial"/>
          <w:sz w:val="18"/>
          <w:szCs w:val="18"/>
        </w:rPr>
        <w:t xml:space="preserve">  </w:t>
      </w:r>
    </w:p>
    <w:p w:rsidR="0079776A" w:rsidRPr="00285D24" w:rsidRDefault="0079776A" w:rsidP="0079776A">
      <w:pPr>
        <w:ind w:right="110"/>
        <w:rPr>
          <w:rFonts w:ascii="Arial" w:hAnsi="Arial" w:cs="Arial"/>
          <w:sz w:val="18"/>
          <w:szCs w:val="18"/>
        </w:rPr>
      </w:pPr>
    </w:p>
    <w:tbl>
      <w:tblPr>
        <w:tblW w:w="6465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3118"/>
        <w:gridCol w:w="1134"/>
        <w:gridCol w:w="1843"/>
      </w:tblGrid>
      <w:tr w:rsidR="0079776A" w:rsidRPr="00285D24" w:rsidTr="007B036F"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:rsidR="0079776A" w:rsidRPr="00285D24" w:rsidRDefault="0079776A" w:rsidP="007B036F">
            <w:pPr>
              <w:shd w:val="clear" w:color="auto" w:fill="FFFFFF"/>
              <w:suppressAutoHyphens/>
              <w:ind w:right="38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:rsidR="0079776A" w:rsidRPr="00285D24" w:rsidRDefault="0079776A" w:rsidP="007B036F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%</w:t>
            </w:r>
          </w:p>
          <w:p w:rsidR="0079776A" w:rsidRPr="00285D24" w:rsidRDefault="0079776A" w:rsidP="007B036F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285D2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ść</w:t>
            </w:r>
            <w:r w:rsidRPr="00285D2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285D24">
              <w:rPr>
                <w:rFonts w:ascii="Arial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</w:tr>
      <w:tr w:rsidR="0079776A" w:rsidRPr="00285D24" w:rsidTr="007B036F">
        <w:trPr>
          <w:trHeight w:val="654"/>
        </w:trPr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1</w:t>
            </w:r>
          </w:p>
          <w:p w:rsidR="0079776A" w:rsidRPr="00285D24" w:rsidRDefault="0079776A" w:rsidP="007B036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ind w:left="57"/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ind w:left="57"/>
              <w:rPr>
                <w:rFonts w:ascii="Arial" w:hAnsi="Arial" w:cs="Arial"/>
                <w:spacing w:val="-2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6A" w:rsidRPr="00285D24" w:rsidRDefault="0079776A" w:rsidP="007B036F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85D24">
              <w:rPr>
                <w:rFonts w:ascii="Arial" w:hAnsi="Arial" w:cs="Arial"/>
                <w:sz w:val="18"/>
                <w:szCs w:val="18"/>
                <w:lang w:eastAsia="zh-CN"/>
              </w:rPr>
              <w:t>100,00</w:t>
            </w:r>
          </w:p>
          <w:p w:rsidR="0079776A" w:rsidRPr="00285D24" w:rsidRDefault="0079776A" w:rsidP="007B036F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9776A" w:rsidRPr="00285D24" w:rsidRDefault="0079776A" w:rsidP="0079776A">
      <w:pPr>
        <w:ind w:right="110"/>
        <w:rPr>
          <w:rFonts w:ascii="Arial" w:hAnsi="Arial" w:cs="Arial"/>
          <w:sz w:val="18"/>
          <w:szCs w:val="18"/>
        </w:rPr>
      </w:pPr>
    </w:p>
    <w:p w:rsidR="0079776A" w:rsidRPr="00285D24" w:rsidRDefault="0079776A" w:rsidP="0079776A">
      <w:pPr>
        <w:ind w:right="110"/>
        <w:rPr>
          <w:rFonts w:ascii="Arial" w:hAnsi="Arial" w:cs="Arial"/>
          <w:sz w:val="18"/>
          <w:szCs w:val="18"/>
        </w:rPr>
      </w:pPr>
    </w:p>
    <w:p w:rsidR="0079776A" w:rsidRPr="00285D24" w:rsidRDefault="0079776A" w:rsidP="0079776A">
      <w:pPr>
        <w:ind w:right="110"/>
        <w:rPr>
          <w:rFonts w:ascii="Arial" w:hAnsi="Arial" w:cs="Arial"/>
          <w:b/>
          <w:bCs/>
          <w:sz w:val="18"/>
          <w:szCs w:val="18"/>
        </w:rPr>
      </w:pPr>
      <w:r w:rsidRPr="00285D24">
        <w:rPr>
          <w:rFonts w:ascii="Arial" w:hAnsi="Arial" w:cs="Arial"/>
          <w:b/>
          <w:bCs/>
          <w:sz w:val="18"/>
          <w:szCs w:val="18"/>
        </w:rPr>
        <w:t>Złożone oferty zostały ocenione w sposób następujący:</w:t>
      </w:r>
    </w:p>
    <w:p w:rsidR="0079776A" w:rsidRPr="00285D24" w:rsidRDefault="0079776A" w:rsidP="0079776A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4536" w:type="pct"/>
        <w:tblLook w:val="04A0" w:firstRow="1" w:lastRow="0" w:firstColumn="1" w:lastColumn="0" w:noHBand="0" w:noVBand="1"/>
      </w:tblPr>
      <w:tblGrid>
        <w:gridCol w:w="3020"/>
        <w:gridCol w:w="1509"/>
        <w:gridCol w:w="1702"/>
        <w:gridCol w:w="1985"/>
      </w:tblGrid>
      <w:tr w:rsidR="0079776A" w:rsidRPr="00285D24" w:rsidTr="007B036F">
        <w:tc>
          <w:tcPr>
            <w:tcW w:w="8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P1 - Podłoża do posiewów krwi</w:t>
            </w:r>
          </w:p>
        </w:tc>
      </w:tr>
      <w:tr w:rsidR="0079776A" w:rsidRPr="00285D24" w:rsidTr="007B036F">
        <w:tc>
          <w:tcPr>
            <w:tcW w:w="3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79776A" w:rsidRPr="00285D24" w:rsidTr="007B036F">
        <w:tc>
          <w:tcPr>
            <w:tcW w:w="3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analizatora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79776A" w:rsidRPr="00285D24" w:rsidTr="007B036F"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bioMérieux Polska Sp. z o.o.</w:t>
            </w: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ul. gen. J. Zajączka 9, </w:t>
            </w:r>
          </w:p>
          <w:p w:rsidR="0079776A" w:rsidRPr="00285D24" w:rsidRDefault="0079776A" w:rsidP="007B03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01-493 Warszawa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70,00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30,00</w:t>
            </w:r>
          </w:p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79776A" w:rsidRPr="00285D24" w:rsidRDefault="0079776A" w:rsidP="0079776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4536" w:type="pct"/>
        <w:tblLook w:val="04A0" w:firstRow="1" w:lastRow="0" w:firstColumn="1" w:lastColumn="0" w:noHBand="0" w:noVBand="1"/>
      </w:tblPr>
      <w:tblGrid>
        <w:gridCol w:w="2970"/>
        <w:gridCol w:w="1559"/>
        <w:gridCol w:w="3687"/>
      </w:tblGrid>
      <w:tr w:rsidR="0079776A" w:rsidRPr="00285D24" w:rsidTr="007B036F">
        <w:tc>
          <w:tcPr>
            <w:tcW w:w="8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P2 - Panelowe badania genetyczne</w:t>
            </w:r>
          </w:p>
        </w:tc>
      </w:tr>
      <w:tr w:rsidR="0079776A" w:rsidRPr="00285D24" w:rsidTr="007B036F"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79776A" w:rsidRPr="00285D24" w:rsidTr="007B036F"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79776A" w:rsidRPr="00285D24" w:rsidTr="007B036F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bioMérieux Polska Sp. z o.o.</w:t>
            </w: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gen. J. Zajączka 9, 01-493 Warszawa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79776A" w:rsidRDefault="0079776A" w:rsidP="0079776A">
      <w:pPr>
        <w:rPr>
          <w:rFonts w:ascii="Arial" w:hAnsi="Arial" w:cs="Arial"/>
          <w:sz w:val="18"/>
          <w:szCs w:val="18"/>
        </w:rPr>
      </w:pPr>
    </w:p>
    <w:p w:rsidR="00285D24" w:rsidRDefault="00285D24" w:rsidP="0079776A">
      <w:pPr>
        <w:rPr>
          <w:rFonts w:ascii="Arial" w:hAnsi="Arial" w:cs="Arial"/>
          <w:sz w:val="18"/>
          <w:szCs w:val="18"/>
        </w:rPr>
      </w:pPr>
    </w:p>
    <w:p w:rsidR="00285D24" w:rsidRPr="00285D24" w:rsidRDefault="00285D24" w:rsidP="0079776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4536" w:type="pct"/>
        <w:tblLook w:val="04A0" w:firstRow="1" w:lastRow="0" w:firstColumn="1" w:lastColumn="0" w:noHBand="0" w:noVBand="1"/>
      </w:tblPr>
      <w:tblGrid>
        <w:gridCol w:w="2972"/>
        <w:gridCol w:w="1559"/>
        <w:gridCol w:w="1701"/>
        <w:gridCol w:w="1984"/>
      </w:tblGrid>
      <w:tr w:rsidR="0079776A" w:rsidRPr="00285D24" w:rsidTr="007B036F">
        <w:tc>
          <w:tcPr>
            <w:tcW w:w="8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Pakiet3 - P3 - Identyfikacja i lekowrażliwość</w:t>
            </w:r>
          </w:p>
        </w:tc>
      </w:tr>
      <w:tr w:rsidR="0079776A" w:rsidRPr="00285D24" w:rsidTr="007B036F"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79776A" w:rsidRPr="00285D24" w:rsidTr="007B036F"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analizatora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79776A" w:rsidRPr="00285D24" w:rsidTr="007B036F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bioMérieux Polska Sp. z o.o.</w:t>
            </w: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ul. gen. J. Zajączka 9, </w:t>
            </w:r>
          </w:p>
          <w:p w:rsidR="0079776A" w:rsidRPr="00285D24" w:rsidRDefault="0079776A" w:rsidP="007B03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01-493 Warszawa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30,00</w:t>
            </w:r>
          </w:p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79776A" w:rsidRPr="00285D24" w:rsidRDefault="0079776A" w:rsidP="0079776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4536" w:type="pct"/>
        <w:tblLook w:val="04A0" w:firstRow="1" w:lastRow="0" w:firstColumn="1" w:lastColumn="0" w:noHBand="0" w:noVBand="1"/>
      </w:tblPr>
      <w:tblGrid>
        <w:gridCol w:w="3019"/>
        <w:gridCol w:w="1510"/>
        <w:gridCol w:w="3687"/>
      </w:tblGrid>
      <w:tr w:rsidR="0079776A" w:rsidRPr="00285D24" w:rsidTr="007B036F">
        <w:tc>
          <w:tcPr>
            <w:tcW w:w="8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P4 - Testy identyfikacyjne, szczepy wzorcowe, krążki, E-testy</w:t>
            </w:r>
          </w:p>
        </w:tc>
      </w:tr>
      <w:tr w:rsidR="0079776A" w:rsidRPr="00285D24" w:rsidTr="007B036F">
        <w:tc>
          <w:tcPr>
            <w:tcW w:w="3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79776A" w:rsidRPr="00285D24" w:rsidTr="007B036F">
        <w:tc>
          <w:tcPr>
            <w:tcW w:w="3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79776A" w:rsidRPr="00285D24" w:rsidTr="007B036F"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Argenta Spółka z ograniczoną odpowiedzialnością Sp.k.</w:t>
            </w: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ul. Polska 114, </w:t>
            </w:r>
          </w:p>
          <w:p w:rsidR="0079776A" w:rsidRPr="00285D24" w:rsidRDefault="0079776A" w:rsidP="007B03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60-401 Poznań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79776A" w:rsidRPr="00285D24" w:rsidRDefault="0079776A" w:rsidP="0079776A">
      <w:pPr>
        <w:rPr>
          <w:rFonts w:ascii="Arial" w:hAnsi="Arial" w:cs="Arial"/>
          <w:sz w:val="18"/>
          <w:szCs w:val="18"/>
        </w:rPr>
      </w:pPr>
    </w:p>
    <w:p w:rsidR="0079776A" w:rsidRPr="00285D24" w:rsidRDefault="0079776A" w:rsidP="0079776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4536" w:type="pct"/>
        <w:tblLook w:val="04A0" w:firstRow="1" w:lastRow="0" w:firstColumn="1" w:lastColumn="0" w:noHBand="0" w:noVBand="1"/>
      </w:tblPr>
      <w:tblGrid>
        <w:gridCol w:w="3019"/>
        <w:gridCol w:w="1510"/>
        <w:gridCol w:w="3687"/>
      </w:tblGrid>
      <w:tr w:rsidR="0079776A" w:rsidRPr="00285D24" w:rsidTr="007B036F">
        <w:tc>
          <w:tcPr>
            <w:tcW w:w="8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P5 - Podłoża mikrobiologiczne</w:t>
            </w:r>
          </w:p>
        </w:tc>
      </w:tr>
      <w:tr w:rsidR="0079776A" w:rsidRPr="00285D24" w:rsidTr="007B036F">
        <w:tc>
          <w:tcPr>
            <w:tcW w:w="3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79776A" w:rsidRPr="00285D24" w:rsidTr="007B036F">
        <w:tc>
          <w:tcPr>
            <w:tcW w:w="3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79776A" w:rsidRPr="00285D24" w:rsidTr="007B036F"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Argenta Spółka z ograniczoną odpowiedzialnością Sp.k.</w:t>
            </w: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ul. Polska 114, </w:t>
            </w:r>
          </w:p>
          <w:p w:rsidR="0079776A" w:rsidRPr="00285D24" w:rsidRDefault="0079776A" w:rsidP="007B03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60-401 Poznań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79776A" w:rsidRPr="00285D24" w:rsidRDefault="0079776A" w:rsidP="0079776A">
      <w:pPr>
        <w:rPr>
          <w:rFonts w:ascii="Arial" w:hAnsi="Arial" w:cs="Arial"/>
          <w:sz w:val="18"/>
          <w:szCs w:val="18"/>
        </w:rPr>
      </w:pPr>
    </w:p>
    <w:p w:rsidR="0079776A" w:rsidRPr="00285D24" w:rsidRDefault="0079776A" w:rsidP="0079776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4536" w:type="pct"/>
        <w:tblLook w:val="04A0" w:firstRow="1" w:lastRow="0" w:firstColumn="1" w:lastColumn="0" w:noHBand="0" w:noVBand="1"/>
      </w:tblPr>
      <w:tblGrid>
        <w:gridCol w:w="3020"/>
        <w:gridCol w:w="1509"/>
        <w:gridCol w:w="1702"/>
        <w:gridCol w:w="1985"/>
      </w:tblGrid>
      <w:tr w:rsidR="0079776A" w:rsidRPr="00285D24" w:rsidTr="007B036F">
        <w:tc>
          <w:tcPr>
            <w:tcW w:w="8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P6 - Badania z zakresu chorób zakaźnych i Western Blot</w:t>
            </w:r>
          </w:p>
        </w:tc>
      </w:tr>
      <w:tr w:rsidR="0079776A" w:rsidRPr="00285D24" w:rsidTr="007B036F">
        <w:tc>
          <w:tcPr>
            <w:tcW w:w="3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79776A" w:rsidRPr="00285D24" w:rsidTr="007B036F">
        <w:tc>
          <w:tcPr>
            <w:tcW w:w="3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analizatora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79776A" w:rsidRPr="00285D24" w:rsidTr="007B036F"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Biomedica Poland Sp. z o.o.</w:t>
            </w: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ul. Raszyńska 13, </w:t>
            </w:r>
          </w:p>
          <w:p w:rsidR="0079776A" w:rsidRPr="00285D24" w:rsidRDefault="0079776A" w:rsidP="007B03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05-500 Piaseczno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70,00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30,00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79776A" w:rsidRPr="00285D24" w:rsidRDefault="0079776A" w:rsidP="0079776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4536" w:type="pct"/>
        <w:tblLook w:val="04A0" w:firstRow="1" w:lastRow="0" w:firstColumn="1" w:lastColumn="0" w:noHBand="0" w:noVBand="1"/>
      </w:tblPr>
      <w:tblGrid>
        <w:gridCol w:w="2971"/>
        <w:gridCol w:w="1559"/>
        <w:gridCol w:w="3686"/>
      </w:tblGrid>
      <w:tr w:rsidR="0079776A" w:rsidRPr="00285D24" w:rsidTr="007B036F">
        <w:tc>
          <w:tcPr>
            <w:tcW w:w="8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P8 - COVID 19 (testy antygenowe)</w:t>
            </w:r>
          </w:p>
        </w:tc>
      </w:tr>
      <w:tr w:rsidR="0079776A" w:rsidRPr="00285D24" w:rsidTr="007B036F"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79776A" w:rsidRPr="00285D24" w:rsidTr="007B036F"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79776A" w:rsidRPr="00285D24" w:rsidTr="007B036F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P.P.H.U. Bor-Pol Mariusz Borkowski</w:t>
            </w: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Pl. Jaśminu 2, </w:t>
            </w:r>
          </w:p>
          <w:p w:rsidR="0079776A" w:rsidRPr="00285D24" w:rsidRDefault="0079776A" w:rsidP="007B03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44-152 Gliwice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79776A" w:rsidRPr="00285D24" w:rsidTr="007B036F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</w:pPr>
            <w:r w:rsidRPr="00285D2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285D2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Szopienicka 77, </w:t>
            </w:r>
          </w:p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40-431 Katowice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Oferta odrzucona </w:t>
            </w:r>
            <w:r w:rsidRPr="00285D24">
              <w:rPr>
                <w:rFonts w:ascii="Arial" w:hAnsi="Arial" w:cs="Arial"/>
                <w:b/>
                <w:bCs/>
                <w:sz w:val="18"/>
                <w:szCs w:val="18"/>
              </w:rPr>
              <w:t>na podstawie art. 89 ust 1 pkt 2) ustawy Pzp – treść oferty nie odpowiada treści siwz.</w:t>
            </w:r>
          </w:p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sz w:val="18"/>
                <w:szCs w:val="18"/>
              </w:rPr>
              <w:t>Zaproponowano testy, które nie są wpisane zgodnie z wymogiem Zamawiającego na listę WHO.</w:t>
            </w:r>
          </w:p>
        </w:tc>
      </w:tr>
      <w:tr w:rsidR="0079776A" w:rsidRPr="00285D24" w:rsidTr="007B036F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</w:pPr>
            <w:r w:rsidRPr="00285D2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285D2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Pułaskiego 9, </w:t>
            </w:r>
          </w:p>
          <w:p w:rsidR="0079776A" w:rsidRPr="00285D24" w:rsidRDefault="0079776A" w:rsidP="007B036F">
            <w:pPr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40-273 Katowice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9776A" w:rsidRPr="00285D24" w:rsidRDefault="0079776A" w:rsidP="007B03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Oferta odrzucona </w:t>
            </w:r>
            <w:r w:rsidRPr="00285D24">
              <w:rPr>
                <w:rFonts w:ascii="Arial" w:hAnsi="Arial" w:cs="Arial"/>
                <w:b/>
                <w:bCs/>
                <w:sz w:val="18"/>
                <w:szCs w:val="18"/>
              </w:rPr>
              <w:t>na podstawie art. 89 ust 1 pkt 2) ustawy Pzp – treść oferty nie odpowiada treści siwz.</w:t>
            </w:r>
          </w:p>
          <w:p w:rsidR="0079776A" w:rsidRPr="00285D24" w:rsidRDefault="0079776A" w:rsidP="007B0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24">
              <w:rPr>
                <w:rFonts w:ascii="Arial" w:hAnsi="Arial" w:cs="Arial"/>
                <w:b/>
                <w:bCs/>
                <w:sz w:val="18"/>
                <w:szCs w:val="18"/>
              </w:rPr>
              <w:t>Zaproponowano testy, które nie są wpisane zgodnie z wymogiem Zamawiającego na listę WHO.</w:t>
            </w:r>
          </w:p>
        </w:tc>
      </w:tr>
    </w:tbl>
    <w:p w:rsidR="000008D6" w:rsidRPr="00285D24" w:rsidRDefault="000008D6" w:rsidP="005B2EC9">
      <w:pPr>
        <w:rPr>
          <w:rFonts w:ascii="Arial" w:hAnsi="Arial" w:cs="Arial"/>
          <w:sz w:val="18"/>
          <w:szCs w:val="18"/>
        </w:rPr>
      </w:pPr>
    </w:p>
    <w:p w:rsidR="0079776A" w:rsidRPr="00285D24" w:rsidRDefault="0079776A" w:rsidP="005B2EC9">
      <w:pPr>
        <w:rPr>
          <w:rFonts w:ascii="Arial" w:hAnsi="Arial" w:cs="Arial"/>
          <w:sz w:val="18"/>
          <w:szCs w:val="18"/>
        </w:rPr>
      </w:pPr>
    </w:p>
    <w:p w:rsidR="0079776A" w:rsidRPr="00285D24" w:rsidRDefault="0079776A" w:rsidP="0079776A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bookmarkStart w:id="0" w:name="_Hlk56580154"/>
      <w:r w:rsidRPr="00285D24">
        <w:rPr>
          <w:rFonts w:ascii="Arial" w:hAnsi="Arial" w:cs="Arial"/>
          <w:b/>
          <w:bCs/>
          <w:sz w:val="18"/>
          <w:szCs w:val="18"/>
        </w:rPr>
        <w:t>W przypadku pakietu nr 7 nie złożono żadnej oferty niepodlegającej odrzuceniu.</w:t>
      </w:r>
    </w:p>
    <w:p w:rsidR="0079776A" w:rsidRPr="00285D24" w:rsidRDefault="0079776A" w:rsidP="0079776A">
      <w:pPr>
        <w:tabs>
          <w:tab w:val="left" w:pos="290"/>
          <w:tab w:val="left" w:pos="1370"/>
        </w:tabs>
        <w:rPr>
          <w:rFonts w:ascii="Arial" w:hAnsi="Arial" w:cs="Arial"/>
          <w:b/>
          <w:bCs/>
          <w:sz w:val="18"/>
          <w:szCs w:val="18"/>
        </w:rPr>
      </w:pPr>
      <w:r w:rsidRPr="00285D24">
        <w:rPr>
          <w:rFonts w:ascii="Arial" w:hAnsi="Arial" w:cs="Arial"/>
          <w:b/>
          <w:bCs/>
          <w:sz w:val="18"/>
          <w:szCs w:val="18"/>
        </w:rPr>
        <w:t xml:space="preserve">W związku z art. 93 ust 1 pkt 1) PzP zamawiający unieważnia postępowanie o udzielenie zamówienia w tej części. </w:t>
      </w:r>
    </w:p>
    <w:bookmarkEnd w:id="0"/>
    <w:p w:rsidR="0079776A" w:rsidRPr="00285D24" w:rsidRDefault="0079776A" w:rsidP="005B2EC9">
      <w:pPr>
        <w:rPr>
          <w:rFonts w:ascii="Arial" w:hAnsi="Arial" w:cs="Arial"/>
          <w:sz w:val="18"/>
          <w:szCs w:val="18"/>
        </w:rPr>
      </w:pPr>
    </w:p>
    <w:p w:rsidR="005B2EC9" w:rsidRPr="00285D24" w:rsidRDefault="005B2EC9" w:rsidP="005B2EC9">
      <w:pPr>
        <w:rPr>
          <w:rFonts w:ascii="Arial" w:hAnsi="Arial" w:cs="Arial"/>
          <w:sz w:val="18"/>
          <w:szCs w:val="18"/>
        </w:rPr>
      </w:pPr>
      <w:r w:rsidRPr="00285D24">
        <w:rPr>
          <w:rFonts w:ascii="Arial" w:hAnsi="Arial" w:cs="Arial"/>
          <w:sz w:val="18"/>
          <w:szCs w:val="18"/>
        </w:rPr>
        <w:t>Jednostronnie podpisan</w:t>
      </w:r>
      <w:r w:rsidR="0079776A" w:rsidRPr="00285D24">
        <w:rPr>
          <w:rFonts w:ascii="Arial" w:hAnsi="Arial" w:cs="Arial"/>
          <w:sz w:val="18"/>
          <w:szCs w:val="18"/>
        </w:rPr>
        <w:t>e</w:t>
      </w:r>
      <w:r w:rsidRPr="00285D24">
        <w:rPr>
          <w:rFonts w:ascii="Arial" w:hAnsi="Arial" w:cs="Arial"/>
          <w:sz w:val="18"/>
          <w:szCs w:val="18"/>
        </w:rPr>
        <w:t xml:space="preserve"> przez zamawiającego umow</w:t>
      </w:r>
      <w:r w:rsidR="0079776A" w:rsidRPr="00285D24">
        <w:rPr>
          <w:rFonts w:ascii="Arial" w:hAnsi="Arial" w:cs="Arial"/>
          <w:sz w:val="18"/>
          <w:szCs w:val="18"/>
        </w:rPr>
        <w:t>y</w:t>
      </w:r>
      <w:r w:rsidRPr="00285D24">
        <w:rPr>
          <w:rFonts w:ascii="Arial" w:hAnsi="Arial" w:cs="Arial"/>
          <w:sz w:val="18"/>
          <w:szCs w:val="18"/>
        </w:rPr>
        <w:t xml:space="preserve"> prześlemy wybran</w:t>
      </w:r>
      <w:r w:rsidR="0079776A" w:rsidRPr="00285D24">
        <w:rPr>
          <w:rFonts w:ascii="Arial" w:hAnsi="Arial" w:cs="Arial"/>
          <w:sz w:val="18"/>
          <w:szCs w:val="18"/>
        </w:rPr>
        <w:t>ym</w:t>
      </w:r>
      <w:r w:rsidRPr="00285D24">
        <w:rPr>
          <w:rFonts w:ascii="Arial" w:hAnsi="Arial" w:cs="Arial"/>
          <w:sz w:val="18"/>
          <w:szCs w:val="18"/>
        </w:rPr>
        <w:t xml:space="preserve"> Wykonawc</w:t>
      </w:r>
      <w:r w:rsidR="0079776A" w:rsidRPr="00285D24">
        <w:rPr>
          <w:rFonts w:ascii="Arial" w:hAnsi="Arial" w:cs="Arial"/>
          <w:sz w:val="18"/>
          <w:szCs w:val="18"/>
        </w:rPr>
        <w:t>om</w:t>
      </w:r>
      <w:r w:rsidRPr="00285D24">
        <w:rPr>
          <w:rFonts w:ascii="Arial" w:hAnsi="Arial" w:cs="Arial"/>
          <w:sz w:val="18"/>
          <w:szCs w:val="18"/>
        </w:rPr>
        <w:t xml:space="preserve"> pocztą.</w:t>
      </w:r>
    </w:p>
    <w:p w:rsidR="005B2EC9" w:rsidRPr="00285D24" w:rsidRDefault="005B2EC9" w:rsidP="005B2EC9">
      <w:pPr>
        <w:rPr>
          <w:rFonts w:ascii="Arial" w:hAnsi="Arial" w:cs="Arial"/>
          <w:sz w:val="18"/>
          <w:szCs w:val="18"/>
        </w:rPr>
      </w:pPr>
    </w:p>
    <w:p w:rsidR="00285D24" w:rsidRPr="00285D24" w:rsidRDefault="00285D24" w:rsidP="005B2EC9">
      <w:pPr>
        <w:rPr>
          <w:rFonts w:ascii="Arial" w:hAnsi="Arial" w:cs="Arial"/>
          <w:sz w:val="18"/>
          <w:szCs w:val="18"/>
        </w:rPr>
      </w:pPr>
    </w:p>
    <w:p w:rsidR="0079776A" w:rsidRPr="0079776A" w:rsidRDefault="0079776A" w:rsidP="0079776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79776A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79776A" w:rsidRPr="00285D24" w:rsidRDefault="0079776A" w:rsidP="0079776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79776A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79776A" w:rsidRDefault="0079776A" w:rsidP="0079776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1" w:name="_GoBack"/>
      <w:bookmarkEnd w:id="1"/>
    </w:p>
    <w:sectPr w:rsidR="0079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1F75"/>
    <w:multiLevelType w:val="hybridMultilevel"/>
    <w:tmpl w:val="1CF434A6"/>
    <w:lvl w:ilvl="0" w:tplc="60961344">
      <w:start w:val="1"/>
      <w:numFmt w:val="decimal"/>
      <w:lvlText w:val="%1."/>
      <w:lvlJc w:val="left"/>
      <w:pPr>
        <w:ind w:left="720" w:hanging="360"/>
      </w:pPr>
    </w:lvl>
    <w:lvl w:ilvl="1" w:tplc="60961344" w:tentative="1">
      <w:start w:val="1"/>
      <w:numFmt w:val="lowerLetter"/>
      <w:lvlText w:val="%2."/>
      <w:lvlJc w:val="left"/>
      <w:pPr>
        <w:ind w:left="1440" w:hanging="360"/>
      </w:pPr>
    </w:lvl>
    <w:lvl w:ilvl="2" w:tplc="60961344" w:tentative="1">
      <w:start w:val="1"/>
      <w:numFmt w:val="lowerRoman"/>
      <w:lvlText w:val="%3."/>
      <w:lvlJc w:val="right"/>
      <w:pPr>
        <w:ind w:left="2160" w:hanging="180"/>
      </w:pPr>
    </w:lvl>
    <w:lvl w:ilvl="3" w:tplc="60961344" w:tentative="1">
      <w:start w:val="1"/>
      <w:numFmt w:val="decimal"/>
      <w:lvlText w:val="%4."/>
      <w:lvlJc w:val="left"/>
      <w:pPr>
        <w:ind w:left="2880" w:hanging="360"/>
      </w:pPr>
    </w:lvl>
    <w:lvl w:ilvl="4" w:tplc="60961344" w:tentative="1">
      <w:start w:val="1"/>
      <w:numFmt w:val="lowerLetter"/>
      <w:lvlText w:val="%5."/>
      <w:lvlJc w:val="left"/>
      <w:pPr>
        <w:ind w:left="3600" w:hanging="360"/>
      </w:pPr>
    </w:lvl>
    <w:lvl w:ilvl="5" w:tplc="60961344" w:tentative="1">
      <w:start w:val="1"/>
      <w:numFmt w:val="lowerRoman"/>
      <w:lvlText w:val="%6."/>
      <w:lvlJc w:val="right"/>
      <w:pPr>
        <w:ind w:left="4320" w:hanging="180"/>
      </w:pPr>
    </w:lvl>
    <w:lvl w:ilvl="6" w:tplc="60961344" w:tentative="1">
      <w:start w:val="1"/>
      <w:numFmt w:val="decimal"/>
      <w:lvlText w:val="%7."/>
      <w:lvlJc w:val="left"/>
      <w:pPr>
        <w:ind w:left="5040" w:hanging="360"/>
      </w:pPr>
    </w:lvl>
    <w:lvl w:ilvl="7" w:tplc="60961344" w:tentative="1">
      <w:start w:val="1"/>
      <w:numFmt w:val="lowerLetter"/>
      <w:lvlText w:val="%8."/>
      <w:lvlJc w:val="left"/>
      <w:pPr>
        <w:ind w:left="5760" w:hanging="360"/>
      </w:pPr>
    </w:lvl>
    <w:lvl w:ilvl="8" w:tplc="60961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23C1"/>
    <w:multiLevelType w:val="hybridMultilevel"/>
    <w:tmpl w:val="96BA0628"/>
    <w:lvl w:ilvl="0" w:tplc="181085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7090BBA"/>
    <w:multiLevelType w:val="hybridMultilevel"/>
    <w:tmpl w:val="4B06A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85D24"/>
    <w:rsid w:val="003505ED"/>
    <w:rsid w:val="00355A3C"/>
    <w:rsid w:val="00357D9C"/>
    <w:rsid w:val="00523E13"/>
    <w:rsid w:val="0053583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D4699"/>
    <w:rsid w:val="00732100"/>
    <w:rsid w:val="0079776A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C4CF1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07EC-C11B-4814-86CF-1EC22EF6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5</cp:revision>
  <cp:lastPrinted>2016-10-06T11:11:00Z</cp:lastPrinted>
  <dcterms:created xsi:type="dcterms:W3CDTF">2020-11-23T08:17:00Z</dcterms:created>
  <dcterms:modified xsi:type="dcterms:W3CDTF">2020-11-24T07:30:00Z</dcterms:modified>
</cp:coreProperties>
</file>