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C8" w:rsidRDefault="009F7BC8" w:rsidP="009F7BC8">
      <w:pPr>
        <w:keepNext/>
        <w:pBdr>
          <w:left w:val="single" w:sz="4" w:space="4" w:color="auto"/>
        </w:pBdr>
        <w:outlineLvl w:val="1"/>
        <w:rPr>
          <w:b/>
          <w:sz w:val="18"/>
          <w:szCs w:val="18"/>
        </w:rPr>
      </w:pPr>
      <w:bookmarkStart w:id="0" w:name="_Toc209424061"/>
      <w:bookmarkStart w:id="1" w:name="OLE_LINK2"/>
      <w:bookmarkStart w:id="2" w:name="OLE_LINK3"/>
      <w:bookmarkStart w:id="3" w:name="_Toc514238705"/>
      <w:r w:rsidRPr="00313EC1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 xml:space="preserve">2a </w:t>
      </w:r>
      <w:r w:rsidRPr="00313EC1">
        <w:rPr>
          <w:b/>
          <w:sz w:val="18"/>
          <w:szCs w:val="18"/>
        </w:rPr>
        <w:t>– wykaz urządz</w:t>
      </w:r>
      <w:bookmarkEnd w:id="3"/>
      <w:r>
        <w:rPr>
          <w:b/>
          <w:sz w:val="18"/>
          <w:szCs w:val="18"/>
        </w:rPr>
        <w:t>eń</w:t>
      </w:r>
    </w:p>
    <w:p w:rsidR="009F7BC8" w:rsidRPr="000615DD" w:rsidRDefault="009F7BC8" w:rsidP="009F7BC8">
      <w:pPr>
        <w:keepNext/>
        <w:pBdr>
          <w:left w:val="single" w:sz="4" w:space="4" w:color="auto"/>
        </w:pBdr>
        <w:outlineLvl w:val="1"/>
        <w:rPr>
          <w:b/>
          <w:sz w:val="18"/>
          <w:szCs w:val="18"/>
        </w:rPr>
      </w:pPr>
    </w:p>
    <w:p w:rsidR="009F7BC8" w:rsidRPr="00313EC1" w:rsidRDefault="009F7BC8" w:rsidP="009F7BC8">
      <w:pPr>
        <w:keepNext/>
        <w:pBdr>
          <w:left w:val="single" w:sz="4" w:space="4" w:color="auto"/>
        </w:pBdr>
        <w:outlineLvl w:val="1"/>
        <w:rPr>
          <w:b/>
          <w:sz w:val="18"/>
          <w:szCs w:val="18"/>
        </w:rPr>
      </w:pPr>
      <w:r w:rsidRPr="000615DD">
        <w:rPr>
          <w:b/>
          <w:sz w:val="18"/>
          <w:szCs w:val="18"/>
        </w:rPr>
        <w:t>ZP/2501/99/20 - dotyczy postępowania pn. Usługa okresowych przeglądów technicznych aparatury medycznej</w:t>
      </w:r>
    </w:p>
    <w:p w:rsidR="00B41120" w:rsidRPr="00313EC1" w:rsidRDefault="00B41120" w:rsidP="00B41120">
      <w:pPr>
        <w:jc w:val="center"/>
        <w:rPr>
          <w:b/>
          <w:bCs/>
          <w:sz w:val="18"/>
          <w:szCs w:val="18"/>
        </w:rPr>
      </w:pPr>
      <w:bookmarkStart w:id="4" w:name="_GoBack"/>
      <w:bookmarkEnd w:id="4"/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Aparatura RTG</w:t>
      </w:r>
    </w:p>
    <w:tbl>
      <w:tblPr>
        <w:tblW w:w="13370" w:type="dxa"/>
        <w:tblInd w:w="-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561"/>
        <w:gridCol w:w="1560"/>
        <w:gridCol w:w="997"/>
        <w:gridCol w:w="1560"/>
        <w:gridCol w:w="1700"/>
        <w:gridCol w:w="1701"/>
        <w:gridCol w:w="1571"/>
        <w:gridCol w:w="1271"/>
      </w:tblGrid>
      <w:tr w:rsidR="00B41120" w:rsidRPr="00313EC1" w:rsidTr="00EC72EC">
        <w:trPr>
          <w:cantSplit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EC72EC">
            <w:pPr>
              <w:snapToGrid w:val="0"/>
              <w:rPr>
                <w:sz w:val="18"/>
                <w:szCs w:val="18"/>
              </w:rPr>
            </w:pPr>
          </w:p>
        </w:tc>
      </w:tr>
      <w:tr w:rsidR="00B41120" w:rsidRPr="00313EC1" w:rsidTr="00DE0DBD">
        <w:trPr>
          <w:cantSplit/>
        </w:trPr>
        <w:tc>
          <w:tcPr>
            <w:tcW w:w="1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EC72EC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:rsidTr="00EC72EC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6"/>
              </w:numPr>
              <w:tabs>
                <w:tab w:val="clear" w:pos="57"/>
                <w:tab w:val="left" w:pos="46"/>
                <w:tab w:val="num" w:pos="164"/>
              </w:tabs>
              <w:suppressAutoHyphens/>
              <w:snapToGrid w:val="0"/>
              <w:ind w:left="164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BASIC 100-30</w:t>
            </w:r>
          </w:p>
          <w:p w:rsidR="00B41120" w:rsidRPr="00313EC1" w:rsidRDefault="00B41120">
            <w:pPr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(jezdny)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IMD Włochy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005/04/00277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pStyle w:val="WW-Tekstpodstawowy2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313EC1">
              <w:rPr>
                <w:rFonts w:cs="Arial"/>
                <w:b/>
                <w:bCs/>
                <w:sz w:val="18"/>
                <w:szCs w:val="18"/>
              </w:rPr>
              <w:t>0</w:t>
            </w:r>
            <w:r w:rsidR="00940D05"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313EC1">
              <w:rPr>
                <w:rFonts w:cs="Arial"/>
                <w:b/>
                <w:bCs/>
                <w:sz w:val="18"/>
                <w:szCs w:val="18"/>
              </w:rPr>
              <w:t>.20</w:t>
            </w:r>
            <w:r w:rsidR="00940D05">
              <w:rPr>
                <w:rFonts w:cs="Arial"/>
                <w:b/>
                <w:bCs/>
                <w:sz w:val="18"/>
                <w:szCs w:val="18"/>
              </w:rPr>
              <w:t>21</w:t>
            </w:r>
            <w:r w:rsidRPr="00313EC1">
              <w:rPr>
                <w:rFonts w:cs="Arial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EC72EC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6"/>
              </w:numPr>
              <w:tabs>
                <w:tab w:val="clear" w:pos="57"/>
                <w:tab w:val="left" w:pos="46"/>
                <w:tab w:val="num" w:pos="164"/>
              </w:tabs>
              <w:suppressAutoHyphens/>
              <w:snapToGrid w:val="0"/>
              <w:ind w:left="164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BASIC 100-30</w:t>
            </w:r>
          </w:p>
          <w:p w:rsidR="00B41120" w:rsidRPr="00313EC1" w:rsidRDefault="00B41120">
            <w:pPr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(jezdny)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IMD Włochy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005/06/00528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pStyle w:val="WW-Tekstpodstawowy2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313EC1">
              <w:rPr>
                <w:rFonts w:cs="Arial"/>
                <w:b/>
                <w:bCs/>
                <w:sz w:val="18"/>
                <w:szCs w:val="18"/>
              </w:rPr>
              <w:t>0</w:t>
            </w:r>
            <w:r w:rsidR="00940D05"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313EC1">
              <w:rPr>
                <w:rFonts w:cs="Arial"/>
                <w:b/>
                <w:bCs/>
                <w:sz w:val="18"/>
                <w:szCs w:val="18"/>
              </w:rPr>
              <w:t>.20</w:t>
            </w:r>
            <w:r w:rsidR="00940D05">
              <w:rPr>
                <w:rFonts w:cs="Arial"/>
                <w:b/>
                <w:bCs/>
                <w:sz w:val="18"/>
                <w:szCs w:val="18"/>
              </w:rPr>
              <w:t>21</w:t>
            </w:r>
            <w:r w:rsidRPr="00313EC1">
              <w:rPr>
                <w:rFonts w:cs="Arial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15832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:rsidTr="00EC72EC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6"/>
              </w:numPr>
              <w:tabs>
                <w:tab w:val="clear" w:pos="57"/>
                <w:tab w:val="left" w:pos="46"/>
                <w:tab w:val="num" w:pos="164"/>
              </w:tabs>
              <w:suppressAutoHyphens/>
              <w:snapToGrid w:val="0"/>
              <w:ind w:left="164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Polymobil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Plus XO 691 </w:t>
            </w:r>
          </w:p>
          <w:p w:rsidR="00B41120" w:rsidRPr="00313EC1" w:rsidRDefault="00B41120">
            <w:pPr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(jezdny)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SIEMENS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010166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0804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EC72EC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6"/>
              </w:numPr>
              <w:tabs>
                <w:tab w:val="clear" w:pos="57"/>
                <w:tab w:val="left" w:pos="46"/>
                <w:tab w:val="num" w:pos="164"/>
              </w:tabs>
              <w:suppressAutoHyphens/>
              <w:snapToGrid w:val="0"/>
              <w:ind w:left="164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 xml:space="preserve">ARCADIS AVANTIC </w:t>
            </w:r>
            <w:r w:rsidRPr="00313EC1">
              <w:rPr>
                <w:sz w:val="18"/>
                <w:szCs w:val="18"/>
              </w:rPr>
              <w:t>(jezdny, z ramieniem C i torem wizyjnym)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SIEMENS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34094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0804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rPr>
          <w:rFonts w:eastAsia="Lucida Sans Unicode"/>
          <w:b/>
          <w:kern w:val="2"/>
          <w:sz w:val="18"/>
          <w:szCs w:val="18"/>
          <w:u w:val="single"/>
        </w:rPr>
      </w:pPr>
    </w:p>
    <w:p w:rsidR="00B41120" w:rsidRPr="00313EC1" w:rsidRDefault="00B41120" w:rsidP="00B41120">
      <w:pPr>
        <w:jc w:val="center"/>
        <w:rPr>
          <w:b/>
          <w:sz w:val="18"/>
          <w:szCs w:val="18"/>
          <w:u w:val="single"/>
        </w:rPr>
      </w:pPr>
      <w:r w:rsidRPr="00313EC1">
        <w:rPr>
          <w:b/>
          <w:sz w:val="18"/>
          <w:szCs w:val="18"/>
          <w:u w:val="single"/>
        </w:rPr>
        <w:t>Tomograf komputerowy</w:t>
      </w:r>
    </w:p>
    <w:tbl>
      <w:tblPr>
        <w:tblW w:w="13380" w:type="dxa"/>
        <w:tblInd w:w="-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54"/>
        <w:gridCol w:w="1559"/>
        <w:gridCol w:w="997"/>
        <w:gridCol w:w="1560"/>
        <w:gridCol w:w="1700"/>
        <w:gridCol w:w="1701"/>
        <w:gridCol w:w="1572"/>
        <w:gridCol w:w="1270"/>
      </w:tblGrid>
      <w:tr w:rsidR="00B41120" w:rsidRPr="00313EC1" w:rsidTr="00DE0DBD">
        <w:trPr>
          <w:cantSplit/>
          <w:trHeight w:val="2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  <w:trHeight w:val="240"/>
        </w:trPr>
        <w:tc>
          <w:tcPr>
            <w:tcW w:w="1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B2220E">
              <w:rPr>
                <w:b/>
                <w:sz w:val="18"/>
                <w:szCs w:val="18"/>
              </w:rPr>
              <w:t>3</w:t>
            </w:r>
          </w:p>
        </w:tc>
      </w:tr>
      <w:tr w:rsidR="00B41120" w:rsidRPr="00313EC1" w:rsidTr="00DE0DBD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pStyle w:val="WW-Tekstpodstawowy2"/>
              <w:snapToGrid w:val="0"/>
              <w:rPr>
                <w:rFonts w:cs="Arial"/>
                <w:sz w:val="18"/>
                <w:szCs w:val="18"/>
              </w:rPr>
            </w:pPr>
            <w:r w:rsidRPr="00313EC1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Tomograf LightSpeed16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1030387YM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Diagnostyki Obrazowej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41120" w:rsidRPr="00313EC1" w:rsidRDefault="00B7783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4 miesiące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</w:t>
            </w:r>
          </w:p>
        </w:tc>
      </w:tr>
    </w:tbl>
    <w:p w:rsidR="00B41120" w:rsidRPr="00313EC1" w:rsidRDefault="00B41120" w:rsidP="00B41120">
      <w:pPr>
        <w:jc w:val="center"/>
        <w:rPr>
          <w:rFonts w:eastAsia="Lucida Sans Unicode"/>
          <w:b/>
          <w:kern w:val="2"/>
          <w:sz w:val="18"/>
          <w:szCs w:val="18"/>
          <w:u w:val="single"/>
        </w:rPr>
      </w:pPr>
    </w:p>
    <w:p w:rsidR="00B41120" w:rsidRPr="00313EC1" w:rsidRDefault="00B41120" w:rsidP="00B41120">
      <w:pPr>
        <w:pStyle w:val="Nagwek1"/>
        <w:tabs>
          <w:tab w:val="left" w:pos="708"/>
        </w:tabs>
        <w:ind w:left="0" w:firstLine="0"/>
        <w:rPr>
          <w:rFonts w:eastAsia="Lucida Sans Unicode"/>
          <w:kern w:val="2"/>
          <w:sz w:val="18"/>
          <w:szCs w:val="18"/>
          <w:u w:val="single"/>
        </w:rPr>
      </w:pPr>
    </w:p>
    <w:p w:rsidR="00B41120" w:rsidRPr="00313EC1" w:rsidRDefault="00B41120" w:rsidP="00B41120">
      <w:pPr>
        <w:rPr>
          <w:rFonts w:eastAsia="Lucida Sans Unicode"/>
          <w:b/>
          <w:kern w:val="2"/>
          <w:sz w:val="18"/>
          <w:szCs w:val="18"/>
          <w:u w:val="single"/>
        </w:rPr>
      </w:pPr>
    </w:p>
    <w:p w:rsidR="00B41120" w:rsidRPr="00313EC1" w:rsidRDefault="00B41120" w:rsidP="00B41120">
      <w:pPr>
        <w:jc w:val="center"/>
        <w:rPr>
          <w:b/>
          <w:sz w:val="18"/>
          <w:szCs w:val="18"/>
          <w:u w:val="single"/>
        </w:rPr>
      </w:pPr>
      <w:r w:rsidRPr="00313EC1">
        <w:rPr>
          <w:b/>
          <w:sz w:val="18"/>
          <w:szCs w:val="18"/>
          <w:u w:val="single"/>
        </w:rPr>
        <w:t>Rezonans magnetyczny</w:t>
      </w:r>
    </w:p>
    <w:tbl>
      <w:tblPr>
        <w:tblW w:w="13373" w:type="dxa"/>
        <w:tblInd w:w="-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54"/>
        <w:gridCol w:w="1559"/>
        <w:gridCol w:w="997"/>
        <w:gridCol w:w="1560"/>
        <w:gridCol w:w="1700"/>
        <w:gridCol w:w="1701"/>
        <w:gridCol w:w="1572"/>
        <w:gridCol w:w="1263"/>
      </w:tblGrid>
      <w:tr w:rsidR="00B41120" w:rsidRPr="00313EC1" w:rsidTr="00DE0DBD">
        <w:trPr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trHeight w:val="240"/>
        </w:trPr>
        <w:tc>
          <w:tcPr>
            <w:tcW w:w="1337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lastRenderedPageBreak/>
              <w:t xml:space="preserve">Pakiet </w:t>
            </w:r>
            <w:r w:rsidR="0010555C">
              <w:rPr>
                <w:b/>
                <w:sz w:val="18"/>
                <w:szCs w:val="18"/>
              </w:rPr>
              <w:t>4</w:t>
            </w:r>
          </w:p>
        </w:tc>
      </w:tr>
      <w:tr w:rsidR="00B41120" w:rsidRPr="00313EC1" w:rsidTr="00DE0DBD">
        <w:trPr>
          <w:trHeight w:val="24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pStyle w:val="WW-Tekstpodstawowy2"/>
              <w:snapToGrid w:val="0"/>
              <w:rPr>
                <w:rFonts w:cs="Arial"/>
                <w:sz w:val="18"/>
                <w:szCs w:val="18"/>
              </w:rPr>
            </w:pPr>
            <w:r w:rsidRPr="00313EC1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b/>
                <w:sz w:val="18"/>
                <w:szCs w:val="18"/>
              </w:rPr>
              <w:t>Signa</w:t>
            </w:r>
            <w:proofErr w:type="spellEnd"/>
            <w:r w:rsidRPr="00313EC1">
              <w:rPr>
                <w:rStyle w:val="tabela"/>
                <w:b/>
                <w:sz w:val="18"/>
                <w:szCs w:val="18"/>
              </w:rPr>
              <w:t xml:space="preserve"> 1.5HDx </w:t>
            </w:r>
            <w:r w:rsidRPr="00313EC1">
              <w:rPr>
                <w:rStyle w:val="tabela"/>
                <w:sz w:val="18"/>
                <w:szCs w:val="18"/>
              </w:rPr>
              <w:t xml:space="preserve">(z automatycznym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wstrzykiwaczem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kontrastu</w:t>
            </w:r>
            <w:r w:rsidRPr="00313EC1">
              <w:rPr>
                <w:rStyle w:val="tabela"/>
                <w:b/>
                <w:sz w:val="18"/>
                <w:szCs w:val="18"/>
              </w:rPr>
              <w:t xml:space="preserve"> </w:t>
            </w:r>
            <w:r w:rsidRPr="00313EC1">
              <w:rPr>
                <w:rStyle w:val="tabela"/>
                <w:sz w:val="18"/>
                <w:szCs w:val="18"/>
              </w:rPr>
              <w:t xml:space="preserve">NEMOTO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Sonic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6381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Rezonansu Magnetycznego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41120" w:rsidRPr="00313EC1" w:rsidRDefault="000A30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F3328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3 miesiące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8</w:t>
            </w:r>
          </w:p>
          <w:p w:rsidR="00B41120" w:rsidRPr="00C27CAF" w:rsidRDefault="00B411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7CAF">
              <w:rPr>
                <w:color w:val="000000"/>
                <w:sz w:val="18"/>
                <w:szCs w:val="18"/>
              </w:rPr>
              <w:t>(Jedno uzupełnienie poziomu helu, jeśli takie będzie zalecenie producenta, a poziom He spadnie poniżej 80%)</w:t>
            </w:r>
          </w:p>
        </w:tc>
      </w:tr>
    </w:tbl>
    <w:p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:rsidR="007D3A04" w:rsidRDefault="007D3A04" w:rsidP="00B41120">
      <w:pPr>
        <w:jc w:val="center"/>
        <w:rPr>
          <w:b/>
          <w:sz w:val="18"/>
          <w:szCs w:val="18"/>
          <w:u w:val="single"/>
        </w:rPr>
      </w:pPr>
    </w:p>
    <w:p w:rsidR="007D3A04" w:rsidRDefault="007D3A04" w:rsidP="00B41120">
      <w:pPr>
        <w:jc w:val="center"/>
        <w:rPr>
          <w:b/>
          <w:sz w:val="18"/>
          <w:szCs w:val="18"/>
          <w:u w:val="single"/>
        </w:rPr>
      </w:pPr>
    </w:p>
    <w:p w:rsidR="00B41120" w:rsidRPr="00313EC1" w:rsidRDefault="00B41120" w:rsidP="00B41120">
      <w:pPr>
        <w:jc w:val="center"/>
        <w:rPr>
          <w:b/>
          <w:sz w:val="18"/>
          <w:szCs w:val="18"/>
          <w:u w:val="single"/>
        </w:rPr>
      </w:pPr>
      <w:r w:rsidRPr="00313EC1">
        <w:rPr>
          <w:b/>
          <w:sz w:val="18"/>
          <w:szCs w:val="18"/>
          <w:u w:val="single"/>
        </w:rPr>
        <w:t>System chłodzenia sprężarki helu RM – układ tzw. „wody lodowej”</w:t>
      </w:r>
    </w:p>
    <w:tbl>
      <w:tblPr>
        <w:tblW w:w="13373" w:type="dxa"/>
        <w:tblInd w:w="-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54"/>
        <w:gridCol w:w="1559"/>
        <w:gridCol w:w="997"/>
        <w:gridCol w:w="1560"/>
        <w:gridCol w:w="1700"/>
        <w:gridCol w:w="1701"/>
        <w:gridCol w:w="1572"/>
        <w:gridCol w:w="1263"/>
      </w:tblGrid>
      <w:tr w:rsidR="00B41120" w:rsidRPr="00313EC1" w:rsidTr="00DE0DBD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  <w:trHeight w:val="240"/>
        </w:trPr>
        <w:tc>
          <w:tcPr>
            <w:tcW w:w="1337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6C115E">
              <w:rPr>
                <w:b/>
                <w:sz w:val="18"/>
                <w:szCs w:val="18"/>
              </w:rPr>
              <w:t>5</w:t>
            </w:r>
          </w:p>
        </w:tc>
      </w:tr>
      <w:tr w:rsidR="00B41120" w:rsidRPr="00313EC1" w:rsidTr="00DE0DBD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pStyle w:val="WW-Tekstpodstawowy2"/>
              <w:snapToGrid w:val="0"/>
              <w:rPr>
                <w:rFonts w:cs="Arial"/>
                <w:sz w:val="18"/>
                <w:szCs w:val="18"/>
              </w:rPr>
            </w:pPr>
            <w:r w:rsidRPr="00313EC1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System chłodzenia „wodą lodową”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brak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------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Rezonansu Magnetycznego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D05159">
              <w:rPr>
                <w:b/>
                <w:sz w:val="18"/>
                <w:szCs w:val="18"/>
              </w:rPr>
              <w:t>9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D05159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Aparaty do znieczulania</w:t>
      </w:r>
    </w:p>
    <w:tbl>
      <w:tblPr>
        <w:tblW w:w="13363" w:type="dxa"/>
        <w:tblInd w:w="-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561"/>
        <w:gridCol w:w="1560"/>
        <w:gridCol w:w="997"/>
        <w:gridCol w:w="1560"/>
        <w:gridCol w:w="1700"/>
        <w:gridCol w:w="1701"/>
        <w:gridCol w:w="1571"/>
        <w:gridCol w:w="1264"/>
      </w:tblGrid>
      <w:tr w:rsidR="00B41120" w:rsidRPr="00313EC1" w:rsidTr="00DE0DBD">
        <w:trPr>
          <w:cantSplit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385A6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 w:rsidP="00385A60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A76A7">
              <w:rPr>
                <w:b/>
                <w:sz w:val="18"/>
                <w:szCs w:val="18"/>
              </w:rPr>
              <w:t>6</w:t>
            </w:r>
          </w:p>
        </w:tc>
      </w:tr>
      <w:tr w:rsidR="00B41120" w:rsidRPr="00313EC1" w:rsidTr="00DE0DBD">
        <w:trPr>
          <w:cantSplit/>
        </w:trPr>
        <w:tc>
          <w:tcPr>
            <w:tcW w:w="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Dameca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10940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DAMECA 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9549002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D639E6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D639E6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1 raz w ciągu 2 lat)</w:t>
            </w:r>
          </w:p>
        </w:tc>
      </w:tr>
      <w:tr w:rsidR="00B41120" w:rsidRPr="00313EC1" w:rsidTr="00DE0DBD">
        <w:trPr>
          <w:cantSplit/>
        </w:trPr>
        <w:tc>
          <w:tcPr>
            <w:tcW w:w="1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A76A7">
              <w:rPr>
                <w:b/>
                <w:sz w:val="18"/>
                <w:szCs w:val="18"/>
              </w:rPr>
              <w:t>7</w:t>
            </w:r>
          </w:p>
        </w:tc>
      </w:tr>
      <w:tr w:rsidR="00B41120" w:rsidRPr="00313EC1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FABIUS 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ARWC-0033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0E19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Co </w:t>
            </w:r>
            <w:r w:rsidR="004A76A7">
              <w:rPr>
                <w:sz w:val="18"/>
                <w:szCs w:val="18"/>
              </w:rPr>
              <w:t>6</w:t>
            </w:r>
            <w:r w:rsidRPr="00313EC1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4A76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FABIUS 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ARWC-0034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Położniczo-Ginekologiczny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0E19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Co </w:t>
            </w:r>
            <w:r w:rsidR="004A76A7">
              <w:rPr>
                <w:sz w:val="18"/>
                <w:szCs w:val="18"/>
              </w:rPr>
              <w:t>6</w:t>
            </w:r>
            <w:r w:rsidRPr="00313EC1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4A76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:rsidTr="00DE0DBD">
        <w:trPr>
          <w:cantSplit/>
          <w:trHeight w:val="3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 xml:space="preserve">FABIUS GS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ARWM-0187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0E19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Co </w:t>
            </w:r>
            <w:r w:rsidR="004A76A7">
              <w:rPr>
                <w:sz w:val="18"/>
                <w:szCs w:val="18"/>
              </w:rPr>
              <w:t>6</w:t>
            </w:r>
            <w:r w:rsidRPr="00313EC1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4A76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:rsidTr="00DE0DBD">
        <w:trPr>
          <w:cantSplit/>
        </w:trPr>
        <w:tc>
          <w:tcPr>
            <w:tcW w:w="1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385A6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091A81">
              <w:rPr>
                <w:b/>
                <w:sz w:val="18"/>
                <w:szCs w:val="18"/>
              </w:rPr>
              <w:t>8</w:t>
            </w:r>
          </w:p>
        </w:tc>
      </w:tr>
      <w:tr w:rsidR="00B41120" w:rsidRPr="00313EC1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S/5 AESPIRE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ANCN01348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11487B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11487B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S/5 AESPIRE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ANCN01349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11487B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11487B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 i akumulatora 1 raz w ciągu 2 lat)</w:t>
            </w:r>
          </w:p>
        </w:tc>
      </w:tr>
      <w:tr w:rsidR="00B41120" w:rsidRPr="00313EC1" w:rsidTr="00DE0DBD">
        <w:trPr>
          <w:cantSplit/>
        </w:trPr>
        <w:tc>
          <w:tcPr>
            <w:tcW w:w="1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385A6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563C01">
              <w:rPr>
                <w:b/>
                <w:sz w:val="18"/>
                <w:szCs w:val="18"/>
              </w:rPr>
              <w:t>9</w:t>
            </w:r>
          </w:p>
        </w:tc>
      </w:tr>
      <w:tr w:rsidR="00B41120" w:rsidRPr="00313EC1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WATO EX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ES-33000824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032DDE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032DDE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 podczas jednego przeglądu i akumulatorów w aparacie i kardiomonitorze w razie potrzeby)</w:t>
            </w:r>
          </w:p>
        </w:tc>
      </w:tr>
      <w:tr w:rsidR="00B41120" w:rsidRPr="00313EC1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WATO EX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ES-33000825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032DDE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032DDE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 podczas jednego przeglądu i akumulatorów w aparacie i kardiomonitorze w razie potrzeby)</w:t>
            </w:r>
          </w:p>
        </w:tc>
      </w:tr>
      <w:tr w:rsidR="00B41120" w:rsidRPr="00313EC1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WATO EX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ES-33000826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032DDE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032DDE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 podczas jednego przeglądu i akumulatorów w aparacie i kardiomonitorze w razie potrzeby)</w:t>
            </w:r>
          </w:p>
        </w:tc>
      </w:tr>
    </w:tbl>
    <w:p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Respiratory</w:t>
      </w:r>
    </w:p>
    <w:tbl>
      <w:tblPr>
        <w:tblW w:w="13325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5"/>
        <w:gridCol w:w="1561"/>
        <w:gridCol w:w="994"/>
        <w:gridCol w:w="1561"/>
        <w:gridCol w:w="1699"/>
        <w:gridCol w:w="1702"/>
        <w:gridCol w:w="1713"/>
        <w:gridCol w:w="1121"/>
      </w:tblGrid>
      <w:tr w:rsidR="00B41120" w:rsidRPr="00313EC1" w:rsidTr="005B285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385A6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5B2858">
        <w:trPr>
          <w:cantSplit/>
        </w:trPr>
        <w:tc>
          <w:tcPr>
            <w:tcW w:w="133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 w:rsidP="00385A60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>Pakiet 1</w:t>
            </w:r>
            <w:r w:rsidR="0066286E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5B2858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Respirator Bennett  typ740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PURITAN BENNETT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3501001849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486EDA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486ED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tlenu)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5B2858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Respirator Bennett NPB 840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PURITAN BENNETT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3510093522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486EDA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486ED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tlenu)</w:t>
            </w:r>
          </w:p>
        </w:tc>
      </w:tr>
      <w:tr w:rsidR="00B41120" w:rsidRPr="00313EC1" w:rsidTr="005B2858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1120" w:rsidRPr="00313EC1" w:rsidRDefault="00B41120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1</w:t>
            </w:r>
            <w:r w:rsidR="00E07711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BA53C7" w:rsidRDefault="00B41120" w:rsidP="0034797B">
            <w:pPr>
              <w:rPr>
                <w:sz w:val="18"/>
                <w:szCs w:val="18"/>
                <w:lang w:val="en-US"/>
              </w:rPr>
            </w:pPr>
            <w:proofErr w:type="spellStart"/>
            <w:r w:rsidRPr="00BA53C7">
              <w:rPr>
                <w:sz w:val="18"/>
                <w:szCs w:val="18"/>
                <w:lang w:val="en-US"/>
              </w:rPr>
              <w:t>Zestaw</w:t>
            </w:r>
            <w:proofErr w:type="spellEnd"/>
            <w:r w:rsidRPr="00BA53C7">
              <w:rPr>
                <w:sz w:val="18"/>
                <w:szCs w:val="18"/>
                <w:lang w:val="en-US"/>
              </w:rPr>
              <w:t xml:space="preserve"> Infant Flow </w:t>
            </w:r>
            <w:proofErr w:type="spellStart"/>
            <w:r w:rsidRPr="00BA53C7">
              <w:rPr>
                <w:sz w:val="18"/>
                <w:szCs w:val="18"/>
                <w:lang w:val="en-US"/>
              </w:rPr>
              <w:t>SiPAP</w:t>
            </w:r>
            <w:proofErr w:type="spellEnd"/>
            <w:r w:rsidRPr="00BA53C7">
              <w:rPr>
                <w:sz w:val="18"/>
                <w:szCs w:val="18"/>
                <w:lang w:val="en-US"/>
              </w:rPr>
              <w:t xml:space="preserve"> Comprehensive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VIASIS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AFN01415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69306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221DAE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BA53C7" w:rsidRDefault="00B41120" w:rsidP="0034797B">
            <w:pPr>
              <w:rPr>
                <w:sz w:val="18"/>
                <w:szCs w:val="18"/>
                <w:lang w:val="en-US"/>
              </w:rPr>
            </w:pPr>
            <w:proofErr w:type="spellStart"/>
            <w:r w:rsidRPr="00BA53C7">
              <w:rPr>
                <w:sz w:val="18"/>
                <w:szCs w:val="18"/>
                <w:lang w:val="en-US"/>
              </w:rPr>
              <w:t>Zestaw</w:t>
            </w:r>
            <w:proofErr w:type="spellEnd"/>
            <w:r w:rsidRPr="00BA53C7">
              <w:rPr>
                <w:sz w:val="18"/>
                <w:szCs w:val="18"/>
                <w:lang w:val="en-US"/>
              </w:rPr>
              <w:t xml:space="preserve"> Infant Flow </w:t>
            </w:r>
            <w:proofErr w:type="spellStart"/>
            <w:r w:rsidRPr="00BA53C7">
              <w:rPr>
                <w:sz w:val="18"/>
                <w:szCs w:val="18"/>
                <w:lang w:val="en-US"/>
              </w:rPr>
              <w:t>SiPAP</w:t>
            </w:r>
            <w:proofErr w:type="spellEnd"/>
            <w:r w:rsidRPr="00BA53C7">
              <w:rPr>
                <w:sz w:val="18"/>
                <w:szCs w:val="18"/>
                <w:lang w:val="en-US"/>
              </w:rPr>
              <w:t xml:space="preserve"> Comprehensive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VIASIS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BDN01129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69306E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69306E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:rsidTr="005B2858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41120" w:rsidRPr="0034797B" w:rsidRDefault="00B41120" w:rsidP="0034797B">
            <w:pPr>
              <w:jc w:val="center"/>
              <w:rPr>
                <w:b/>
                <w:sz w:val="18"/>
                <w:szCs w:val="18"/>
              </w:rPr>
            </w:pPr>
            <w:r w:rsidRPr="0034797B">
              <w:rPr>
                <w:b/>
                <w:sz w:val="18"/>
                <w:szCs w:val="18"/>
              </w:rPr>
              <w:t>Pakiet 1</w:t>
            </w:r>
            <w:r w:rsidR="00F344D5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5.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</w:t>
            </w:r>
          </w:p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SLE 2000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SLE UK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1997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61011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535C8A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535C8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podczas jednego przeglądu)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</w:t>
            </w:r>
          </w:p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SLE 2000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SLE UK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1997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61107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535C8A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535C8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podczas jednego przeglądu)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7.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</w:t>
            </w:r>
            <w:proofErr w:type="spellStart"/>
            <w:r w:rsidRPr="0034797B">
              <w:rPr>
                <w:sz w:val="18"/>
                <w:szCs w:val="18"/>
              </w:rPr>
              <w:t>AmbuMatic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AMBU International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22651909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Hemodynamiki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8560BA">
              <w:rPr>
                <w:b/>
                <w:bCs/>
                <w:sz w:val="18"/>
                <w:szCs w:val="18"/>
              </w:rPr>
              <w:t>9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8560B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8.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</w:t>
            </w:r>
          </w:p>
          <w:p w:rsidR="00B41120" w:rsidRPr="0034797B" w:rsidRDefault="00B41120" w:rsidP="0034797B">
            <w:pPr>
              <w:rPr>
                <w:sz w:val="18"/>
                <w:szCs w:val="18"/>
              </w:rPr>
            </w:pPr>
            <w:proofErr w:type="spellStart"/>
            <w:r w:rsidRPr="0034797B">
              <w:rPr>
                <w:sz w:val="18"/>
                <w:szCs w:val="18"/>
              </w:rPr>
              <w:t>Inspiration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Event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2004W020181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Neurologiczny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08.20</w:t>
            </w:r>
            <w:r w:rsidR="00FC340E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Event </w:t>
            </w:r>
            <w:proofErr w:type="spellStart"/>
            <w:r w:rsidRPr="0034797B">
              <w:rPr>
                <w:sz w:val="18"/>
                <w:szCs w:val="18"/>
              </w:rPr>
              <w:t>Inspiration</w:t>
            </w:r>
            <w:proofErr w:type="spellEnd"/>
            <w:r w:rsidRPr="0034797B">
              <w:rPr>
                <w:sz w:val="18"/>
                <w:szCs w:val="18"/>
              </w:rPr>
              <w:t xml:space="preserve"> 5i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Event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20125i20819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94368D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Event </w:t>
            </w:r>
            <w:proofErr w:type="spellStart"/>
            <w:r w:rsidRPr="0034797B">
              <w:rPr>
                <w:sz w:val="18"/>
                <w:szCs w:val="18"/>
              </w:rPr>
              <w:t>Inspiration</w:t>
            </w:r>
            <w:proofErr w:type="spellEnd"/>
            <w:r w:rsidRPr="0034797B">
              <w:rPr>
                <w:sz w:val="18"/>
                <w:szCs w:val="18"/>
              </w:rPr>
              <w:t xml:space="preserve"> 5i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Event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20125i20831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02.20</w:t>
            </w:r>
            <w:r w:rsidR="00531330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Event </w:t>
            </w:r>
            <w:proofErr w:type="spellStart"/>
            <w:r w:rsidRPr="0034797B">
              <w:rPr>
                <w:sz w:val="18"/>
                <w:szCs w:val="18"/>
              </w:rPr>
              <w:t>Inspiration</w:t>
            </w:r>
            <w:proofErr w:type="spellEnd"/>
            <w:r w:rsidRPr="0034797B">
              <w:rPr>
                <w:sz w:val="18"/>
                <w:szCs w:val="18"/>
              </w:rPr>
              <w:t xml:space="preserve"> 5i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Event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20125i20833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94368D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12.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SV300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GB-68001954/2016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09.20</w:t>
            </w:r>
            <w:r w:rsidR="003839D9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akumulatora)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13.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SV300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GB-68001952/2016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09.20</w:t>
            </w:r>
            <w:r w:rsidR="003839D9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14.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SV300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GB-68001953/2016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O/Kardiologiczny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09.20</w:t>
            </w:r>
            <w:r w:rsidR="003839D9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</w:t>
            </w:r>
          </w:p>
        </w:tc>
      </w:tr>
      <w:tr w:rsidR="00B41120" w:rsidRPr="00313EC1" w:rsidTr="005B2858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41120" w:rsidRPr="0034797B" w:rsidRDefault="00B41120" w:rsidP="0034797B">
            <w:pPr>
              <w:jc w:val="center"/>
              <w:rPr>
                <w:b/>
                <w:sz w:val="18"/>
                <w:szCs w:val="18"/>
              </w:rPr>
            </w:pPr>
            <w:r w:rsidRPr="0034797B">
              <w:rPr>
                <w:b/>
                <w:sz w:val="18"/>
                <w:szCs w:val="18"/>
              </w:rPr>
              <w:t>Pakiet 1</w:t>
            </w:r>
            <w:r w:rsidR="00A81B70">
              <w:rPr>
                <w:b/>
                <w:sz w:val="18"/>
                <w:szCs w:val="18"/>
              </w:rPr>
              <w:t>3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15.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5567E4" w:rsidP="0034797B">
            <w:pPr>
              <w:rPr>
                <w:sz w:val="18"/>
                <w:szCs w:val="18"/>
              </w:rPr>
            </w:pPr>
            <w:r w:rsidRPr="005567E4">
              <w:rPr>
                <w:sz w:val="18"/>
                <w:szCs w:val="18"/>
              </w:rPr>
              <w:t>Respirator noworodkowy BABYLOG VN500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</w:t>
            </w:r>
            <w:r w:rsidR="000027B2">
              <w:rPr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5567E4">
            <w:pPr>
              <w:snapToGrid w:val="0"/>
              <w:jc w:val="center"/>
              <w:rPr>
                <w:sz w:val="18"/>
                <w:szCs w:val="18"/>
              </w:rPr>
            </w:pPr>
            <w:r w:rsidRPr="005567E4">
              <w:rPr>
                <w:sz w:val="18"/>
                <w:szCs w:val="18"/>
              </w:rPr>
              <w:t>ASJM-0150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5567E4">
            <w:pPr>
              <w:snapToGrid w:val="0"/>
              <w:jc w:val="center"/>
              <w:rPr>
                <w:sz w:val="18"/>
                <w:szCs w:val="18"/>
              </w:rPr>
            </w:pPr>
            <w:r w:rsidRPr="005567E4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440DD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  <w:r w:rsidR="00B17BC9">
              <w:rPr>
                <w:sz w:val="18"/>
                <w:szCs w:val="18"/>
              </w:rPr>
              <w:t>6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OXYLOG 3000 Plus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ASDL-0027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12.20</w:t>
            </w:r>
            <w:r w:rsidR="005567E4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24 miesiące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akumulatora)</w:t>
            </w:r>
          </w:p>
        </w:tc>
      </w:tr>
      <w:tr w:rsidR="00B41120" w:rsidRPr="00313EC1" w:rsidTr="005B2858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41120" w:rsidRPr="0034797B" w:rsidRDefault="00B41120" w:rsidP="0034797B">
            <w:pPr>
              <w:jc w:val="center"/>
              <w:rPr>
                <w:b/>
                <w:sz w:val="18"/>
                <w:szCs w:val="18"/>
              </w:rPr>
            </w:pPr>
            <w:r w:rsidRPr="0034797B">
              <w:rPr>
                <w:b/>
                <w:sz w:val="18"/>
                <w:szCs w:val="18"/>
              </w:rPr>
              <w:t>Pakiet 1</w:t>
            </w:r>
            <w:r w:rsidR="006535A3">
              <w:rPr>
                <w:b/>
                <w:sz w:val="18"/>
                <w:szCs w:val="18"/>
              </w:rPr>
              <w:t>4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5B2858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  <w:r w:rsidR="00B17BC9">
              <w:rPr>
                <w:sz w:val="18"/>
                <w:szCs w:val="18"/>
              </w:rPr>
              <w:t>7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Para Pac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PNEUPAC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0410171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Karetka S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1667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221DAE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  <w:r w:rsidR="00B17BC9">
              <w:rPr>
                <w:sz w:val="18"/>
                <w:szCs w:val="18"/>
              </w:rPr>
              <w:t>8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Para Pac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PNEUPAC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0410180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Zakład Pomocy Doraźnej 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1667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17BC9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21DAE"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Para Pac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PNEUPAC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0605413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Karetka P-2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1667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17BC9" w:rsidRPr="00313EC1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C9" w:rsidRDefault="00B17BC9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C9" w:rsidRPr="0034797B" w:rsidRDefault="00B17BC9" w:rsidP="0034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Respirator transportowy PNEUPAC </w:t>
            </w:r>
            <w:proofErr w:type="spellStart"/>
            <w:r>
              <w:rPr>
                <w:sz w:val="18"/>
                <w:szCs w:val="18"/>
              </w:rPr>
              <w:t>ParaPac</w:t>
            </w:r>
            <w:proofErr w:type="spellEnd"/>
            <w:r>
              <w:rPr>
                <w:sz w:val="18"/>
                <w:szCs w:val="18"/>
              </w:rPr>
              <w:t xml:space="preserve"> 310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PNEUPAC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1801269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ZRM Karetka „S”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C9" w:rsidRPr="00313EC1" w:rsidRDefault="00B17B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1120" w:rsidRPr="00313EC1" w:rsidTr="005B2858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4797B" w:rsidRDefault="00B41120" w:rsidP="0034797B">
            <w:pPr>
              <w:jc w:val="center"/>
              <w:rPr>
                <w:b/>
                <w:sz w:val="18"/>
                <w:szCs w:val="18"/>
              </w:rPr>
            </w:pPr>
            <w:r w:rsidRPr="0034797B">
              <w:rPr>
                <w:b/>
                <w:sz w:val="18"/>
                <w:szCs w:val="18"/>
              </w:rPr>
              <w:t>Pakiet 1</w:t>
            </w:r>
            <w:r w:rsidR="00FD071E">
              <w:rPr>
                <w:b/>
                <w:sz w:val="18"/>
                <w:szCs w:val="18"/>
              </w:rPr>
              <w:t>5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221DAE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</w:t>
            </w:r>
          </w:p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OSIRIS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TAEMA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F 0852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987416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2" w:rsidRDefault="00B41120" w:rsidP="001B313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  <w:r w:rsidR="006B4B02">
              <w:rPr>
                <w:sz w:val="18"/>
                <w:szCs w:val="18"/>
              </w:rPr>
              <w:t xml:space="preserve"> </w:t>
            </w:r>
          </w:p>
          <w:p w:rsidR="00B41120" w:rsidRPr="001B313F" w:rsidRDefault="006B4B02" w:rsidP="001B313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z wymianą akumulatora podczas jednego przeglądu)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5B2858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  <w:r w:rsidR="00221DAE" w:rsidRPr="00313EC1">
              <w:rPr>
                <w:sz w:val="18"/>
                <w:szCs w:val="18"/>
              </w:rPr>
              <w:t>2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</w:t>
            </w:r>
          </w:p>
          <w:p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OSIRIS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TAEMA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F 0849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987416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Default="00B41120" w:rsidP="001B313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6B4B02" w:rsidRPr="00313EC1" w:rsidRDefault="006B4B02" w:rsidP="001B313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z wymianą akumulatora podczas jednego przeglądu)</w:t>
            </w:r>
          </w:p>
        </w:tc>
      </w:tr>
      <w:tr w:rsidR="00B41120" w:rsidRPr="00313EC1" w:rsidTr="005B2858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1</w:t>
            </w:r>
            <w:r w:rsidR="00346173">
              <w:rPr>
                <w:b/>
                <w:sz w:val="18"/>
                <w:szCs w:val="18"/>
              </w:rPr>
              <w:t>6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221DAE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Respirator CAREVENT MRI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O-TWO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  <w:r w:rsidRPr="00313EC1">
              <w:rPr>
                <w:sz w:val="18"/>
                <w:szCs w:val="18"/>
              </w:rPr>
              <w:t xml:space="preserve"> Technologies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CUM 7357-2007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Rezonansu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A0599B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A0599B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24 miesiące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</w:tc>
      </w:tr>
      <w:tr w:rsidR="00B41120" w:rsidRPr="00313EC1" w:rsidTr="005B2858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9C086A">
              <w:rPr>
                <w:b/>
                <w:sz w:val="18"/>
                <w:szCs w:val="18"/>
              </w:rPr>
              <w:t>1</w:t>
            </w:r>
            <w:r w:rsidR="00346173">
              <w:rPr>
                <w:b/>
                <w:sz w:val="18"/>
                <w:szCs w:val="18"/>
              </w:rPr>
              <w:t>7</w:t>
            </w:r>
          </w:p>
        </w:tc>
      </w:tr>
      <w:tr w:rsidR="00B41120" w:rsidRPr="00313EC1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221DAE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Respirator MEDUMAT Standard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WEINMANN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5637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Karetka 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E767FF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E767FF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24 miesiące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akumulatora)</w:t>
            </w:r>
          </w:p>
        </w:tc>
      </w:tr>
      <w:tr w:rsidR="002A7F53" w:rsidRPr="00313EC1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3" w:rsidRPr="00313EC1" w:rsidRDefault="002A7F53" w:rsidP="00385A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3" w:rsidRPr="00313EC1" w:rsidRDefault="002A7F5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3" w:rsidRPr="00313EC1" w:rsidRDefault="002A7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3" w:rsidRPr="00313EC1" w:rsidRDefault="002A7F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3" w:rsidRPr="00313EC1" w:rsidRDefault="002A7F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3" w:rsidRPr="00313EC1" w:rsidRDefault="002A7F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3" w:rsidRPr="00313EC1" w:rsidRDefault="00D87B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2A7F53">
              <w:rPr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3" w:rsidRPr="00313EC1" w:rsidRDefault="002A7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3" w:rsidRDefault="005E6DDC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:rsidR="002A7F53" w:rsidRPr="00313EC1" w:rsidRDefault="002A7F53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  <w:tr w:rsidR="00010D39" w:rsidRPr="00313EC1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9" w:rsidRDefault="00010D39" w:rsidP="00010D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9" w:rsidRPr="00313EC1" w:rsidRDefault="00010D39" w:rsidP="00010D3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9" w:rsidRPr="00313EC1" w:rsidRDefault="00010D39" w:rsidP="00010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9" w:rsidRPr="00313EC1" w:rsidRDefault="00010D39" w:rsidP="00010D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9" w:rsidRPr="00313EC1" w:rsidRDefault="00010D39" w:rsidP="00010D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9" w:rsidRPr="00313EC1" w:rsidRDefault="00010D39" w:rsidP="00010D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9" w:rsidRPr="00313EC1" w:rsidRDefault="00D87B4E" w:rsidP="00010D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010D39">
              <w:rPr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9" w:rsidRPr="00313EC1" w:rsidRDefault="00010D39" w:rsidP="00010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39" w:rsidRDefault="005E6DDC" w:rsidP="00010D39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:rsidR="00010D39" w:rsidRPr="00313EC1" w:rsidRDefault="00010D39" w:rsidP="00010D39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  <w:tr w:rsidR="008F54F4" w:rsidRPr="00313EC1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D87B4E" w:rsidP="008F5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8F54F4">
              <w:rPr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Default="005E6DDC" w:rsidP="008F54F4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  <w:tr w:rsidR="008F54F4" w:rsidRPr="00313EC1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D87B4E" w:rsidP="008F5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8F54F4">
              <w:rPr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Default="005E6DDC" w:rsidP="008F54F4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  <w:tr w:rsidR="008F54F4" w:rsidRPr="00313EC1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D87B4E" w:rsidP="008F5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8F54F4">
              <w:rPr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4" w:rsidRDefault="005E6DDC" w:rsidP="008F54F4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</w:tbl>
    <w:p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Aparaty do hemodializ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2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:rsidTr="00221DAE">
        <w:trPr>
          <w:cantSplit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8062E6">
              <w:rPr>
                <w:b/>
                <w:sz w:val="18"/>
                <w:szCs w:val="18"/>
              </w:rPr>
              <w:t>1</w:t>
            </w:r>
            <w:r w:rsidR="002E6B44">
              <w:rPr>
                <w:b/>
                <w:sz w:val="18"/>
                <w:szCs w:val="18"/>
              </w:rPr>
              <w:t>8</w:t>
            </w:r>
          </w:p>
        </w:tc>
      </w:tr>
      <w:tr w:rsidR="00B41120" w:rsidRPr="00313EC1" w:rsidTr="00221DAE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</w:rPr>
              <w:t>Aparat do technik ciągłych PRISMA FLEX + podgrzewacz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GAMBRO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13EC1">
              <w:rPr>
                <w:color w:val="000000"/>
                <w:sz w:val="18"/>
                <w:szCs w:val="18"/>
              </w:rPr>
              <w:t>PA 1450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5E6DDC">
              <w:rPr>
                <w:b/>
                <w:bCs/>
                <w:sz w:val="18"/>
                <w:szCs w:val="18"/>
              </w:rPr>
              <w:t>9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5E6DD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Defibrylatory</w:t>
      </w:r>
    </w:p>
    <w:tbl>
      <w:tblPr>
        <w:tblW w:w="13325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:rsidTr="00874449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874449">
        <w:trPr>
          <w:cantSplit/>
        </w:trPr>
        <w:tc>
          <w:tcPr>
            <w:tcW w:w="133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2E6B44">
              <w:rPr>
                <w:b/>
                <w:sz w:val="18"/>
                <w:szCs w:val="18"/>
              </w:rPr>
              <w:t>19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LIFEPAK 20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32127188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Wewnętrzny Specjalistyczny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01663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01663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</w:p>
          <w:p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LIFEPAK 20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31616464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016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 w:val="0"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36303577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– Kar. P1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B01663">
              <w:rPr>
                <w:b/>
                <w:sz w:val="18"/>
                <w:szCs w:val="18"/>
              </w:rPr>
              <w:t>2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B01663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36529592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– Kar. P2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B01663">
              <w:rPr>
                <w:b/>
                <w:sz w:val="18"/>
                <w:szCs w:val="18"/>
              </w:rPr>
              <w:t>2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B01663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5.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36529598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B01663">
              <w:rPr>
                <w:b/>
                <w:sz w:val="18"/>
                <w:szCs w:val="18"/>
              </w:rPr>
              <w:t>2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B01663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1F392A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21DAE"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37499202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016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1F392A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21DAE"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num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PHYSIO CONTROL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44133034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– Kar. S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F3099F">
              <w:rPr>
                <w:b/>
                <w:bCs/>
                <w:sz w:val="18"/>
                <w:szCs w:val="18"/>
              </w:rPr>
              <w:t>4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F3099F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F3099F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99F" w:rsidRPr="00313EC1" w:rsidRDefault="001F392A" w:rsidP="00F3099F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3099F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99F" w:rsidRPr="00313EC1" w:rsidRDefault="00F3099F" w:rsidP="00F3099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F3099F" w:rsidRPr="00313EC1" w:rsidRDefault="00F3099F" w:rsidP="00F3099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num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99F" w:rsidRPr="00313EC1" w:rsidRDefault="00F3099F" w:rsidP="00F3099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99F" w:rsidRPr="00313EC1" w:rsidRDefault="00F3099F" w:rsidP="00F3099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99F" w:rsidRPr="00313EC1" w:rsidRDefault="00F3099F" w:rsidP="00F3099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3099F">
              <w:rPr>
                <w:sz w:val="18"/>
                <w:szCs w:val="18"/>
                <w:lang w:val="en-US"/>
              </w:rPr>
              <w:t>47070387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99F" w:rsidRPr="00313EC1" w:rsidRDefault="00F3099F" w:rsidP="00F3099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Zakład Pomocy Doraźnej – Kar. 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99F" w:rsidRPr="00313EC1" w:rsidRDefault="00F3099F" w:rsidP="00F3099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99F" w:rsidRPr="00313EC1" w:rsidRDefault="00F3099F" w:rsidP="00F3099F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99F" w:rsidRPr="00313EC1" w:rsidRDefault="00F3099F" w:rsidP="00F3099F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F3099F" w:rsidRPr="00313EC1" w:rsidRDefault="00F3099F" w:rsidP="00F3099F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8537D0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1F392A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21DAE"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</w:p>
          <w:p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M-series ZOLL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T05L75836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Nefrologiczny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D4F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</w:t>
            </w:r>
            <w:r w:rsidR="008537D0">
              <w:rPr>
                <w:sz w:val="18"/>
                <w:szCs w:val="18"/>
              </w:rPr>
              <w:t>0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M-series ZOLL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T03L53601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D4F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11.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M-series ZOLL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T04L65875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Zakład Pomocy Doraźnej 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D4F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12.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M-series ZOLL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TO4L65865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D4F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41120" w:rsidRPr="00313EC1" w:rsidRDefault="00B41120">
            <w:pPr>
              <w:snapToGrid w:val="0"/>
              <w:rPr>
                <w:sz w:val="18"/>
                <w:szCs w:val="18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M-Series ZOLL </w:t>
            </w:r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T05F71959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Zakaźny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D4F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D70FA2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14.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</w:p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Cardio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-Aid 200 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ARTEMA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05126063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Pracownia Hemodynamiki 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709B1">
              <w:rPr>
                <w:b/>
                <w:bCs/>
                <w:sz w:val="18"/>
                <w:szCs w:val="18"/>
              </w:rPr>
              <w:t>3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709B1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15.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 w:val="0"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Cardio-Aid 730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S&amp;W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Medico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Teknik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1999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10581407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709B1">
              <w:rPr>
                <w:b/>
                <w:bCs/>
                <w:sz w:val="18"/>
                <w:szCs w:val="18"/>
              </w:rPr>
              <w:t>3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709B1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  <w:tr w:rsidR="00B41120" w:rsidRPr="00313EC1" w:rsidTr="00874449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AB3F16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16.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EL-26003430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E413AC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E413A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EL-27003681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E413AC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E413A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18.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EL-27003682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E413AC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E413A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EL-3A009985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Dziecięcy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E413AC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EL-3A009986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Psychiatryczny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E413AC">
              <w:rPr>
                <w:b/>
                <w:bCs/>
                <w:sz w:val="18"/>
                <w:szCs w:val="18"/>
              </w:rPr>
              <w:t>20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21.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BA53C7" w:rsidRDefault="00B41120" w:rsidP="00BA53C7">
            <w:pPr>
              <w:rPr>
                <w:b/>
                <w:sz w:val="18"/>
                <w:szCs w:val="18"/>
                <w:highlight w:val="yellow"/>
              </w:rPr>
            </w:pPr>
            <w:r w:rsidRPr="00BA53C7">
              <w:rPr>
                <w:b/>
                <w:sz w:val="18"/>
                <w:szCs w:val="18"/>
              </w:rPr>
              <w:t xml:space="preserve">Defibrylator </w:t>
            </w:r>
            <w:proofErr w:type="spellStart"/>
            <w:r w:rsidRPr="00BA53C7">
              <w:rPr>
                <w:b/>
                <w:sz w:val="18"/>
                <w:szCs w:val="18"/>
              </w:rPr>
              <w:t>BeneHeart</w:t>
            </w:r>
            <w:proofErr w:type="spellEnd"/>
            <w:r w:rsidRPr="00BA53C7">
              <w:rPr>
                <w:b/>
                <w:sz w:val="18"/>
                <w:szCs w:val="18"/>
              </w:rPr>
              <w:t xml:space="preserve"> D6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DG-2A007082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E413AC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22.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BA53C7" w:rsidRDefault="00B41120" w:rsidP="00BA53C7">
            <w:pPr>
              <w:rPr>
                <w:b/>
                <w:sz w:val="18"/>
                <w:szCs w:val="18"/>
                <w:highlight w:val="yellow"/>
              </w:rPr>
            </w:pPr>
            <w:r w:rsidRPr="00BA53C7">
              <w:rPr>
                <w:b/>
                <w:sz w:val="18"/>
                <w:szCs w:val="18"/>
              </w:rPr>
              <w:t xml:space="preserve">Defibrylator </w:t>
            </w:r>
            <w:proofErr w:type="spellStart"/>
            <w:r w:rsidRPr="00BA53C7">
              <w:rPr>
                <w:b/>
                <w:sz w:val="18"/>
                <w:szCs w:val="18"/>
              </w:rPr>
              <w:t>BeneHeart</w:t>
            </w:r>
            <w:proofErr w:type="spellEnd"/>
            <w:r w:rsidRPr="00BA53C7">
              <w:rPr>
                <w:b/>
                <w:sz w:val="18"/>
                <w:szCs w:val="18"/>
              </w:rPr>
              <w:t xml:space="preserve"> D6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DG-2B007380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Rehabilitacji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E413AC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E413AC">
              <w:rPr>
                <w:b/>
                <w:bCs/>
                <w:sz w:val="18"/>
                <w:szCs w:val="18"/>
              </w:rPr>
              <w:t>2</w:t>
            </w:r>
            <w:r w:rsidR="00AB3F16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:rsidTr="00874449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675D0C">
              <w:rPr>
                <w:b/>
                <w:sz w:val="18"/>
                <w:szCs w:val="18"/>
              </w:rPr>
              <w:t>3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MRx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PHILIPS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rStyle w:val="tabela"/>
                <w:sz w:val="18"/>
                <w:szCs w:val="18"/>
              </w:rPr>
              <w:t>US00327129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A775A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</w:p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 xml:space="preserve">M4735A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Agilent</w:t>
            </w:r>
            <w:proofErr w:type="spellEnd"/>
            <w:r w:rsidRPr="00313EC1">
              <w:rPr>
                <w:sz w:val="18"/>
                <w:szCs w:val="18"/>
              </w:rPr>
              <w:t xml:space="preserve"> Technologies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US00108648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A775A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  <w:tr w:rsidR="00B41120" w:rsidRPr="00313EC1" w:rsidTr="00874449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675D0C">
              <w:rPr>
                <w:b/>
                <w:sz w:val="18"/>
                <w:szCs w:val="18"/>
              </w:rPr>
              <w:t>4</w:t>
            </w:r>
          </w:p>
        </w:tc>
      </w:tr>
      <w:tr w:rsidR="00B41120" w:rsidRPr="00313EC1" w:rsidTr="008744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DefiMax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EMTEL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11110376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A775AF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A775AF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</w:tbl>
    <w:p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Aparatura audiologiczna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3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B24D65">
              <w:rPr>
                <w:b/>
                <w:sz w:val="18"/>
                <w:szCs w:val="18"/>
              </w:rPr>
              <w:t>5</w:t>
            </w:r>
          </w:p>
        </w:tc>
      </w:tr>
      <w:tr w:rsidR="00B41120" w:rsidRPr="00313EC1" w:rsidTr="00DE0DBD">
        <w:trPr>
          <w:cantSplit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 w:rsidP="00C33F6F">
            <w:pPr>
              <w:pStyle w:val="Nagwek6"/>
              <w:widowControl w:val="0"/>
              <w:numPr>
                <w:ilvl w:val="5"/>
                <w:numId w:val="35"/>
              </w:numPr>
              <w:tabs>
                <w:tab w:val="clear" w:pos="1152"/>
                <w:tab w:val="left" w:pos="0"/>
              </w:tabs>
              <w:suppressAutoHyphens/>
              <w:snapToGrid w:val="0"/>
              <w:spacing w:before="0"/>
              <w:ind w:left="0" w:firstLine="0"/>
              <w:jc w:val="left"/>
              <w:rPr>
                <w:bCs/>
                <w:sz w:val="18"/>
                <w:szCs w:val="18"/>
              </w:rPr>
            </w:pPr>
            <w:r w:rsidRPr="00313EC1">
              <w:rPr>
                <w:bCs/>
                <w:sz w:val="18"/>
                <w:szCs w:val="18"/>
              </w:rPr>
              <w:t>Audiometr kliniczny AC33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009 047 96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Audiometryczna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807B54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807B54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Audiometr AD229e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</w:t>
            </w:r>
            <w:r w:rsidR="00B24D65">
              <w:rPr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734 </w:t>
            </w:r>
            <w:r w:rsidR="00AD7018">
              <w:rPr>
                <w:sz w:val="18"/>
                <w:szCs w:val="18"/>
              </w:rPr>
              <w:t>02</w:t>
            </w:r>
            <w:r w:rsidRPr="00313EC1">
              <w:rPr>
                <w:sz w:val="18"/>
                <w:szCs w:val="18"/>
              </w:rPr>
              <w:t>7 2008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Audiometryczna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807B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Audiometr AT235h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737 890 2008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Audiometryczna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807B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486CBF" w:rsidRPr="00313EC1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F" w:rsidRPr="00313EC1" w:rsidRDefault="00486CBF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F" w:rsidRPr="00313EC1" w:rsidRDefault="00486CBF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Audiometr AT235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F" w:rsidRPr="00313EC1" w:rsidRDefault="00486CBF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941443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Badań Obiektywnych Słuchu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F" w:rsidRDefault="00486C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08.2021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385A6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892E7C">
              <w:rPr>
                <w:b/>
                <w:sz w:val="18"/>
                <w:szCs w:val="18"/>
              </w:rPr>
              <w:t>2</w:t>
            </w:r>
            <w:r w:rsidR="009335AC">
              <w:rPr>
                <w:b/>
                <w:sz w:val="18"/>
                <w:szCs w:val="18"/>
              </w:rPr>
              <w:t>6</w:t>
            </w:r>
          </w:p>
        </w:tc>
      </w:tr>
      <w:tr w:rsidR="00B41120" w:rsidRPr="00313EC1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ABR </w:t>
            </w:r>
            <w:proofErr w:type="spellStart"/>
            <w:r w:rsidRPr="00313EC1">
              <w:rPr>
                <w:sz w:val="18"/>
                <w:szCs w:val="18"/>
              </w:rPr>
              <w:t>Eclipse</w:t>
            </w:r>
            <w:proofErr w:type="spellEnd"/>
            <w:r w:rsidRPr="00313EC1">
              <w:rPr>
                <w:sz w:val="18"/>
                <w:szCs w:val="18"/>
              </w:rPr>
              <w:t xml:space="preserve"> EP15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891</w:t>
            </w:r>
            <w:r w:rsidR="00892E7C">
              <w:rPr>
                <w:sz w:val="18"/>
                <w:szCs w:val="18"/>
              </w:rPr>
              <w:t> </w:t>
            </w:r>
            <w:r w:rsidRPr="00313EC1">
              <w:rPr>
                <w:sz w:val="18"/>
                <w:szCs w:val="18"/>
              </w:rPr>
              <w:t>954</w:t>
            </w:r>
            <w:r w:rsidR="00892E7C">
              <w:rPr>
                <w:sz w:val="18"/>
                <w:szCs w:val="18"/>
              </w:rPr>
              <w:t xml:space="preserve"> 34142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Badań Obiektywnych Słuchu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335AC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335A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OtoRead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Clinical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1049085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Badań Obiektywnych Słuchu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335AC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335A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OtoRead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Screener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9129041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O/Neonatologiczny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335AC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335A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F040A4" w:rsidRPr="00313EC1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4" w:rsidRPr="00313EC1" w:rsidRDefault="00F040A4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4" w:rsidRPr="00313EC1" w:rsidRDefault="00F040A4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ABR EP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4" w:rsidRPr="00313EC1" w:rsidRDefault="00F040A4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INTERACUSTICS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941443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Badań Obiektywnych Słuchu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4" w:rsidRPr="00313EC1" w:rsidRDefault="00F040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03.2021</w:t>
            </w:r>
            <w:r w:rsidR="00A352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 xml:space="preserve">Automatyczne </w:t>
      </w:r>
      <w:proofErr w:type="spellStart"/>
      <w:r w:rsidRPr="00313EC1">
        <w:rPr>
          <w:b/>
          <w:bCs/>
          <w:sz w:val="18"/>
          <w:szCs w:val="18"/>
          <w:u w:val="single"/>
        </w:rPr>
        <w:t>wstrzykiwacze</w:t>
      </w:r>
      <w:proofErr w:type="spellEnd"/>
      <w:r w:rsidRPr="00313EC1">
        <w:rPr>
          <w:b/>
          <w:bCs/>
          <w:sz w:val="18"/>
          <w:szCs w:val="18"/>
          <w:u w:val="single"/>
        </w:rPr>
        <w:t xml:space="preserve"> kontrastu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3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D7351C">
              <w:rPr>
                <w:b/>
                <w:sz w:val="18"/>
                <w:szCs w:val="18"/>
              </w:rPr>
              <w:t>27</w:t>
            </w:r>
          </w:p>
        </w:tc>
      </w:tr>
      <w:tr w:rsidR="00B41120" w:rsidRPr="00313EC1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D7351C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1120" w:rsidRPr="00313EC1">
              <w:rPr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Stellant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 D IPX 1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MEDRAD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24817 system, 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21312 głowica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Zakład Diagnostyki Obrazowej </w:t>
            </w: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Tomografii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02.20</w:t>
            </w:r>
            <w:r w:rsidR="00D7351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Sprzęt laboratoryjny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567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C03C26">
              <w:rPr>
                <w:b/>
                <w:sz w:val="18"/>
                <w:szCs w:val="18"/>
              </w:rPr>
              <w:t>28</w:t>
            </w:r>
          </w:p>
        </w:tc>
      </w:tr>
      <w:tr w:rsidR="00B41120" w:rsidRPr="00313EC1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0"/>
              </w:tabs>
              <w:snapToGrid w:val="0"/>
              <w:rPr>
                <w:rFonts w:eastAsia="Verdana"/>
                <w:b/>
                <w:bCs/>
                <w:sz w:val="18"/>
                <w:szCs w:val="18"/>
              </w:rPr>
            </w:pPr>
            <w:r w:rsidRPr="00313EC1">
              <w:rPr>
                <w:rFonts w:eastAsia="Verdana"/>
                <w:b/>
                <w:bCs/>
                <w:sz w:val="18"/>
                <w:szCs w:val="18"/>
              </w:rPr>
              <w:t>Mikroskop laboratoryjny AXIOSKOP 40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313EC1">
              <w:rPr>
                <w:rFonts w:eastAsia="Verdana"/>
                <w:sz w:val="18"/>
                <w:szCs w:val="18"/>
              </w:rPr>
              <w:t xml:space="preserve">Carl Zeiss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3308002963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Diagnostyki Laboratoryjnej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C03C26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C03C26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B802E8">
              <w:rPr>
                <w:b/>
                <w:sz w:val="18"/>
                <w:szCs w:val="18"/>
              </w:rPr>
              <w:t>29</w:t>
            </w:r>
          </w:p>
        </w:tc>
      </w:tr>
      <w:tr w:rsidR="00B41120" w:rsidRPr="00313EC1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rFonts w:eastAsia="Verdana"/>
                <w:b/>
                <w:bCs/>
                <w:sz w:val="18"/>
                <w:szCs w:val="18"/>
              </w:rPr>
              <w:t xml:space="preserve">Wirówka laboratoryjna </w:t>
            </w:r>
            <w:r w:rsidRPr="00313EC1">
              <w:rPr>
                <w:b/>
                <w:bCs/>
                <w:sz w:val="18"/>
                <w:szCs w:val="18"/>
              </w:rPr>
              <w:t xml:space="preserve">UNIVERSAL 320R typ 1406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313EC1">
              <w:rPr>
                <w:rFonts w:eastAsia="Verdana"/>
                <w:sz w:val="18"/>
                <w:szCs w:val="18"/>
              </w:rPr>
              <w:t xml:space="preserve">HETTICH Niemcy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0000995-01-00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Diagnostyki Laboratoryjnej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802E8">
              <w:rPr>
                <w:b/>
                <w:bCs/>
                <w:sz w:val="18"/>
                <w:szCs w:val="18"/>
              </w:rPr>
              <w:t>4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802E8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B802E8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120" w:rsidRPr="00313EC1" w:rsidRDefault="00B41120">
            <w:pPr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Wirówka laboratoryjna </w:t>
            </w:r>
          </w:p>
          <w:p w:rsidR="00B41120" w:rsidRPr="00313EC1" w:rsidRDefault="00B41120">
            <w:pPr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ID CENTRIFUGE 12SII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DIAMED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1002713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802E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 w:rsidRPr="00313EC1">
              <w:rPr>
                <w:b w:val="0"/>
                <w:sz w:val="18"/>
                <w:szCs w:val="18"/>
              </w:rPr>
              <w:t>Cieplarka laboratoryjna INCUBATOR 37SII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DIAMED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  <w:lang w:val="en-US"/>
              </w:rPr>
              <w:t>1000746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B802E8">
              <w:rPr>
                <w:b/>
                <w:sz w:val="18"/>
                <w:szCs w:val="18"/>
              </w:rPr>
              <w:t>4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B802E8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rPr>
                <w:b/>
                <w:sz w:val="18"/>
                <w:szCs w:val="18"/>
              </w:rPr>
            </w:pPr>
            <w:proofErr w:type="spellStart"/>
            <w:r w:rsidRPr="00313EC1">
              <w:rPr>
                <w:b/>
                <w:sz w:val="18"/>
                <w:szCs w:val="18"/>
              </w:rPr>
              <w:t>Pipetor</w:t>
            </w:r>
            <w:proofErr w:type="spellEnd"/>
            <w:r w:rsidRPr="00313EC1">
              <w:rPr>
                <w:b/>
                <w:sz w:val="18"/>
                <w:szCs w:val="18"/>
              </w:rPr>
              <w:t xml:space="preserve"> EP-5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Bio-Rad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12025745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802E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rPr>
                <w:b/>
                <w:sz w:val="18"/>
                <w:szCs w:val="18"/>
              </w:rPr>
            </w:pPr>
            <w:proofErr w:type="spellStart"/>
            <w:r w:rsidRPr="00313EC1">
              <w:rPr>
                <w:b/>
                <w:sz w:val="18"/>
                <w:szCs w:val="18"/>
              </w:rPr>
              <w:t>Pipetor</w:t>
            </w:r>
            <w:proofErr w:type="spellEnd"/>
            <w:r w:rsidRPr="00313EC1">
              <w:rPr>
                <w:b/>
                <w:sz w:val="18"/>
                <w:szCs w:val="18"/>
              </w:rPr>
              <w:t xml:space="preserve"> FP-4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Bio-Rad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A11Z10981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802E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1361AC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Wirówka laboratoryjna MPW 341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MPW Med.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915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11.20</w:t>
            </w:r>
            <w:r w:rsidR="001361AC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Wirówka laboratoryjna MPW 350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MPW Med.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2003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10350057103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11.20</w:t>
            </w:r>
            <w:r w:rsidR="001361AC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Analizator parametrów krytycznych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3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AE390E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0"/>
              </w:tabs>
              <w:snapToGrid w:val="0"/>
              <w:rPr>
                <w:rFonts w:eastAsia="Verdana"/>
                <w:b/>
                <w:bCs/>
                <w:sz w:val="18"/>
                <w:szCs w:val="18"/>
              </w:rPr>
            </w:pPr>
            <w:r w:rsidRPr="00313EC1">
              <w:rPr>
                <w:rFonts w:eastAsia="Verdana"/>
                <w:b/>
                <w:bCs/>
                <w:sz w:val="18"/>
                <w:szCs w:val="18"/>
              </w:rPr>
              <w:t>GEM PREMIER 4000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313EC1">
              <w:rPr>
                <w:rFonts w:eastAsia="Verdana"/>
                <w:sz w:val="18"/>
                <w:szCs w:val="18"/>
              </w:rPr>
              <w:t xml:space="preserve">Instrumentation </w:t>
            </w:r>
            <w:proofErr w:type="spellStart"/>
            <w:r w:rsidRPr="00313EC1">
              <w:rPr>
                <w:rFonts w:eastAsia="Verdana"/>
                <w:sz w:val="18"/>
                <w:szCs w:val="18"/>
              </w:rPr>
              <w:t>Laboratory</w:t>
            </w:r>
            <w:proofErr w:type="spellEnd"/>
            <w:r w:rsidRPr="00313EC1">
              <w:rPr>
                <w:rFonts w:eastAsia="Verdan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14017156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SOR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AE39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Spirometr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0F13C9">
              <w:rPr>
                <w:b/>
                <w:sz w:val="18"/>
                <w:szCs w:val="18"/>
              </w:rPr>
              <w:t>3</w:t>
            </w:r>
          </w:p>
        </w:tc>
      </w:tr>
      <w:tr w:rsidR="00B41120" w:rsidRPr="00313EC1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Lung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Test Mobile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201300140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Pulmonologiczny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0F13C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autoSpaceDE w:val="0"/>
        <w:rPr>
          <w:rFonts w:eastAsia="Lucida Sans Unicode"/>
          <w:kern w:val="2"/>
          <w:sz w:val="18"/>
          <w:szCs w:val="18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Aparaty USG</w:t>
      </w:r>
    </w:p>
    <w:tbl>
      <w:tblPr>
        <w:tblW w:w="13327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0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:rsidTr="00DE0DBD"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992976">
              <w:rPr>
                <w:b/>
                <w:sz w:val="18"/>
                <w:szCs w:val="18"/>
              </w:rPr>
              <w:t>4</w:t>
            </w:r>
          </w:p>
        </w:tc>
      </w:tr>
      <w:tr w:rsidR="00B41120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SAX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MEDISON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A8B309300003282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Chirurgii Dziecięcej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992976">
              <w:rPr>
                <w:b/>
                <w:sz w:val="18"/>
                <w:szCs w:val="18"/>
              </w:rPr>
              <w:t>8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992976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5D3C7D">
              <w:rPr>
                <w:b/>
                <w:sz w:val="18"/>
                <w:szCs w:val="18"/>
              </w:rPr>
              <w:t>35</w:t>
            </w:r>
          </w:p>
        </w:tc>
      </w:tr>
      <w:tr w:rsidR="00B41120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ACUSON X700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SIEMENS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356045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Diagnostyki Obrazowej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5D3C7D">
              <w:rPr>
                <w:b/>
                <w:sz w:val="18"/>
                <w:szCs w:val="18"/>
              </w:rPr>
              <w:t>8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5D3C7D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004AFA">
              <w:rPr>
                <w:b/>
                <w:sz w:val="18"/>
                <w:szCs w:val="18"/>
              </w:rPr>
              <w:t>36</w:t>
            </w:r>
          </w:p>
        </w:tc>
      </w:tr>
      <w:tr w:rsidR="00B41120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VIVID 3 (kardiologiczny)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GE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Systems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8362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C23B7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C23B7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VIVID 4 (kardiologiczny)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GE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Systems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ekstproc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ekstproc"/>
                <w:sz w:val="18"/>
                <w:szCs w:val="18"/>
              </w:rPr>
              <w:t>10569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C23B7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C23B7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b/>
                <w:sz w:val="18"/>
                <w:szCs w:val="18"/>
              </w:rPr>
              <w:t>Voluson</w:t>
            </w:r>
            <w:proofErr w:type="spellEnd"/>
            <w:r w:rsidRPr="00313EC1">
              <w:rPr>
                <w:rStyle w:val="tabela"/>
                <w:b/>
                <w:sz w:val="18"/>
                <w:szCs w:val="18"/>
              </w:rPr>
              <w:t xml:space="preserve"> 730 Pro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GE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Systems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RWC 0034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Oddział Położniczo- Ginekologiczny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C6571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C6571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b/>
                <w:sz w:val="18"/>
                <w:szCs w:val="18"/>
              </w:rPr>
              <w:t>Voluson</w:t>
            </w:r>
            <w:proofErr w:type="spellEnd"/>
            <w:r w:rsidRPr="00313EC1">
              <w:rPr>
                <w:rStyle w:val="tabela"/>
                <w:b/>
                <w:sz w:val="18"/>
                <w:szCs w:val="18"/>
              </w:rPr>
              <w:t xml:space="preserve"> 730 Pro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GE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Systems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A35336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USG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C6571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C6571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8E4A42">
              <w:rPr>
                <w:b/>
                <w:sz w:val="18"/>
                <w:szCs w:val="18"/>
              </w:rPr>
              <w:t>37</w:t>
            </w:r>
          </w:p>
        </w:tc>
      </w:tr>
      <w:tr w:rsidR="00B41120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b/>
                <w:sz w:val="18"/>
                <w:szCs w:val="18"/>
              </w:rPr>
              <w:t>Flex</w:t>
            </w:r>
            <w:proofErr w:type="spellEnd"/>
            <w:r w:rsidRPr="00313EC1">
              <w:rPr>
                <w:rStyle w:val="tabela"/>
                <w:b/>
                <w:sz w:val="18"/>
                <w:szCs w:val="18"/>
              </w:rPr>
              <w:t xml:space="preserve"> Focus 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BK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198 64 63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Urologiczny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07.20</w:t>
            </w:r>
            <w:r w:rsidR="0039284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D780C">
              <w:rPr>
                <w:b/>
                <w:sz w:val="18"/>
                <w:szCs w:val="18"/>
              </w:rPr>
              <w:t>38</w:t>
            </w:r>
          </w:p>
        </w:tc>
      </w:tr>
      <w:tr w:rsidR="00B41120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 xml:space="preserve">AVISO </w:t>
            </w:r>
            <w:r w:rsidRPr="00313EC1">
              <w:rPr>
                <w:rStyle w:val="tabela"/>
                <w:sz w:val="18"/>
                <w:szCs w:val="18"/>
              </w:rPr>
              <w:t>(okulistyczny z zestawem komputerowym)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Quantel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757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Okulistyczny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07.20</w:t>
            </w:r>
            <w:r w:rsidR="004D780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D780C">
              <w:rPr>
                <w:b/>
                <w:sz w:val="18"/>
                <w:szCs w:val="18"/>
              </w:rPr>
              <w:t>39</w:t>
            </w:r>
          </w:p>
        </w:tc>
      </w:tr>
      <w:tr w:rsidR="00B41120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ACCUVIX V20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MEDISON Korea Pd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A9C601300000902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4D780C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4F4108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Pr="00313EC1" w:rsidRDefault="004F4108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Pr="00313EC1" w:rsidRDefault="004F4108">
            <w:pPr>
              <w:snapToGrid w:val="0"/>
              <w:rPr>
                <w:rStyle w:val="tabela"/>
                <w:b/>
                <w:sz w:val="18"/>
                <w:szCs w:val="18"/>
              </w:rPr>
            </w:pPr>
            <w:r>
              <w:rPr>
                <w:rStyle w:val="tabela"/>
                <w:b/>
                <w:sz w:val="18"/>
                <w:szCs w:val="18"/>
              </w:rPr>
              <w:t>Aparat USG VINNO E-10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Pr="00313EC1" w:rsidRDefault="004F4108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 xml:space="preserve">VINNO </w:t>
            </w:r>
            <w:proofErr w:type="spellStart"/>
            <w:r>
              <w:rPr>
                <w:rStyle w:val="tabela"/>
                <w:sz w:val="18"/>
                <w:szCs w:val="18"/>
              </w:rPr>
              <w:t>Suzhou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Pr="00313EC1" w:rsidRDefault="004F4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Pr="00313EC1" w:rsidRDefault="004F4108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U191647006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Pr="00313EC1" w:rsidRDefault="004F4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Neurologiczny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Pr="00313EC1" w:rsidRDefault="004F41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Pr="00313EC1" w:rsidRDefault="004F4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8" w:rsidRPr="00313EC1" w:rsidRDefault="004F4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F4108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Default="004F4108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Default="004F4108">
            <w:pPr>
              <w:snapToGrid w:val="0"/>
              <w:rPr>
                <w:rStyle w:val="tabela"/>
                <w:b/>
                <w:sz w:val="18"/>
                <w:szCs w:val="18"/>
              </w:rPr>
            </w:pPr>
            <w:r>
              <w:rPr>
                <w:rStyle w:val="tabela"/>
                <w:b/>
                <w:sz w:val="18"/>
                <w:szCs w:val="18"/>
              </w:rPr>
              <w:t xml:space="preserve"> USG Echo</w:t>
            </w:r>
            <w:r w:rsidR="00134A3D">
              <w:rPr>
                <w:rStyle w:val="tabela"/>
                <w:b/>
                <w:sz w:val="18"/>
                <w:szCs w:val="18"/>
              </w:rPr>
              <w:t>kardiograf AFFINITI 50 ULTRASOUND INC. NUSM253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Default="00134A3D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PHILIPS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Default="00134A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Default="00134A3D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USN17D1374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Default="00134A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Dziecięcy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Default="00134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10.202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108" w:rsidRDefault="00134A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8" w:rsidRDefault="00134A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34A3D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A3D" w:rsidRDefault="00134A3D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A3D" w:rsidRDefault="00134A3D">
            <w:pPr>
              <w:snapToGrid w:val="0"/>
              <w:rPr>
                <w:rStyle w:val="tabela"/>
                <w:b/>
                <w:sz w:val="18"/>
                <w:szCs w:val="18"/>
              </w:rPr>
            </w:pPr>
            <w:r>
              <w:rPr>
                <w:rStyle w:val="tabela"/>
                <w:b/>
                <w:sz w:val="18"/>
                <w:szCs w:val="18"/>
              </w:rPr>
              <w:t xml:space="preserve"> </w:t>
            </w:r>
            <w:r w:rsidR="004C2679">
              <w:rPr>
                <w:rStyle w:val="tabela"/>
                <w:b/>
                <w:sz w:val="18"/>
                <w:szCs w:val="18"/>
              </w:rPr>
              <w:t>Aparat USG ACUSON NX3 Elite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A3D" w:rsidRDefault="004C2679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Siemens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A3D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A3D" w:rsidRDefault="004C2679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501445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A3D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Chirurgii Ogólnej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A3D" w:rsidRDefault="004C2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A3D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3D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C2679" w:rsidRPr="00313EC1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679" w:rsidRDefault="004C2679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679" w:rsidRDefault="004C2679">
            <w:pPr>
              <w:snapToGrid w:val="0"/>
              <w:rPr>
                <w:rStyle w:val="tabela"/>
                <w:b/>
                <w:sz w:val="18"/>
                <w:szCs w:val="18"/>
              </w:rPr>
            </w:pPr>
            <w:r>
              <w:rPr>
                <w:rStyle w:val="tabela"/>
                <w:b/>
                <w:sz w:val="18"/>
                <w:szCs w:val="18"/>
              </w:rPr>
              <w:t xml:space="preserve"> Aparat USG SPARQ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679" w:rsidRDefault="004C2679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PHILIPS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679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679" w:rsidRDefault="004C2679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US81710999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679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679" w:rsidRDefault="004C2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679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79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autoSpaceDE w:val="0"/>
        <w:rPr>
          <w:rFonts w:eastAsia="Lucida Sans Unicode"/>
          <w:kern w:val="2"/>
          <w:sz w:val="18"/>
          <w:szCs w:val="18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Tomograf okulistyczny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4</w:t>
            </w:r>
            <w:r w:rsidR="006E59C4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0"/>
              </w:tabs>
              <w:snapToGrid w:val="0"/>
              <w:rPr>
                <w:rFonts w:eastAsia="Verdana"/>
                <w:b/>
                <w:bCs/>
                <w:sz w:val="18"/>
                <w:szCs w:val="18"/>
              </w:rPr>
            </w:pPr>
            <w:r w:rsidRPr="00313EC1">
              <w:rPr>
                <w:rFonts w:eastAsia="Verdana"/>
                <w:b/>
                <w:bCs/>
                <w:sz w:val="18"/>
                <w:szCs w:val="18"/>
              </w:rPr>
              <w:t>OCT CIRRUS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313EC1">
              <w:rPr>
                <w:rFonts w:eastAsia="Verdana"/>
                <w:sz w:val="18"/>
                <w:szCs w:val="18"/>
              </w:rPr>
              <w:t>CARL ZEISS JENA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4000-5937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Okulistyczny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6E59C4">
              <w:rPr>
                <w:b/>
                <w:bCs/>
                <w:sz w:val="18"/>
                <w:szCs w:val="18"/>
              </w:rPr>
              <w:t>4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6E59C4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jc w:val="center"/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:rsidR="00B41120" w:rsidRPr="00313EC1" w:rsidRDefault="00B41120" w:rsidP="00B41120">
      <w:pPr>
        <w:jc w:val="center"/>
        <w:rPr>
          <w:rFonts w:eastAsia="Lucida Sans Unicode"/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 do badań EMG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4</w:t>
            </w:r>
            <w:r w:rsidR="00E51BC7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0"/>
              </w:tabs>
              <w:snapToGrid w:val="0"/>
              <w:rPr>
                <w:rFonts w:eastAsia="Verdana"/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rFonts w:eastAsia="Verdana"/>
                <w:b/>
                <w:bCs/>
                <w:sz w:val="18"/>
                <w:szCs w:val="18"/>
              </w:rPr>
              <w:t>Nicolet</w:t>
            </w:r>
            <w:proofErr w:type="spellEnd"/>
            <w:r w:rsidRPr="00313EC1">
              <w:rPr>
                <w:rFonts w:eastAsia="Verdana"/>
                <w:b/>
                <w:bCs/>
                <w:sz w:val="18"/>
                <w:szCs w:val="18"/>
              </w:rPr>
              <w:t xml:space="preserve"> EDX (Viking)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rFonts w:eastAsia="Lucida Sans Unicode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sz w:val="18"/>
                <w:szCs w:val="18"/>
                <w:lang w:val="en-US"/>
              </w:rPr>
              <w:t>Natus</w:t>
            </w:r>
            <w:proofErr w:type="spellEnd"/>
            <w:r w:rsidRPr="00313EC1">
              <w:rPr>
                <w:sz w:val="18"/>
                <w:szCs w:val="18"/>
                <w:lang w:val="en-US"/>
              </w:rPr>
              <w:t xml:space="preserve"> Neurology Inc/Nicolet Biomedical/USA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RY130147M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Poradnia Neurologiczna – Prac. EMG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3F582E">
              <w:rPr>
                <w:b/>
                <w:bCs/>
                <w:sz w:val="18"/>
                <w:szCs w:val="18"/>
              </w:rPr>
              <w:t>7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F673B4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Diatermie chirurgiczne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4</w:t>
            </w:r>
            <w:r w:rsidR="00E51BC7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9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sz w:val="18"/>
                <w:szCs w:val="18"/>
              </w:rPr>
              <w:t>Erbotom</w:t>
            </w:r>
            <w:proofErr w:type="spellEnd"/>
            <w:r w:rsidRPr="00313EC1">
              <w:rPr>
                <w:b/>
                <w:sz w:val="18"/>
                <w:szCs w:val="18"/>
              </w:rPr>
              <w:t xml:space="preserve"> ICC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ERBE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F2438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E51BC7">
              <w:rPr>
                <w:b/>
                <w:sz w:val="18"/>
                <w:szCs w:val="18"/>
              </w:rPr>
              <w:t>8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E51BC7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9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VIO300D + APC2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ERBE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11282458; 11282163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E51BC7">
              <w:rPr>
                <w:b/>
                <w:sz w:val="18"/>
                <w:szCs w:val="18"/>
              </w:rPr>
              <w:t>8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E51BC7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9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ICC200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ERBE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D3507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E51BC7">
              <w:rPr>
                <w:b/>
                <w:sz w:val="18"/>
                <w:szCs w:val="18"/>
              </w:rPr>
              <w:t>8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E51BC7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E51BC7">
              <w:rPr>
                <w:b/>
                <w:sz w:val="18"/>
                <w:szCs w:val="18"/>
              </w:rPr>
              <w:t>43</w:t>
            </w:r>
          </w:p>
        </w:tc>
      </w:tr>
      <w:tr w:rsidR="00B41120" w:rsidRPr="00313EC1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39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ARC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BOWA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25000326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443BAE">
              <w:rPr>
                <w:b/>
                <w:sz w:val="18"/>
                <w:szCs w:val="18"/>
              </w:rPr>
              <w:t>4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443BAE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Myjnie endoskopowe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51013A">
              <w:rPr>
                <w:b/>
                <w:sz w:val="18"/>
                <w:szCs w:val="18"/>
              </w:rPr>
              <w:t>44</w:t>
            </w:r>
          </w:p>
        </w:tc>
      </w:tr>
      <w:tr w:rsidR="00B41120" w:rsidRPr="00313EC1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pStyle w:val="Nagwek7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WD440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sz w:val="18"/>
                <w:szCs w:val="18"/>
                <w:lang w:val="en-US"/>
              </w:rPr>
              <w:t>Wassenburg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007-533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Prac. </w:t>
            </w:r>
            <w:proofErr w:type="spellStart"/>
            <w:r w:rsidRPr="00313EC1">
              <w:rPr>
                <w:sz w:val="18"/>
                <w:szCs w:val="18"/>
              </w:rPr>
              <w:t>Bronchoskopowa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51013A">
              <w:rPr>
                <w:b/>
                <w:sz w:val="18"/>
                <w:szCs w:val="18"/>
              </w:rPr>
              <w:t>4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51013A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A32B90">
              <w:rPr>
                <w:sz w:val="18"/>
                <w:szCs w:val="18"/>
              </w:rPr>
              <w:t xml:space="preserve">Co </w:t>
            </w:r>
            <w:r w:rsidR="00330240">
              <w:rPr>
                <w:sz w:val="18"/>
                <w:szCs w:val="18"/>
              </w:rPr>
              <w:t>12</w:t>
            </w:r>
            <w:r w:rsidRPr="00313EC1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1120" w:rsidRPr="00313EC1" w:rsidRDefault="003302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C3173B">
              <w:rPr>
                <w:b/>
                <w:sz w:val="18"/>
                <w:szCs w:val="18"/>
              </w:rPr>
              <w:t>45</w:t>
            </w:r>
          </w:p>
        </w:tc>
      </w:tr>
      <w:tr w:rsidR="00B41120" w:rsidRPr="00313EC1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CYW-100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FUJINON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13CB055NP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Endoskopowa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C3173B">
              <w:rPr>
                <w:b/>
                <w:sz w:val="18"/>
                <w:szCs w:val="18"/>
              </w:rPr>
              <w:t>1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C3173B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:rsidR="00B41120" w:rsidRPr="00313EC1" w:rsidRDefault="00B41120" w:rsidP="00B41120">
      <w:pPr>
        <w:autoSpaceDE w:val="0"/>
        <w:jc w:val="center"/>
        <w:rPr>
          <w:b/>
          <w:sz w:val="18"/>
          <w:szCs w:val="18"/>
          <w:u w:val="single"/>
        </w:rPr>
      </w:pPr>
    </w:p>
    <w:p w:rsidR="00B41120" w:rsidRPr="00313EC1" w:rsidRDefault="00B41120" w:rsidP="00B41120">
      <w:pPr>
        <w:autoSpaceDE w:val="0"/>
        <w:jc w:val="center"/>
        <w:rPr>
          <w:b/>
          <w:sz w:val="18"/>
          <w:szCs w:val="18"/>
          <w:u w:val="single"/>
        </w:rPr>
      </w:pPr>
      <w:r w:rsidRPr="00313EC1">
        <w:rPr>
          <w:b/>
          <w:sz w:val="18"/>
          <w:szCs w:val="18"/>
          <w:u w:val="single"/>
        </w:rPr>
        <w:t xml:space="preserve">Urządzenia Centralnej </w:t>
      </w:r>
      <w:proofErr w:type="spellStart"/>
      <w:r w:rsidRPr="00313EC1">
        <w:rPr>
          <w:b/>
          <w:sz w:val="18"/>
          <w:szCs w:val="18"/>
          <w:u w:val="single"/>
        </w:rPr>
        <w:t>Sterylizatorni</w:t>
      </w:r>
      <w:proofErr w:type="spellEnd"/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695"/>
        <w:gridCol w:w="1418"/>
        <w:gridCol w:w="996"/>
        <w:gridCol w:w="1560"/>
        <w:gridCol w:w="1700"/>
        <w:gridCol w:w="1701"/>
        <w:gridCol w:w="1701"/>
        <w:gridCol w:w="1134"/>
      </w:tblGrid>
      <w:tr w:rsidR="00B41120" w:rsidRPr="00313EC1" w:rsidTr="00DE0DBD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C54909">
              <w:rPr>
                <w:b/>
                <w:sz w:val="18"/>
                <w:szCs w:val="18"/>
              </w:rPr>
              <w:t>46</w:t>
            </w:r>
          </w:p>
        </w:tc>
      </w:tr>
      <w:tr w:rsidR="00B41120" w:rsidRPr="00313EC1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BA53C7" w:rsidRDefault="00B41120" w:rsidP="00BA53C7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Myjnia dezynfektor S-8668-1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 21880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573A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</w:t>
            </w:r>
            <w:r w:rsidR="001573A5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Myjnia dezynfektor 46-5-203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 22175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573A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</w:t>
            </w:r>
            <w:r w:rsidR="001573A5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Myjnia dezynfektor 46-5-203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 22176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573A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</w:t>
            </w:r>
            <w:r w:rsidR="001573A5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Myjnia dezynfektor 46-5-203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 22891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573A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</w:t>
            </w:r>
            <w:r w:rsidR="001573A5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Sterylizator ciśnieniowy               HS 6613ER2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2109912-010-01/2010-0120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3D3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</w:t>
            </w:r>
            <w:r w:rsidR="002C3D33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Sterylizator ciśnieniowy               HS 6613ER2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2109912-010-02/2010-0118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3D3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</w:t>
            </w:r>
            <w:r w:rsidR="002C3D33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Sterylizator ciśnieniowy               HS 6613ER2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2109912-010-03/2010-0121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3D3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</w:t>
            </w:r>
            <w:r w:rsidR="002C3D33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Suszarka S-363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50021646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582E" w:rsidRPr="00313EC1" w:rsidRDefault="003F582E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3D3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</w:t>
            </w:r>
            <w:r w:rsidR="002C3D33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B41120" w:rsidRPr="00313EC1" w:rsidTr="00DE0DBD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BA53C7" w:rsidRDefault="00B41120" w:rsidP="00BA53C7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System T-DOC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brak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2C3D33">
              <w:rPr>
                <w:b/>
                <w:sz w:val="18"/>
                <w:szCs w:val="18"/>
              </w:rPr>
              <w:t>4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2C3D33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:rsidTr="00DE0DBD">
        <w:trPr>
          <w:cantSplit/>
        </w:trPr>
        <w:tc>
          <w:tcPr>
            <w:tcW w:w="13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9C0210">
              <w:rPr>
                <w:b/>
                <w:sz w:val="18"/>
                <w:szCs w:val="18"/>
              </w:rPr>
              <w:t>47</w:t>
            </w:r>
          </w:p>
        </w:tc>
      </w:tr>
      <w:tr w:rsidR="00B41120" w:rsidRPr="00313EC1" w:rsidTr="00DE0DBD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1120" w:rsidRPr="00313EC1" w:rsidRDefault="00B41120" w:rsidP="00C33F6F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1120" w:rsidRPr="00313EC1" w:rsidRDefault="00B4112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SteriVac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5XL 487GDP z aeratorem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3M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820145 steryl.150139 </w:t>
            </w:r>
            <w:proofErr w:type="spellStart"/>
            <w:r w:rsidRPr="00313EC1">
              <w:rPr>
                <w:sz w:val="18"/>
                <w:szCs w:val="18"/>
              </w:rPr>
              <w:t>areator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C0210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C0210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</w:tbl>
    <w:p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:rsidR="00B41120" w:rsidRPr="00313EC1" w:rsidRDefault="00B41120" w:rsidP="00B41120">
      <w:pPr>
        <w:jc w:val="center"/>
        <w:rPr>
          <w:rFonts w:eastAsia="Lucida Sans Unicode"/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Urządzenie do masażu klatki piersiowej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93"/>
        <w:gridCol w:w="1418"/>
        <w:gridCol w:w="996"/>
        <w:gridCol w:w="1560"/>
        <w:gridCol w:w="1700"/>
        <w:gridCol w:w="1701"/>
        <w:gridCol w:w="1701"/>
        <w:gridCol w:w="1134"/>
      </w:tblGrid>
      <w:tr w:rsidR="00B41120" w:rsidRPr="00313EC1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FF0BF8">
              <w:rPr>
                <w:b/>
                <w:sz w:val="18"/>
                <w:szCs w:val="18"/>
              </w:rPr>
              <w:t>48</w:t>
            </w:r>
          </w:p>
        </w:tc>
      </w:tr>
      <w:tr w:rsidR="00B41120" w:rsidRPr="00313EC1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120" w:rsidRPr="00313EC1" w:rsidRDefault="00B41120">
            <w:pPr>
              <w:pStyle w:val="Nagwek7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Urządzenie do masażu klatki piersiowej LUCAS 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JOLIFE AB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30136721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1</w:t>
            </w:r>
            <w:r w:rsidR="00FF0BF8">
              <w:rPr>
                <w:b/>
                <w:sz w:val="18"/>
                <w:szCs w:val="18"/>
              </w:rPr>
              <w:t>2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FF0BF8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 </w:t>
            </w:r>
          </w:p>
        </w:tc>
      </w:tr>
    </w:tbl>
    <w:p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:rsidR="00B41120" w:rsidRPr="00313EC1" w:rsidRDefault="00B41120" w:rsidP="00B41120">
      <w:pPr>
        <w:jc w:val="center"/>
        <w:rPr>
          <w:rFonts w:eastAsia="Lucida Sans Unicode"/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Komora kriogeniczna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93"/>
        <w:gridCol w:w="1418"/>
        <w:gridCol w:w="996"/>
        <w:gridCol w:w="1560"/>
        <w:gridCol w:w="1700"/>
        <w:gridCol w:w="1701"/>
        <w:gridCol w:w="1701"/>
        <w:gridCol w:w="1134"/>
      </w:tblGrid>
      <w:tr w:rsidR="00B41120" w:rsidRPr="00313EC1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5B7EF2">
              <w:rPr>
                <w:b/>
                <w:sz w:val="18"/>
                <w:szCs w:val="18"/>
              </w:rPr>
              <w:t>49</w:t>
            </w:r>
          </w:p>
        </w:tc>
      </w:tr>
      <w:tr w:rsidR="00B41120" w:rsidRPr="00313EC1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pStyle w:val="Nagwek7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AMAZING MX4CP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MAXIMUS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016/2012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Rehabilitacji i Fizjoterapii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5B7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 </w:t>
            </w:r>
          </w:p>
        </w:tc>
      </w:tr>
    </w:tbl>
    <w:p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:rsidR="00B41120" w:rsidRPr="00313EC1" w:rsidRDefault="00B41120" w:rsidP="00B41120">
      <w:pPr>
        <w:jc w:val="center"/>
        <w:rPr>
          <w:rFonts w:eastAsia="Lucida Sans Unicode"/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Urządzenie do krioterapii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93"/>
        <w:gridCol w:w="1418"/>
        <w:gridCol w:w="996"/>
        <w:gridCol w:w="1559"/>
        <w:gridCol w:w="1701"/>
        <w:gridCol w:w="1701"/>
        <w:gridCol w:w="1701"/>
        <w:gridCol w:w="1134"/>
      </w:tblGrid>
      <w:tr w:rsidR="00B41120" w:rsidRPr="00313EC1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lastRenderedPageBreak/>
              <w:t>Pakiet 5</w:t>
            </w:r>
            <w:r w:rsidR="005B7EF2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pStyle w:val="Nagwek7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KRIOPOL R30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KRIOMEDPOL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133/12/2015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Rehabilitacji i Fizjoterapii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5B7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 </w:t>
            </w:r>
          </w:p>
        </w:tc>
      </w:tr>
      <w:bookmarkEnd w:id="0"/>
      <w:bookmarkEnd w:id="1"/>
      <w:bookmarkEnd w:id="2"/>
    </w:tbl>
    <w:p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sectPr w:rsidR="00B41120" w:rsidRPr="00313EC1" w:rsidSect="00FD477F">
      <w:pgSz w:w="15842" w:h="12242" w:orient="landscape" w:code="1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AC" w:rsidRDefault="000E5BAC">
      <w:r>
        <w:separator/>
      </w:r>
    </w:p>
  </w:endnote>
  <w:endnote w:type="continuationSeparator" w:id="0">
    <w:p w:rsidR="000E5BAC" w:rsidRDefault="000E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AC" w:rsidRDefault="000E5BAC">
      <w:r>
        <w:separator/>
      </w:r>
    </w:p>
  </w:footnote>
  <w:footnote w:type="continuationSeparator" w:id="0">
    <w:p w:rsidR="000E5BAC" w:rsidRDefault="000E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FC866A2"/>
    <w:name w:val="WW8Num2"/>
    <w:lvl w:ilvl="0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Arial" w:hAnsi="Arial" w:cs="Arial" w:hint="default"/>
        <w:sz w:val="20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0"/>
    <w:multiLevelType w:val="singleLevel"/>
    <w:tmpl w:val="77961D6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i w:val="0"/>
        <w:sz w:val="20"/>
        <w:szCs w:val="20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17"/>
    <w:multiLevelType w:val="multilevel"/>
    <w:tmpl w:val="00000017"/>
    <w:name w:val="WW8Num25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F"/>
    <w:multiLevelType w:val="multilevel"/>
    <w:tmpl w:val="DE028B0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17" w15:restartNumberingAfterBreak="0">
    <w:nsid w:val="022613A5"/>
    <w:multiLevelType w:val="multilevel"/>
    <w:tmpl w:val="34BC6EA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3"/>
      <w:numFmt w:val="decimal"/>
      <w:lvlText w:val="%4)"/>
      <w:lvlJc w:val="left"/>
    </w:lvl>
    <w:lvl w:ilvl="4">
      <w:start w:val="1"/>
      <w:numFmt w:val="decimal"/>
      <w:lvlText w:val="%5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03340333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457899"/>
    <w:multiLevelType w:val="multilevel"/>
    <w:tmpl w:val="A2C4D24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05E54CFC"/>
    <w:multiLevelType w:val="hybridMultilevel"/>
    <w:tmpl w:val="A386D2A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7352289"/>
    <w:multiLevelType w:val="hybridMultilevel"/>
    <w:tmpl w:val="52C49CAC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74E5C75"/>
    <w:multiLevelType w:val="hybridMultilevel"/>
    <w:tmpl w:val="83A27A70"/>
    <w:lvl w:ilvl="0" w:tplc="D6482EE8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80010C7"/>
    <w:multiLevelType w:val="hybridMultilevel"/>
    <w:tmpl w:val="B636D54A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997AF4"/>
    <w:multiLevelType w:val="hybridMultilevel"/>
    <w:tmpl w:val="174E81B4"/>
    <w:lvl w:ilvl="0" w:tplc="6E78595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CCC5B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2FE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A076D19"/>
    <w:multiLevelType w:val="hybridMultilevel"/>
    <w:tmpl w:val="65C001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4A376F"/>
    <w:multiLevelType w:val="hybridMultilevel"/>
    <w:tmpl w:val="DADEF348"/>
    <w:name w:val="WW8Num2832222222223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BAB5588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BC82F46"/>
    <w:multiLevelType w:val="hybridMultilevel"/>
    <w:tmpl w:val="073616B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E04695"/>
    <w:multiLevelType w:val="hybridMultilevel"/>
    <w:tmpl w:val="97FABB5E"/>
    <w:lvl w:ilvl="0" w:tplc="7954200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3B5484"/>
    <w:multiLevelType w:val="hybridMultilevel"/>
    <w:tmpl w:val="CD40A2B4"/>
    <w:name w:val="WW8Num6222"/>
    <w:lvl w:ilvl="0" w:tplc="459264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C7B71F1"/>
    <w:multiLevelType w:val="hybridMultilevel"/>
    <w:tmpl w:val="19D68690"/>
    <w:name w:val="WW8Num26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CAA13D0"/>
    <w:multiLevelType w:val="singleLevel"/>
    <w:tmpl w:val="881C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3" w15:restartNumberingAfterBreak="0">
    <w:nsid w:val="0D8438BF"/>
    <w:multiLevelType w:val="hybridMultilevel"/>
    <w:tmpl w:val="4F52657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 w15:restartNumberingAfterBreak="0">
    <w:nsid w:val="0F277868"/>
    <w:multiLevelType w:val="hybridMultilevel"/>
    <w:tmpl w:val="1598E85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FD1FB2"/>
    <w:multiLevelType w:val="hybridMultilevel"/>
    <w:tmpl w:val="4908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6D5AB0"/>
    <w:multiLevelType w:val="hybridMultilevel"/>
    <w:tmpl w:val="A7C01A30"/>
    <w:lvl w:ilvl="0" w:tplc="2954EC3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0AC5236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9368C9"/>
    <w:multiLevelType w:val="hybridMultilevel"/>
    <w:tmpl w:val="5FE697C2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3AD1280"/>
    <w:multiLevelType w:val="hybridMultilevel"/>
    <w:tmpl w:val="EBF8262C"/>
    <w:name w:val="WW8Num322222"/>
    <w:lvl w:ilvl="0" w:tplc="61406F66">
      <w:start w:val="2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023704"/>
    <w:multiLevelType w:val="hybridMultilevel"/>
    <w:tmpl w:val="BF92F6F4"/>
    <w:name w:val="WW8Num283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4356173"/>
    <w:multiLevelType w:val="hybridMultilevel"/>
    <w:tmpl w:val="B81209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4536E5E"/>
    <w:multiLevelType w:val="hybridMultilevel"/>
    <w:tmpl w:val="9C0631D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50E5E66"/>
    <w:multiLevelType w:val="hybridMultilevel"/>
    <w:tmpl w:val="F88CE01A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B14107"/>
    <w:multiLevelType w:val="hybridMultilevel"/>
    <w:tmpl w:val="3CBC653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6D21C29"/>
    <w:multiLevelType w:val="hybridMultilevel"/>
    <w:tmpl w:val="CA92E36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7A376EC"/>
    <w:multiLevelType w:val="hybridMultilevel"/>
    <w:tmpl w:val="A46E7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C71FCD"/>
    <w:multiLevelType w:val="hybridMultilevel"/>
    <w:tmpl w:val="52388E5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6A44F8"/>
    <w:multiLevelType w:val="hybridMultilevel"/>
    <w:tmpl w:val="236C3EBC"/>
    <w:name w:val="WW8Num327232"/>
    <w:lvl w:ilvl="0" w:tplc="F5EAD38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76195B"/>
    <w:multiLevelType w:val="hybridMultilevel"/>
    <w:tmpl w:val="FB6ACB4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C9B1C79"/>
    <w:multiLevelType w:val="multilevel"/>
    <w:tmpl w:val="E0AC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D3373E6"/>
    <w:multiLevelType w:val="hybridMultilevel"/>
    <w:tmpl w:val="4C4A4452"/>
    <w:lvl w:ilvl="0" w:tplc="3C48F0A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4AACA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D370F4A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09A6D21"/>
    <w:multiLevelType w:val="hybridMultilevel"/>
    <w:tmpl w:val="C2746852"/>
    <w:name w:val="WW8Num3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1D06E6A"/>
    <w:multiLevelType w:val="hybridMultilevel"/>
    <w:tmpl w:val="2C40F59C"/>
    <w:name w:val="WW8Num27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1D47A1E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2235114B"/>
    <w:multiLevelType w:val="hybridMultilevel"/>
    <w:tmpl w:val="94921A1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2387CF2"/>
    <w:multiLevelType w:val="hybridMultilevel"/>
    <w:tmpl w:val="1598E85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2531522"/>
    <w:multiLevelType w:val="hybridMultilevel"/>
    <w:tmpl w:val="E85C91FA"/>
    <w:name w:val="WW8Num23"/>
    <w:lvl w:ilvl="0" w:tplc="138E8E44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27174A1"/>
    <w:multiLevelType w:val="hybridMultilevel"/>
    <w:tmpl w:val="383EF2E4"/>
    <w:lvl w:ilvl="0" w:tplc="5D10B8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D7093B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2E31C07"/>
    <w:multiLevelType w:val="hybridMultilevel"/>
    <w:tmpl w:val="CC1CECE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47F4E51"/>
    <w:multiLevelType w:val="hybridMultilevel"/>
    <w:tmpl w:val="53F2D71C"/>
    <w:name w:val="WW8Num283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4AC15BC"/>
    <w:multiLevelType w:val="hybridMultilevel"/>
    <w:tmpl w:val="AD341B5E"/>
    <w:name w:val="WW8Num2832222222223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72B4A6E"/>
    <w:multiLevelType w:val="hybridMultilevel"/>
    <w:tmpl w:val="E75EBEBC"/>
    <w:name w:val="WW8Num283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7301D38"/>
    <w:multiLevelType w:val="hybridMultilevel"/>
    <w:tmpl w:val="5FEC38E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B54849"/>
    <w:multiLevelType w:val="hybridMultilevel"/>
    <w:tmpl w:val="1442AFA4"/>
    <w:lvl w:ilvl="0" w:tplc="79949A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10379C"/>
    <w:multiLevelType w:val="hybridMultilevel"/>
    <w:tmpl w:val="21783AEC"/>
    <w:lvl w:ilvl="0" w:tplc="3F58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C77183C"/>
    <w:multiLevelType w:val="hybridMultilevel"/>
    <w:tmpl w:val="CD1C2CFC"/>
    <w:lvl w:ilvl="0" w:tplc="97CCE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ED32BE"/>
    <w:multiLevelType w:val="hybridMultilevel"/>
    <w:tmpl w:val="A1D84A34"/>
    <w:name w:val="WW8Num3422222222224222"/>
    <w:lvl w:ilvl="0" w:tplc="5DB0AA1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71AC7C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EDE3EDE"/>
    <w:multiLevelType w:val="multilevel"/>
    <w:tmpl w:val="ABA6859A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9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F1C0A19"/>
    <w:multiLevelType w:val="hybridMultilevel"/>
    <w:tmpl w:val="082E42DE"/>
    <w:name w:val="WW8Num25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4826B7"/>
    <w:multiLevelType w:val="hybridMultilevel"/>
    <w:tmpl w:val="EECEE24A"/>
    <w:name w:val="WW8Num2622"/>
    <w:lvl w:ilvl="0" w:tplc="6088976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02F2E20"/>
    <w:multiLevelType w:val="hybridMultilevel"/>
    <w:tmpl w:val="7D861896"/>
    <w:lvl w:ilvl="0" w:tplc="4D9CE332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1430FA0"/>
    <w:multiLevelType w:val="hybridMultilevel"/>
    <w:tmpl w:val="ABF0B73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1E97905"/>
    <w:multiLevelType w:val="hybridMultilevel"/>
    <w:tmpl w:val="B81209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345216D"/>
    <w:multiLevelType w:val="hybridMultilevel"/>
    <w:tmpl w:val="F81252C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3CC55DB"/>
    <w:multiLevelType w:val="hybridMultilevel"/>
    <w:tmpl w:val="0E9A797C"/>
    <w:name w:val="WW8Num2832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41C56A5"/>
    <w:multiLevelType w:val="hybridMultilevel"/>
    <w:tmpl w:val="A270446C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73600A"/>
    <w:multiLevelType w:val="hybridMultilevel"/>
    <w:tmpl w:val="6FE634F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DD516D"/>
    <w:multiLevelType w:val="hybridMultilevel"/>
    <w:tmpl w:val="278A1B2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5030207"/>
    <w:multiLevelType w:val="hybridMultilevel"/>
    <w:tmpl w:val="4F5CD048"/>
    <w:lvl w:ilvl="0" w:tplc="3F58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5EE3BC4"/>
    <w:multiLevelType w:val="hybridMultilevel"/>
    <w:tmpl w:val="073616B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5F77ACA"/>
    <w:multiLevelType w:val="hybridMultilevel"/>
    <w:tmpl w:val="F4446680"/>
    <w:name w:val="WW8Num3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FC4D45"/>
    <w:multiLevelType w:val="hybridMultilevel"/>
    <w:tmpl w:val="39EC672E"/>
    <w:name w:val="WW8Num283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64F341A"/>
    <w:multiLevelType w:val="hybridMultilevel"/>
    <w:tmpl w:val="18CCA32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6FA4126"/>
    <w:multiLevelType w:val="hybridMultilevel"/>
    <w:tmpl w:val="20407BD4"/>
    <w:name w:val="WW8Num24"/>
    <w:lvl w:ilvl="0" w:tplc="11DA4676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70E5326"/>
    <w:multiLevelType w:val="hybridMultilevel"/>
    <w:tmpl w:val="42C011C8"/>
    <w:name w:val="WW8Num22"/>
    <w:lvl w:ilvl="0" w:tplc="554A8D68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7EE5B42"/>
    <w:multiLevelType w:val="hybridMultilevel"/>
    <w:tmpl w:val="82BE10DC"/>
    <w:name w:val="WW8Num3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9FD5168"/>
    <w:multiLevelType w:val="hybridMultilevel"/>
    <w:tmpl w:val="899CC9E4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AC9726E"/>
    <w:multiLevelType w:val="hybridMultilevel"/>
    <w:tmpl w:val="669017D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C426741"/>
    <w:multiLevelType w:val="hybridMultilevel"/>
    <w:tmpl w:val="FAD8BEE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C4A1028"/>
    <w:multiLevelType w:val="hybridMultilevel"/>
    <w:tmpl w:val="B0A2CA3A"/>
    <w:lvl w:ilvl="0" w:tplc="AD6A4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CA556C8"/>
    <w:multiLevelType w:val="hybridMultilevel"/>
    <w:tmpl w:val="A1EE9F6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F612861"/>
    <w:multiLevelType w:val="hybridMultilevel"/>
    <w:tmpl w:val="D4FEC904"/>
    <w:lvl w:ilvl="0" w:tplc="535C8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8C65BD6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F6B2B12"/>
    <w:multiLevelType w:val="hybridMultilevel"/>
    <w:tmpl w:val="344250CC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0584144"/>
    <w:multiLevelType w:val="hybridMultilevel"/>
    <w:tmpl w:val="41408E7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07A48F2"/>
    <w:multiLevelType w:val="hybridMultilevel"/>
    <w:tmpl w:val="18E8E1F2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3AB3F80"/>
    <w:multiLevelType w:val="hybridMultilevel"/>
    <w:tmpl w:val="9606F3DA"/>
    <w:name w:val="WW8Num622"/>
    <w:lvl w:ilvl="0" w:tplc="7B6E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44275679"/>
    <w:multiLevelType w:val="hybridMultilevel"/>
    <w:tmpl w:val="4A96E698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2A4DE3"/>
    <w:multiLevelType w:val="hybridMultilevel"/>
    <w:tmpl w:val="61D6E2A4"/>
    <w:name w:val="WW8Num283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72E75F3"/>
    <w:multiLevelType w:val="hybridMultilevel"/>
    <w:tmpl w:val="54FEE7A0"/>
    <w:lvl w:ilvl="0" w:tplc="6C3465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74C6A8B"/>
    <w:multiLevelType w:val="hybridMultilevel"/>
    <w:tmpl w:val="59C081F2"/>
    <w:name w:val="WW8Num2832222222223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7984D60"/>
    <w:multiLevelType w:val="hybridMultilevel"/>
    <w:tmpl w:val="65420BFE"/>
    <w:name w:val="WW8Num3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7E31D73"/>
    <w:multiLevelType w:val="hybridMultilevel"/>
    <w:tmpl w:val="7D0E154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9766A31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7B370E"/>
    <w:multiLevelType w:val="hybridMultilevel"/>
    <w:tmpl w:val="4F6EBC1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9C84580"/>
    <w:multiLevelType w:val="hybridMultilevel"/>
    <w:tmpl w:val="1C5A1334"/>
    <w:lvl w:ilvl="0" w:tplc="A31C06A8">
      <w:start w:val="1"/>
      <w:numFmt w:val="decimal"/>
      <w:lvlText w:val="%1."/>
      <w:lvlJc w:val="left"/>
      <w:pPr>
        <w:tabs>
          <w:tab w:val="num" w:pos="796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09" w15:restartNumberingAfterBreak="0">
    <w:nsid w:val="4A461410"/>
    <w:multiLevelType w:val="hybridMultilevel"/>
    <w:tmpl w:val="A11E77CE"/>
    <w:lvl w:ilvl="0" w:tplc="CE761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560313"/>
    <w:multiLevelType w:val="singleLevel"/>
    <w:tmpl w:val="535C8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11" w15:restartNumberingAfterBreak="0">
    <w:nsid w:val="4B960DD0"/>
    <w:multiLevelType w:val="hybridMultilevel"/>
    <w:tmpl w:val="31D08776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FF4AE9"/>
    <w:multiLevelType w:val="singleLevel"/>
    <w:tmpl w:val="871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13" w15:restartNumberingAfterBreak="0">
    <w:nsid w:val="4F720956"/>
    <w:multiLevelType w:val="hybridMultilevel"/>
    <w:tmpl w:val="4F6EBC1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FDE3586"/>
    <w:multiLevelType w:val="hybridMultilevel"/>
    <w:tmpl w:val="25022648"/>
    <w:lvl w:ilvl="0" w:tplc="8A427E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FE82B19"/>
    <w:multiLevelType w:val="hybridMultilevel"/>
    <w:tmpl w:val="027ED2B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0307B25"/>
    <w:multiLevelType w:val="singleLevel"/>
    <w:tmpl w:val="967483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8" w15:restartNumberingAfterBreak="0">
    <w:nsid w:val="523D4165"/>
    <w:multiLevelType w:val="hybridMultilevel"/>
    <w:tmpl w:val="1C5A1334"/>
    <w:lvl w:ilvl="0" w:tplc="A31C06A8">
      <w:start w:val="1"/>
      <w:numFmt w:val="decimal"/>
      <w:lvlText w:val="%1."/>
      <w:lvlJc w:val="left"/>
      <w:pPr>
        <w:tabs>
          <w:tab w:val="num" w:pos="796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19" w15:restartNumberingAfterBreak="0">
    <w:nsid w:val="53715921"/>
    <w:multiLevelType w:val="hybridMultilevel"/>
    <w:tmpl w:val="1708CB80"/>
    <w:lvl w:ilvl="0" w:tplc="EDD6B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3D02735"/>
    <w:multiLevelType w:val="hybridMultilevel"/>
    <w:tmpl w:val="BE96F0D8"/>
    <w:lvl w:ilvl="0" w:tplc="B3DEE66C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4576801"/>
    <w:multiLevelType w:val="multilevel"/>
    <w:tmpl w:val="A1E8B6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2" w15:restartNumberingAfterBreak="0">
    <w:nsid w:val="558F04EB"/>
    <w:multiLevelType w:val="hybridMultilevel"/>
    <w:tmpl w:val="8EE68998"/>
    <w:lvl w:ilvl="0" w:tplc="D892E95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0C8E48">
      <w:start w:val="1"/>
      <w:numFmt w:val="decimal"/>
      <w:lvlText w:val="9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8D145A"/>
    <w:multiLevelType w:val="hybridMultilevel"/>
    <w:tmpl w:val="D7DCAA10"/>
    <w:lvl w:ilvl="0" w:tplc="78109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 w15:restartNumberingAfterBreak="0">
    <w:nsid w:val="57702545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85D296E"/>
    <w:multiLevelType w:val="multilevel"/>
    <w:tmpl w:val="B3DEFFB4"/>
    <w:lvl w:ilvl="0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86A1058"/>
    <w:multiLevelType w:val="hybridMultilevel"/>
    <w:tmpl w:val="784E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BF5C81"/>
    <w:multiLevelType w:val="hybridMultilevel"/>
    <w:tmpl w:val="4B2E9D9E"/>
    <w:name w:val="WW8Num2832222222223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96A6F80"/>
    <w:multiLevelType w:val="hybridMultilevel"/>
    <w:tmpl w:val="52D41B02"/>
    <w:lvl w:ilvl="0" w:tplc="76343168">
      <w:start w:val="1"/>
      <w:numFmt w:val="lowerLetter"/>
      <w:lvlText w:val="%1)"/>
      <w:lvlJc w:val="left"/>
      <w:pPr>
        <w:tabs>
          <w:tab w:val="num" w:pos="816"/>
        </w:tabs>
        <w:ind w:left="794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96E20B5"/>
    <w:multiLevelType w:val="hybridMultilevel"/>
    <w:tmpl w:val="1558172C"/>
    <w:lvl w:ilvl="0" w:tplc="93246F5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0000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ACA45FD"/>
    <w:multiLevelType w:val="hybridMultilevel"/>
    <w:tmpl w:val="5B0AEA74"/>
    <w:lvl w:ilvl="0" w:tplc="6F6282D8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A87390"/>
    <w:multiLevelType w:val="hybridMultilevel"/>
    <w:tmpl w:val="56CC3F5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CD22165"/>
    <w:multiLevelType w:val="hybridMultilevel"/>
    <w:tmpl w:val="BDACF332"/>
    <w:name w:val="WW8Num2832222222223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E2E4617"/>
    <w:multiLevelType w:val="hybridMultilevel"/>
    <w:tmpl w:val="E3F6080A"/>
    <w:lvl w:ilvl="0" w:tplc="0E3680F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E813BD1"/>
    <w:multiLevelType w:val="hybridMultilevel"/>
    <w:tmpl w:val="217CFA7E"/>
    <w:lvl w:ilvl="0" w:tplc="DF7AE210">
      <w:start w:val="1"/>
      <w:numFmt w:val="decimal"/>
      <w:lvlText w:val="%1."/>
      <w:lvlJc w:val="left"/>
      <w:pPr>
        <w:tabs>
          <w:tab w:val="num" w:pos="3253"/>
        </w:tabs>
        <w:ind w:left="32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ED90055"/>
    <w:multiLevelType w:val="singleLevel"/>
    <w:tmpl w:val="147EA03C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</w:abstractNum>
  <w:abstractNum w:abstractNumId="136" w15:restartNumberingAfterBreak="0">
    <w:nsid w:val="5F800570"/>
    <w:multiLevelType w:val="hybridMultilevel"/>
    <w:tmpl w:val="A60EDCE0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864816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60963552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 w15:restartNumberingAfterBreak="0">
    <w:nsid w:val="60FA1F66"/>
    <w:multiLevelType w:val="hybridMultilevel"/>
    <w:tmpl w:val="CE624602"/>
    <w:lvl w:ilvl="0" w:tplc="507E4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0" w15:restartNumberingAfterBreak="0">
    <w:nsid w:val="61AA108D"/>
    <w:multiLevelType w:val="hybridMultilevel"/>
    <w:tmpl w:val="1AE884BA"/>
    <w:lvl w:ilvl="0" w:tplc="E2A6A42C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AD2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2A3631F"/>
    <w:multiLevelType w:val="hybridMultilevel"/>
    <w:tmpl w:val="427CE406"/>
    <w:name w:val="WW8Num34222222222242"/>
    <w:lvl w:ilvl="0" w:tplc="AE5458A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4B23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C2E037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310218B"/>
    <w:multiLevelType w:val="hybridMultilevel"/>
    <w:tmpl w:val="202A52C4"/>
    <w:lvl w:ilvl="0" w:tplc="07DA81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EB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3190736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36B410F"/>
    <w:multiLevelType w:val="hybridMultilevel"/>
    <w:tmpl w:val="E2B4D50E"/>
    <w:lvl w:ilvl="0" w:tplc="57AE489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5AA4F8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4293307"/>
    <w:multiLevelType w:val="hybridMultilevel"/>
    <w:tmpl w:val="A0A8CDF4"/>
    <w:lvl w:ilvl="0" w:tplc="35AC64E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42E0DCA"/>
    <w:multiLevelType w:val="hybridMultilevel"/>
    <w:tmpl w:val="57BA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49A23EE"/>
    <w:multiLevelType w:val="hybridMultilevel"/>
    <w:tmpl w:val="3BD4B6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4B94765"/>
    <w:multiLevelType w:val="hybridMultilevel"/>
    <w:tmpl w:val="7BBA1650"/>
    <w:name w:val="WW8Num2832222222223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53E50FE"/>
    <w:multiLevelType w:val="hybridMultilevel"/>
    <w:tmpl w:val="D6B218FE"/>
    <w:name w:val="WW8Num2832222222223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5A6543D"/>
    <w:multiLevelType w:val="hybridMultilevel"/>
    <w:tmpl w:val="6896BF0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60F1ADA"/>
    <w:multiLevelType w:val="hybridMultilevel"/>
    <w:tmpl w:val="C3006EA4"/>
    <w:lvl w:ilvl="0" w:tplc="E5905D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E5D471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80546D7"/>
    <w:multiLevelType w:val="hybridMultilevel"/>
    <w:tmpl w:val="BF0A9034"/>
    <w:lvl w:ilvl="0" w:tplc="439C0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B23ECA">
      <w:start w:val="1"/>
      <w:numFmt w:val="lowerLetter"/>
      <w:lvlText w:val="2.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9175FB7"/>
    <w:multiLevelType w:val="hybridMultilevel"/>
    <w:tmpl w:val="72583E8A"/>
    <w:name w:val="WW8Num28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55" w15:restartNumberingAfterBreak="0">
    <w:nsid w:val="6ACA2777"/>
    <w:multiLevelType w:val="hybridMultilevel"/>
    <w:tmpl w:val="B42A35C4"/>
    <w:lvl w:ilvl="0" w:tplc="553A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AF224BB"/>
    <w:multiLevelType w:val="hybridMultilevel"/>
    <w:tmpl w:val="11F0897C"/>
    <w:lvl w:ilvl="0" w:tplc="2E20D8E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0000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 w:tplc="CC3CCFAA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BBD76CC"/>
    <w:multiLevelType w:val="singleLevel"/>
    <w:tmpl w:val="2B0C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8" w15:restartNumberingAfterBreak="0">
    <w:nsid w:val="6BBF41D9"/>
    <w:multiLevelType w:val="hybridMultilevel"/>
    <w:tmpl w:val="B276F1FE"/>
    <w:name w:val="WW8Num283222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BC83187"/>
    <w:multiLevelType w:val="hybridMultilevel"/>
    <w:tmpl w:val="41524FC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BE4655A"/>
    <w:multiLevelType w:val="hybridMultilevel"/>
    <w:tmpl w:val="146E41F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C09713A"/>
    <w:multiLevelType w:val="hybridMultilevel"/>
    <w:tmpl w:val="0E4015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470168"/>
    <w:multiLevelType w:val="hybridMultilevel"/>
    <w:tmpl w:val="2B1654F4"/>
    <w:name w:val="WW8Num28322222222232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EA45597"/>
    <w:multiLevelType w:val="hybridMultilevel"/>
    <w:tmpl w:val="7B2A6A5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321445"/>
    <w:multiLevelType w:val="hybridMultilevel"/>
    <w:tmpl w:val="95CAF4DE"/>
    <w:name w:val="WW8Num283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FFC664B"/>
    <w:multiLevelType w:val="hybridMultilevel"/>
    <w:tmpl w:val="336E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EB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2310E72"/>
    <w:multiLevelType w:val="hybridMultilevel"/>
    <w:tmpl w:val="95BCB9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4302383"/>
    <w:multiLevelType w:val="hybridMultilevel"/>
    <w:tmpl w:val="EC3C47D4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 w15:restartNumberingAfterBreak="0">
    <w:nsid w:val="75377E05"/>
    <w:multiLevelType w:val="hybridMultilevel"/>
    <w:tmpl w:val="C6F41FD8"/>
    <w:name w:val="WW8Num262"/>
    <w:lvl w:ilvl="0" w:tplc="5BD0B0BC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5424790"/>
    <w:multiLevelType w:val="hybridMultilevel"/>
    <w:tmpl w:val="95B025D4"/>
    <w:name w:val="WW8Num283222222222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60F6805"/>
    <w:multiLevelType w:val="hybridMultilevel"/>
    <w:tmpl w:val="A476BC0C"/>
    <w:name w:val="WW8Num283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6380703"/>
    <w:multiLevelType w:val="multilevel"/>
    <w:tmpl w:val="C270D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828696F"/>
    <w:multiLevelType w:val="hybridMultilevel"/>
    <w:tmpl w:val="0F14BE4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85D69BB"/>
    <w:multiLevelType w:val="hybridMultilevel"/>
    <w:tmpl w:val="E38E5B60"/>
    <w:name w:val="WW8Num28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8616E3C"/>
    <w:multiLevelType w:val="hybridMultilevel"/>
    <w:tmpl w:val="BFC45494"/>
    <w:lvl w:ilvl="0" w:tplc="78B4F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09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8" w15:restartNumberingAfterBreak="0">
    <w:nsid w:val="79613F5C"/>
    <w:multiLevelType w:val="hybridMultilevel"/>
    <w:tmpl w:val="57BA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AB4250F"/>
    <w:multiLevelType w:val="hybridMultilevel"/>
    <w:tmpl w:val="E1DC78E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7B831DA1"/>
    <w:multiLevelType w:val="hybridMultilevel"/>
    <w:tmpl w:val="5FE697C2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BCD31CA"/>
    <w:multiLevelType w:val="hybridMultilevel"/>
    <w:tmpl w:val="4780709A"/>
    <w:name w:val="WW8Num28322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C4E1303"/>
    <w:multiLevelType w:val="hybridMultilevel"/>
    <w:tmpl w:val="175431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CAC14ED"/>
    <w:multiLevelType w:val="hybridMultilevel"/>
    <w:tmpl w:val="9F32AFB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E8F16BB"/>
    <w:multiLevelType w:val="singleLevel"/>
    <w:tmpl w:val="3FE48E70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</w:abstractNum>
  <w:abstractNum w:abstractNumId="185" w15:restartNumberingAfterBreak="0">
    <w:nsid w:val="7ED03E95"/>
    <w:multiLevelType w:val="singleLevel"/>
    <w:tmpl w:val="9BE62F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</w:abstractNum>
  <w:abstractNum w:abstractNumId="186" w15:restartNumberingAfterBreak="0">
    <w:nsid w:val="7FB76BCF"/>
    <w:multiLevelType w:val="hybridMultilevel"/>
    <w:tmpl w:val="B6740E20"/>
    <w:lvl w:ilvl="0" w:tplc="2676E7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58900A22">
      <w:numFmt w:val="none"/>
      <w:lvlText w:val=""/>
      <w:lvlJc w:val="left"/>
      <w:pPr>
        <w:tabs>
          <w:tab w:val="num" w:pos="360"/>
        </w:tabs>
      </w:pPr>
    </w:lvl>
    <w:lvl w:ilvl="2" w:tplc="33165408">
      <w:numFmt w:val="none"/>
      <w:lvlText w:val=""/>
      <w:lvlJc w:val="left"/>
      <w:pPr>
        <w:tabs>
          <w:tab w:val="num" w:pos="360"/>
        </w:tabs>
      </w:pPr>
    </w:lvl>
    <w:lvl w:ilvl="3" w:tplc="3CA4AE90">
      <w:numFmt w:val="none"/>
      <w:lvlText w:val=""/>
      <w:lvlJc w:val="left"/>
      <w:pPr>
        <w:tabs>
          <w:tab w:val="num" w:pos="360"/>
        </w:tabs>
      </w:pPr>
    </w:lvl>
    <w:lvl w:ilvl="4" w:tplc="4238D4AE">
      <w:numFmt w:val="none"/>
      <w:lvlText w:val=""/>
      <w:lvlJc w:val="left"/>
      <w:pPr>
        <w:tabs>
          <w:tab w:val="num" w:pos="360"/>
        </w:tabs>
      </w:pPr>
    </w:lvl>
    <w:lvl w:ilvl="5" w:tplc="D25A5BA8">
      <w:numFmt w:val="none"/>
      <w:lvlText w:val=""/>
      <w:lvlJc w:val="left"/>
      <w:pPr>
        <w:tabs>
          <w:tab w:val="num" w:pos="360"/>
        </w:tabs>
      </w:pPr>
    </w:lvl>
    <w:lvl w:ilvl="6" w:tplc="B59CCF6C">
      <w:numFmt w:val="none"/>
      <w:lvlText w:val=""/>
      <w:lvlJc w:val="left"/>
      <w:pPr>
        <w:tabs>
          <w:tab w:val="num" w:pos="360"/>
        </w:tabs>
      </w:pPr>
    </w:lvl>
    <w:lvl w:ilvl="7" w:tplc="14FA12BC">
      <w:numFmt w:val="none"/>
      <w:lvlText w:val=""/>
      <w:lvlJc w:val="left"/>
      <w:pPr>
        <w:tabs>
          <w:tab w:val="num" w:pos="360"/>
        </w:tabs>
      </w:pPr>
    </w:lvl>
    <w:lvl w:ilvl="8" w:tplc="FB94E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68"/>
  </w:num>
  <w:num w:numId="3">
    <w:abstractNumId w:val="116"/>
  </w:num>
  <w:num w:numId="4">
    <w:abstractNumId w:val="11"/>
  </w:num>
  <w:num w:numId="5">
    <w:abstractNumId w:val="165"/>
  </w:num>
  <w:num w:numId="6">
    <w:abstractNumId w:val="120"/>
  </w:num>
  <w:num w:numId="7">
    <w:abstractNumId w:val="24"/>
  </w:num>
  <w:num w:numId="8">
    <w:abstractNumId w:val="52"/>
  </w:num>
  <w:num w:numId="9">
    <w:abstractNumId w:val="145"/>
  </w:num>
  <w:num w:numId="10">
    <w:abstractNumId w:val="156"/>
  </w:num>
  <w:num w:numId="11">
    <w:abstractNumId w:val="140"/>
  </w:num>
  <w:num w:numId="12">
    <w:abstractNumId w:val="129"/>
  </w:num>
  <w:num w:numId="13">
    <w:abstractNumId w:val="144"/>
  </w:num>
  <w:num w:numId="14">
    <w:abstractNumId w:val="47"/>
  </w:num>
  <w:num w:numId="15">
    <w:abstractNumId w:val="122"/>
  </w:num>
  <w:num w:numId="16">
    <w:abstractNumId w:val="152"/>
  </w:num>
  <w:num w:numId="17">
    <w:abstractNumId w:val="17"/>
  </w:num>
  <w:num w:numId="18">
    <w:abstractNumId w:val="33"/>
  </w:num>
  <w:num w:numId="19">
    <w:abstractNumId w:val="139"/>
  </w:num>
  <w:num w:numId="20">
    <w:abstractNumId w:val="0"/>
  </w:num>
  <w:num w:numId="21">
    <w:abstractNumId w:val="1"/>
  </w:num>
  <w:num w:numId="22">
    <w:abstractNumId w:val="186"/>
  </w:num>
  <w:num w:numId="23">
    <w:abstractNumId w:val="134"/>
  </w:num>
  <w:num w:numId="24">
    <w:abstractNumId w:val="151"/>
  </w:num>
  <w:num w:numId="25">
    <w:abstractNumId w:val="22"/>
  </w:num>
  <w:num w:numId="26">
    <w:abstractNumId w:val="117"/>
  </w:num>
  <w:num w:numId="27">
    <w:abstractNumId w:val="112"/>
  </w:num>
  <w:num w:numId="28">
    <w:abstractNumId w:val="154"/>
  </w:num>
  <w:num w:numId="29">
    <w:abstractNumId w:val="110"/>
  </w:num>
  <w:num w:numId="30">
    <w:abstractNumId w:val="125"/>
  </w:num>
  <w:num w:numId="31">
    <w:abstractNumId w:val="114"/>
  </w:num>
  <w:num w:numId="32">
    <w:abstractNumId w:val="142"/>
  </w:num>
  <w:num w:numId="33">
    <w:abstractNumId w:val="119"/>
  </w:num>
  <w:num w:numId="34">
    <w:abstractNumId w:val="6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5"/>
  </w:num>
  <w:num w:numId="43">
    <w:abstractNumId w:val="70"/>
  </w:num>
  <w:num w:numId="44">
    <w:abstractNumId w:val="157"/>
  </w:num>
  <w:num w:numId="45">
    <w:abstractNumId w:val="32"/>
  </w:num>
  <w:num w:numId="46">
    <w:abstractNumId w:val="102"/>
  </w:num>
  <w:num w:numId="47">
    <w:abstractNumId w:val="128"/>
  </w:num>
  <w:num w:numId="48">
    <w:abstractNumId w:val="73"/>
  </w:num>
  <w:num w:numId="49">
    <w:abstractNumId w:val="94"/>
  </w:num>
  <w:num w:numId="50">
    <w:abstractNumId w:val="105"/>
  </w:num>
  <w:num w:numId="51">
    <w:abstractNumId w:val="29"/>
  </w:num>
  <w:num w:numId="52">
    <w:abstractNumId w:val="133"/>
  </w:num>
  <w:num w:numId="53">
    <w:abstractNumId w:val="66"/>
  </w:num>
  <w:num w:numId="54">
    <w:abstractNumId w:val="36"/>
  </w:num>
  <w:num w:numId="55">
    <w:abstractNumId w:val="172"/>
  </w:num>
  <w:num w:numId="56">
    <w:abstractNumId w:val="121"/>
  </w:num>
  <w:num w:numId="57">
    <w:abstractNumId w:val="19"/>
  </w:num>
  <w:num w:numId="58">
    <w:abstractNumId w:val="98"/>
  </w:num>
  <w:num w:numId="59">
    <w:abstractNumId w:val="60"/>
  </w:num>
  <w:num w:numId="60">
    <w:abstractNumId w:val="89"/>
  </w:num>
  <w:num w:numId="61">
    <w:abstractNumId w:val="27"/>
  </w:num>
  <w:num w:numId="62">
    <w:abstractNumId w:val="51"/>
  </w:num>
  <w:num w:numId="63">
    <w:abstractNumId w:val="48"/>
  </w:num>
  <w:num w:numId="64">
    <w:abstractNumId w:val="43"/>
  </w:num>
  <w:num w:numId="65">
    <w:abstractNumId w:val="96"/>
  </w:num>
  <w:num w:numId="66">
    <w:abstractNumId w:val="21"/>
  </w:num>
  <w:num w:numId="67">
    <w:abstractNumId w:val="45"/>
  </w:num>
  <w:num w:numId="68">
    <w:abstractNumId w:val="93"/>
  </w:num>
  <w:num w:numId="69">
    <w:abstractNumId w:val="155"/>
  </w:num>
  <w:num w:numId="70">
    <w:abstractNumId w:val="95"/>
  </w:num>
  <w:num w:numId="71">
    <w:abstractNumId w:val="176"/>
  </w:num>
  <w:num w:numId="72">
    <w:abstractNumId w:val="20"/>
  </w:num>
  <w:num w:numId="73">
    <w:abstractNumId w:val="46"/>
  </w:num>
  <w:num w:numId="74">
    <w:abstractNumId w:val="159"/>
  </w:num>
  <w:num w:numId="75">
    <w:abstractNumId w:val="65"/>
  </w:num>
  <w:num w:numId="76">
    <w:abstractNumId w:val="163"/>
  </w:num>
  <w:num w:numId="77">
    <w:abstractNumId w:val="81"/>
  </w:num>
  <w:num w:numId="78">
    <w:abstractNumId w:val="115"/>
  </w:num>
  <w:num w:numId="79">
    <w:abstractNumId w:val="79"/>
  </w:num>
  <w:num w:numId="80">
    <w:abstractNumId w:val="106"/>
  </w:num>
  <w:num w:numId="81">
    <w:abstractNumId w:val="123"/>
  </w:num>
  <w:num w:numId="82">
    <w:abstractNumId w:val="131"/>
  </w:num>
  <w:num w:numId="83">
    <w:abstractNumId w:val="161"/>
  </w:num>
  <w:num w:numId="84">
    <w:abstractNumId w:val="166"/>
  </w:num>
  <w:num w:numId="85">
    <w:abstractNumId w:val="76"/>
  </w:num>
  <w:num w:numId="86">
    <w:abstractNumId w:val="25"/>
  </w:num>
  <w:num w:numId="87">
    <w:abstractNumId w:val="147"/>
  </w:num>
  <w:num w:numId="88">
    <w:abstractNumId w:val="50"/>
  </w:num>
  <w:num w:numId="89">
    <w:abstractNumId w:val="183"/>
  </w:num>
  <w:num w:numId="90">
    <w:abstractNumId w:val="74"/>
  </w:num>
  <w:num w:numId="91">
    <w:abstractNumId w:val="150"/>
  </w:num>
  <w:num w:numId="92">
    <w:abstractNumId w:val="91"/>
  </w:num>
  <w:num w:numId="93">
    <w:abstractNumId w:val="34"/>
  </w:num>
  <w:num w:numId="94">
    <w:abstractNumId w:val="167"/>
  </w:num>
  <w:num w:numId="95">
    <w:abstractNumId w:val="75"/>
  </w:num>
  <w:num w:numId="96">
    <w:abstractNumId w:val="174"/>
  </w:num>
  <w:num w:numId="97">
    <w:abstractNumId w:val="80"/>
  </w:num>
  <w:num w:numId="98">
    <w:abstractNumId w:val="179"/>
  </w:num>
  <w:num w:numId="99">
    <w:abstractNumId w:val="57"/>
  </w:num>
  <w:num w:numId="100">
    <w:abstractNumId w:val="37"/>
  </w:num>
  <w:num w:numId="101">
    <w:abstractNumId w:val="90"/>
  </w:num>
  <w:num w:numId="102">
    <w:abstractNumId w:val="61"/>
  </w:num>
  <w:num w:numId="103">
    <w:abstractNumId w:val="85"/>
  </w:num>
  <w:num w:numId="104">
    <w:abstractNumId w:val="182"/>
  </w:num>
  <w:num w:numId="105">
    <w:abstractNumId w:val="107"/>
  </w:num>
  <w:num w:numId="106">
    <w:abstractNumId w:val="118"/>
  </w:num>
  <w:num w:numId="107">
    <w:abstractNumId w:val="92"/>
  </w:num>
  <w:num w:numId="108">
    <w:abstractNumId w:val="67"/>
  </w:num>
  <w:num w:numId="109">
    <w:abstractNumId w:val="137"/>
  </w:num>
  <w:num w:numId="110">
    <w:abstractNumId w:val="160"/>
  </w:num>
  <w:num w:numId="111">
    <w:abstractNumId w:val="82"/>
  </w:num>
  <w:num w:numId="112">
    <w:abstractNumId w:val="39"/>
  </w:num>
  <w:num w:numId="113">
    <w:abstractNumId w:val="35"/>
  </w:num>
  <w:num w:numId="114">
    <w:abstractNumId w:val="109"/>
  </w:num>
  <w:num w:numId="115">
    <w:abstractNumId w:val="108"/>
  </w:num>
  <w:num w:numId="116">
    <w:abstractNumId w:val="56"/>
  </w:num>
  <w:num w:numId="117">
    <w:abstractNumId w:val="18"/>
  </w:num>
  <w:num w:numId="118">
    <w:abstractNumId w:val="143"/>
  </w:num>
  <w:num w:numId="119">
    <w:abstractNumId w:val="124"/>
  </w:num>
  <w:num w:numId="120">
    <w:abstractNumId w:val="53"/>
  </w:num>
  <w:num w:numId="121">
    <w:abstractNumId w:val="58"/>
  </w:num>
  <w:num w:numId="122">
    <w:abstractNumId w:val="146"/>
  </w:num>
  <w:num w:numId="123">
    <w:abstractNumId w:val="126"/>
  </w:num>
  <w:num w:numId="124">
    <w:abstractNumId w:val="44"/>
  </w:num>
  <w:num w:numId="125">
    <w:abstractNumId w:val="28"/>
  </w:num>
  <w:num w:numId="126">
    <w:abstractNumId w:val="138"/>
  </w:num>
  <w:num w:numId="127">
    <w:abstractNumId w:val="180"/>
  </w:num>
  <w:num w:numId="128">
    <w:abstractNumId w:val="42"/>
  </w:num>
  <w:num w:numId="129">
    <w:abstractNumId w:val="113"/>
  </w:num>
  <w:num w:numId="130">
    <w:abstractNumId w:val="178"/>
  </w:num>
  <w:num w:numId="13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2C"/>
    <w:rsid w:val="00000144"/>
    <w:rsid w:val="00000618"/>
    <w:rsid w:val="00000686"/>
    <w:rsid w:val="00001A3F"/>
    <w:rsid w:val="000027B2"/>
    <w:rsid w:val="0000322E"/>
    <w:rsid w:val="00004AFA"/>
    <w:rsid w:val="00004F06"/>
    <w:rsid w:val="000052E3"/>
    <w:rsid w:val="00010D39"/>
    <w:rsid w:val="00011395"/>
    <w:rsid w:val="00012132"/>
    <w:rsid w:val="00013ED5"/>
    <w:rsid w:val="000146F3"/>
    <w:rsid w:val="00014762"/>
    <w:rsid w:val="000157ED"/>
    <w:rsid w:val="000164B5"/>
    <w:rsid w:val="00016DD6"/>
    <w:rsid w:val="000175EB"/>
    <w:rsid w:val="00020F08"/>
    <w:rsid w:val="000216F1"/>
    <w:rsid w:val="000217DC"/>
    <w:rsid w:val="00022564"/>
    <w:rsid w:val="00022A94"/>
    <w:rsid w:val="00022DE7"/>
    <w:rsid w:val="00026085"/>
    <w:rsid w:val="000262FE"/>
    <w:rsid w:val="00026FB9"/>
    <w:rsid w:val="0002796C"/>
    <w:rsid w:val="00032DDE"/>
    <w:rsid w:val="00033117"/>
    <w:rsid w:val="000331AF"/>
    <w:rsid w:val="000333FE"/>
    <w:rsid w:val="000345BA"/>
    <w:rsid w:val="00034ABD"/>
    <w:rsid w:val="00034F5E"/>
    <w:rsid w:val="00037D61"/>
    <w:rsid w:val="000407A7"/>
    <w:rsid w:val="0004124A"/>
    <w:rsid w:val="00043308"/>
    <w:rsid w:val="00046E01"/>
    <w:rsid w:val="00050600"/>
    <w:rsid w:val="000507AC"/>
    <w:rsid w:val="00051978"/>
    <w:rsid w:val="00052B4A"/>
    <w:rsid w:val="00053791"/>
    <w:rsid w:val="00053E5B"/>
    <w:rsid w:val="00053F27"/>
    <w:rsid w:val="00055158"/>
    <w:rsid w:val="00057512"/>
    <w:rsid w:val="00060E9C"/>
    <w:rsid w:val="0006401A"/>
    <w:rsid w:val="00064983"/>
    <w:rsid w:val="00064B1A"/>
    <w:rsid w:val="000662E8"/>
    <w:rsid w:val="00070732"/>
    <w:rsid w:val="0007124B"/>
    <w:rsid w:val="0007152B"/>
    <w:rsid w:val="00072B82"/>
    <w:rsid w:val="00075563"/>
    <w:rsid w:val="00075C6B"/>
    <w:rsid w:val="000779D2"/>
    <w:rsid w:val="00077A05"/>
    <w:rsid w:val="000804A4"/>
    <w:rsid w:val="00081333"/>
    <w:rsid w:val="0008169B"/>
    <w:rsid w:val="00081DD1"/>
    <w:rsid w:val="000837FB"/>
    <w:rsid w:val="00083856"/>
    <w:rsid w:val="00084653"/>
    <w:rsid w:val="00084E66"/>
    <w:rsid w:val="00085615"/>
    <w:rsid w:val="00087995"/>
    <w:rsid w:val="00091A81"/>
    <w:rsid w:val="00092A60"/>
    <w:rsid w:val="0009445D"/>
    <w:rsid w:val="000946A8"/>
    <w:rsid w:val="000973BC"/>
    <w:rsid w:val="00097855"/>
    <w:rsid w:val="000A0671"/>
    <w:rsid w:val="000A1A0B"/>
    <w:rsid w:val="000A2296"/>
    <w:rsid w:val="000A30A8"/>
    <w:rsid w:val="000A6E32"/>
    <w:rsid w:val="000A6F11"/>
    <w:rsid w:val="000A70AF"/>
    <w:rsid w:val="000A7353"/>
    <w:rsid w:val="000A7BF9"/>
    <w:rsid w:val="000B21AE"/>
    <w:rsid w:val="000B4580"/>
    <w:rsid w:val="000B48AC"/>
    <w:rsid w:val="000B5958"/>
    <w:rsid w:val="000B596A"/>
    <w:rsid w:val="000B5F12"/>
    <w:rsid w:val="000B61C8"/>
    <w:rsid w:val="000B632F"/>
    <w:rsid w:val="000B7C40"/>
    <w:rsid w:val="000C1DDD"/>
    <w:rsid w:val="000C23DD"/>
    <w:rsid w:val="000C29F2"/>
    <w:rsid w:val="000C2B47"/>
    <w:rsid w:val="000C34B8"/>
    <w:rsid w:val="000D21E2"/>
    <w:rsid w:val="000D3DA4"/>
    <w:rsid w:val="000D481C"/>
    <w:rsid w:val="000D4E0C"/>
    <w:rsid w:val="000D52A0"/>
    <w:rsid w:val="000D57B7"/>
    <w:rsid w:val="000D5AFA"/>
    <w:rsid w:val="000D666F"/>
    <w:rsid w:val="000D7BA2"/>
    <w:rsid w:val="000E0328"/>
    <w:rsid w:val="000E1918"/>
    <w:rsid w:val="000E211D"/>
    <w:rsid w:val="000E40C7"/>
    <w:rsid w:val="000E5BAC"/>
    <w:rsid w:val="000E7A3E"/>
    <w:rsid w:val="000E7B9C"/>
    <w:rsid w:val="000E7D1A"/>
    <w:rsid w:val="000F101D"/>
    <w:rsid w:val="000F13C9"/>
    <w:rsid w:val="000F1F49"/>
    <w:rsid w:val="000F38B9"/>
    <w:rsid w:val="000F4277"/>
    <w:rsid w:val="000F4423"/>
    <w:rsid w:val="000F4861"/>
    <w:rsid w:val="000F5215"/>
    <w:rsid w:val="000F5B05"/>
    <w:rsid w:val="0010088C"/>
    <w:rsid w:val="00101120"/>
    <w:rsid w:val="0010369B"/>
    <w:rsid w:val="00104C26"/>
    <w:rsid w:val="0010555C"/>
    <w:rsid w:val="00105ABC"/>
    <w:rsid w:val="00106DD6"/>
    <w:rsid w:val="00111CC3"/>
    <w:rsid w:val="00112C26"/>
    <w:rsid w:val="0011433B"/>
    <w:rsid w:val="00114849"/>
    <w:rsid w:val="0011487B"/>
    <w:rsid w:val="00114EE6"/>
    <w:rsid w:val="00116B75"/>
    <w:rsid w:val="00117562"/>
    <w:rsid w:val="00117772"/>
    <w:rsid w:val="00117DB8"/>
    <w:rsid w:val="00121051"/>
    <w:rsid w:val="00121B9E"/>
    <w:rsid w:val="001222D0"/>
    <w:rsid w:val="001222D3"/>
    <w:rsid w:val="00124494"/>
    <w:rsid w:val="001247D7"/>
    <w:rsid w:val="001254F4"/>
    <w:rsid w:val="00125F5A"/>
    <w:rsid w:val="00126B0E"/>
    <w:rsid w:val="00127514"/>
    <w:rsid w:val="00127FAE"/>
    <w:rsid w:val="0013012D"/>
    <w:rsid w:val="0013266A"/>
    <w:rsid w:val="00134383"/>
    <w:rsid w:val="0013441C"/>
    <w:rsid w:val="00134A3D"/>
    <w:rsid w:val="00135667"/>
    <w:rsid w:val="001361AC"/>
    <w:rsid w:val="00140953"/>
    <w:rsid w:val="0014101A"/>
    <w:rsid w:val="00141972"/>
    <w:rsid w:val="00143EC7"/>
    <w:rsid w:val="00144C4E"/>
    <w:rsid w:val="0014674C"/>
    <w:rsid w:val="00146F45"/>
    <w:rsid w:val="001512EE"/>
    <w:rsid w:val="001548FB"/>
    <w:rsid w:val="00154C78"/>
    <w:rsid w:val="00154EF2"/>
    <w:rsid w:val="00155152"/>
    <w:rsid w:val="00155B2A"/>
    <w:rsid w:val="001573A5"/>
    <w:rsid w:val="0015787C"/>
    <w:rsid w:val="00157F68"/>
    <w:rsid w:val="00160B8A"/>
    <w:rsid w:val="001628CF"/>
    <w:rsid w:val="0016678D"/>
    <w:rsid w:val="001700C3"/>
    <w:rsid w:val="00170E76"/>
    <w:rsid w:val="00172AEE"/>
    <w:rsid w:val="00174401"/>
    <w:rsid w:val="001754E9"/>
    <w:rsid w:val="00180326"/>
    <w:rsid w:val="001812AF"/>
    <w:rsid w:val="001824A8"/>
    <w:rsid w:val="00184C75"/>
    <w:rsid w:val="00184E47"/>
    <w:rsid w:val="00185510"/>
    <w:rsid w:val="00185DF0"/>
    <w:rsid w:val="001923FB"/>
    <w:rsid w:val="00194D03"/>
    <w:rsid w:val="00194F6C"/>
    <w:rsid w:val="00195095"/>
    <w:rsid w:val="00195800"/>
    <w:rsid w:val="001A0480"/>
    <w:rsid w:val="001A082A"/>
    <w:rsid w:val="001A158F"/>
    <w:rsid w:val="001A1FDD"/>
    <w:rsid w:val="001A202D"/>
    <w:rsid w:val="001A384E"/>
    <w:rsid w:val="001A5F3A"/>
    <w:rsid w:val="001B2855"/>
    <w:rsid w:val="001B313F"/>
    <w:rsid w:val="001B45B1"/>
    <w:rsid w:val="001B6324"/>
    <w:rsid w:val="001B65AC"/>
    <w:rsid w:val="001B7F22"/>
    <w:rsid w:val="001C1F2B"/>
    <w:rsid w:val="001C230E"/>
    <w:rsid w:val="001C388B"/>
    <w:rsid w:val="001C7564"/>
    <w:rsid w:val="001C78EA"/>
    <w:rsid w:val="001C7B63"/>
    <w:rsid w:val="001D05C2"/>
    <w:rsid w:val="001D0908"/>
    <w:rsid w:val="001D0BA9"/>
    <w:rsid w:val="001D294F"/>
    <w:rsid w:val="001D3673"/>
    <w:rsid w:val="001D4118"/>
    <w:rsid w:val="001D463D"/>
    <w:rsid w:val="001D5C67"/>
    <w:rsid w:val="001D6301"/>
    <w:rsid w:val="001E0509"/>
    <w:rsid w:val="001E4FA9"/>
    <w:rsid w:val="001E5892"/>
    <w:rsid w:val="001E68CB"/>
    <w:rsid w:val="001F33E7"/>
    <w:rsid w:val="001F392A"/>
    <w:rsid w:val="001F3BF9"/>
    <w:rsid w:val="001F601A"/>
    <w:rsid w:val="001F6E8B"/>
    <w:rsid w:val="00200632"/>
    <w:rsid w:val="00201A9F"/>
    <w:rsid w:val="00201B39"/>
    <w:rsid w:val="0020501D"/>
    <w:rsid w:val="00205079"/>
    <w:rsid w:val="00205E1C"/>
    <w:rsid w:val="00210E4A"/>
    <w:rsid w:val="00211F8E"/>
    <w:rsid w:val="00212AF7"/>
    <w:rsid w:val="00212EF8"/>
    <w:rsid w:val="002138FD"/>
    <w:rsid w:val="00213A40"/>
    <w:rsid w:val="002143EB"/>
    <w:rsid w:val="00214B4C"/>
    <w:rsid w:val="00220385"/>
    <w:rsid w:val="00221A32"/>
    <w:rsid w:val="00221DAE"/>
    <w:rsid w:val="00222110"/>
    <w:rsid w:val="002249FB"/>
    <w:rsid w:val="00226220"/>
    <w:rsid w:val="00232EBA"/>
    <w:rsid w:val="0023445A"/>
    <w:rsid w:val="00234C01"/>
    <w:rsid w:val="002350ED"/>
    <w:rsid w:val="00235FAE"/>
    <w:rsid w:val="002373D9"/>
    <w:rsid w:val="00241540"/>
    <w:rsid w:val="002478F4"/>
    <w:rsid w:val="002572C1"/>
    <w:rsid w:val="00257F53"/>
    <w:rsid w:val="00260B9A"/>
    <w:rsid w:val="00262933"/>
    <w:rsid w:val="00262E15"/>
    <w:rsid w:val="00265684"/>
    <w:rsid w:val="002657C7"/>
    <w:rsid w:val="00265BE7"/>
    <w:rsid w:val="002668E3"/>
    <w:rsid w:val="00267B32"/>
    <w:rsid w:val="0027004D"/>
    <w:rsid w:val="00271B92"/>
    <w:rsid w:val="00273303"/>
    <w:rsid w:val="002761B7"/>
    <w:rsid w:val="00281F71"/>
    <w:rsid w:val="00282CC2"/>
    <w:rsid w:val="00283DF5"/>
    <w:rsid w:val="00283E3A"/>
    <w:rsid w:val="00284175"/>
    <w:rsid w:val="002843E1"/>
    <w:rsid w:val="002869E3"/>
    <w:rsid w:val="002872C6"/>
    <w:rsid w:val="002877DC"/>
    <w:rsid w:val="00287E80"/>
    <w:rsid w:val="002906EB"/>
    <w:rsid w:val="0029080C"/>
    <w:rsid w:val="00291D83"/>
    <w:rsid w:val="00291E3F"/>
    <w:rsid w:val="0029283B"/>
    <w:rsid w:val="0029354E"/>
    <w:rsid w:val="002941BA"/>
    <w:rsid w:val="00295548"/>
    <w:rsid w:val="00295615"/>
    <w:rsid w:val="00295F81"/>
    <w:rsid w:val="002A0ED0"/>
    <w:rsid w:val="002A4117"/>
    <w:rsid w:val="002A7F53"/>
    <w:rsid w:val="002B4BF6"/>
    <w:rsid w:val="002B584B"/>
    <w:rsid w:val="002B6914"/>
    <w:rsid w:val="002B6947"/>
    <w:rsid w:val="002B7C9B"/>
    <w:rsid w:val="002B7EF4"/>
    <w:rsid w:val="002B7F5D"/>
    <w:rsid w:val="002C1530"/>
    <w:rsid w:val="002C1C2A"/>
    <w:rsid w:val="002C225D"/>
    <w:rsid w:val="002C2876"/>
    <w:rsid w:val="002C3083"/>
    <w:rsid w:val="002C3974"/>
    <w:rsid w:val="002C3C94"/>
    <w:rsid w:val="002C3D33"/>
    <w:rsid w:val="002C588F"/>
    <w:rsid w:val="002C612B"/>
    <w:rsid w:val="002D09B0"/>
    <w:rsid w:val="002D2118"/>
    <w:rsid w:val="002D63CC"/>
    <w:rsid w:val="002D6B12"/>
    <w:rsid w:val="002D6EC9"/>
    <w:rsid w:val="002D7797"/>
    <w:rsid w:val="002D7ACB"/>
    <w:rsid w:val="002E069B"/>
    <w:rsid w:val="002E13D3"/>
    <w:rsid w:val="002E2A6E"/>
    <w:rsid w:val="002E45E8"/>
    <w:rsid w:val="002E4F51"/>
    <w:rsid w:val="002E6B44"/>
    <w:rsid w:val="002E7069"/>
    <w:rsid w:val="002F05A7"/>
    <w:rsid w:val="002F2C87"/>
    <w:rsid w:val="002F3B14"/>
    <w:rsid w:val="002F4DE1"/>
    <w:rsid w:val="002F4EAE"/>
    <w:rsid w:val="002F5AFD"/>
    <w:rsid w:val="00311430"/>
    <w:rsid w:val="0031213E"/>
    <w:rsid w:val="0031258A"/>
    <w:rsid w:val="00313EC1"/>
    <w:rsid w:val="0031515D"/>
    <w:rsid w:val="00316553"/>
    <w:rsid w:val="00320A11"/>
    <w:rsid w:val="00322B89"/>
    <w:rsid w:val="00322BE5"/>
    <w:rsid w:val="00323ED5"/>
    <w:rsid w:val="003260F2"/>
    <w:rsid w:val="00330240"/>
    <w:rsid w:val="00331DC2"/>
    <w:rsid w:val="003320C0"/>
    <w:rsid w:val="00333CFE"/>
    <w:rsid w:val="0033564D"/>
    <w:rsid w:val="00336A0E"/>
    <w:rsid w:val="0033717D"/>
    <w:rsid w:val="003373B0"/>
    <w:rsid w:val="00340C87"/>
    <w:rsid w:val="00342AC0"/>
    <w:rsid w:val="00342F81"/>
    <w:rsid w:val="00343519"/>
    <w:rsid w:val="00346038"/>
    <w:rsid w:val="00346173"/>
    <w:rsid w:val="003471A8"/>
    <w:rsid w:val="0034797B"/>
    <w:rsid w:val="0035120E"/>
    <w:rsid w:val="003512C4"/>
    <w:rsid w:val="003517B6"/>
    <w:rsid w:val="00351E1C"/>
    <w:rsid w:val="0035402B"/>
    <w:rsid w:val="00354809"/>
    <w:rsid w:val="003567B7"/>
    <w:rsid w:val="00356FE5"/>
    <w:rsid w:val="0035743F"/>
    <w:rsid w:val="00360740"/>
    <w:rsid w:val="00361256"/>
    <w:rsid w:val="00362B7E"/>
    <w:rsid w:val="003643ED"/>
    <w:rsid w:val="0036494E"/>
    <w:rsid w:val="0037031C"/>
    <w:rsid w:val="00370C4A"/>
    <w:rsid w:val="00372E5F"/>
    <w:rsid w:val="00373960"/>
    <w:rsid w:val="00375BBD"/>
    <w:rsid w:val="00377B44"/>
    <w:rsid w:val="0038021A"/>
    <w:rsid w:val="00380D0C"/>
    <w:rsid w:val="003811FF"/>
    <w:rsid w:val="0038221B"/>
    <w:rsid w:val="00383797"/>
    <w:rsid w:val="003839D9"/>
    <w:rsid w:val="00385A60"/>
    <w:rsid w:val="00385F2F"/>
    <w:rsid w:val="003865B7"/>
    <w:rsid w:val="00387744"/>
    <w:rsid w:val="00390FD4"/>
    <w:rsid w:val="003922BB"/>
    <w:rsid w:val="0039284C"/>
    <w:rsid w:val="00393F27"/>
    <w:rsid w:val="00397520"/>
    <w:rsid w:val="003977CA"/>
    <w:rsid w:val="00397FAB"/>
    <w:rsid w:val="003A0A54"/>
    <w:rsid w:val="003A5087"/>
    <w:rsid w:val="003A688E"/>
    <w:rsid w:val="003A6A08"/>
    <w:rsid w:val="003B0444"/>
    <w:rsid w:val="003B515A"/>
    <w:rsid w:val="003B6C0E"/>
    <w:rsid w:val="003B6E2F"/>
    <w:rsid w:val="003B7CB8"/>
    <w:rsid w:val="003C101B"/>
    <w:rsid w:val="003C2AF9"/>
    <w:rsid w:val="003C3D93"/>
    <w:rsid w:val="003C4E16"/>
    <w:rsid w:val="003C63E7"/>
    <w:rsid w:val="003D0764"/>
    <w:rsid w:val="003D243E"/>
    <w:rsid w:val="003D25D1"/>
    <w:rsid w:val="003D47B8"/>
    <w:rsid w:val="003D5433"/>
    <w:rsid w:val="003E1818"/>
    <w:rsid w:val="003E4063"/>
    <w:rsid w:val="003E4D78"/>
    <w:rsid w:val="003E6068"/>
    <w:rsid w:val="003E6EF2"/>
    <w:rsid w:val="003E7276"/>
    <w:rsid w:val="003E75AD"/>
    <w:rsid w:val="003F0CCB"/>
    <w:rsid w:val="003F1D94"/>
    <w:rsid w:val="003F319A"/>
    <w:rsid w:val="003F3BD2"/>
    <w:rsid w:val="003F40B8"/>
    <w:rsid w:val="003F4782"/>
    <w:rsid w:val="003F498B"/>
    <w:rsid w:val="003F582E"/>
    <w:rsid w:val="003F64F0"/>
    <w:rsid w:val="003F7883"/>
    <w:rsid w:val="00400D5C"/>
    <w:rsid w:val="00400DCB"/>
    <w:rsid w:val="0040216F"/>
    <w:rsid w:val="004038C1"/>
    <w:rsid w:val="00404493"/>
    <w:rsid w:val="004044C3"/>
    <w:rsid w:val="00404D50"/>
    <w:rsid w:val="00406294"/>
    <w:rsid w:val="00410BF5"/>
    <w:rsid w:val="00411C4F"/>
    <w:rsid w:val="0041248D"/>
    <w:rsid w:val="00412DD1"/>
    <w:rsid w:val="00414FCC"/>
    <w:rsid w:val="004152F5"/>
    <w:rsid w:val="00415832"/>
    <w:rsid w:val="00416A8D"/>
    <w:rsid w:val="0042095E"/>
    <w:rsid w:val="0042461F"/>
    <w:rsid w:val="0042565A"/>
    <w:rsid w:val="00426908"/>
    <w:rsid w:val="00427211"/>
    <w:rsid w:val="00430CFF"/>
    <w:rsid w:val="0043310F"/>
    <w:rsid w:val="00433EAA"/>
    <w:rsid w:val="004359D5"/>
    <w:rsid w:val="00436660"/>
    <w:rsid w:val="00437A3E"/>
    <w:rsid w:val="00437E13"/>
    <w:rsid w:val="00440DD8"/>
    <w:rsid w:val="00443BAE"/>
    <w:rsid w:val="00446EDC"/>
    <w:rsid w:val="00447698"/>
    <w:rsid w:val="0045155A"/>
    <w:rsid w:val="00453688"/>
    <w:rsid w:val="00453B6D"/>
    <w:rsid w:val="00453CFA"/>
    <w:rsid w:val="0045464C"/>
    <w:rsid w:val="00461181"/>
    <w:rsid w:val="00463273"/>
    <w:rsid w:val="00463E4D"/>
    <w:rsid w:val="004662C9"/>
    <w:rsid w:val="00466A78"/>
    <w:rsid w:val="00466D6F"/>
    <w:rsid w:val="004713EF"/>
    <w:rsid w:val="00472511"/>
    <w:rsid w:val="00473A9A"/>
    <w:rsid w:val="00474154"/>
    <w:rsid w:val="004741F3"/>
    <w:rsid w:val="00476E32"/>
    <w:rsid w:val="00480334"/>
    <w:rsid w:val="00480E6A"/>
    <w:rsid w:val="00481348"/>
    <w:rsid w:val="00486CBF"/>
    <w:rsid w:val="00486EDA"/>
    <w:rsid w:val="0049081B"/>
    <w:rsid w:val="00490F11"/>
    <w:rsid w:val="00493127"/>
    <w:rsid w:val="00493A3C"/>
    <w:rsid w:val="00493C4B"/>
    <w:rsid w:val="00493D5F"/>
    <w:rsid w:val="004943C0"/>
    <w:rsid w:val="004953CB"/>
    <w:rsid w:val="00496228"/>
    <w:rsid w:val="004A04B4"/>
    <w:rsid w:val="004A2B55"/>
    <w:rsid w:val="004A2BDF"/>
    <w:rsid w:val="004A4792"/>
    <w:rsid w:val="004A4E53"/>
    <w:rsid w:val="004A530C"/>
    <w:rsid w:val="004A5D17"/>
    <w:rsid w:val="004A76A7"/>
    <w:rsid w:val="004B4407"/>
    <w:rsid w:val="004B4F69"/>
    <w:rsid w:val="004B617D"/>
    <w:rsid w:val="004C1CDE"/>
    <w:rsid w:val="004C2481"/>
    <w:rsid w:val="004C2679"/>
    <w:rsid w:val="004C5578"/>
    <w:rsid w:val="004D0435"/>
    <w:rsid w:val="004D1B76"/>
    <w:rsid w:val="004D72E6"/>
    <w:rsid w:val="004D780C"/>
    <w:rsid w:val="004E0307"/>
    <w:rsid w:val="004E0362"/>
    <w:rsid w:val="004E2F42"/>
    <w:rsid w:val="004E2F70"/>
    <w:rsid w:val="004E4D74"/>
    <w:rsid w:val="004E5C02"/>
    <w:rsid w:val="004E7C8C"/>
    <w:rsid w:val="004F07FD"/>
    <w:rsid w:val="004F4108"/>
    <w:rsid w:val="00500AC6"/>
    <w:rsid w:val="00502041"/>
    <w:rsid w:val="00502A7C"/>
    <w:rsid w:val="005042D1"/>
    <w:rsid w:val="0051013A"/>
    <w:rsid w:val="00511465"/>
    <w:rsid w:val="00511FD0"/>
    <w:rsid w:val="005122FD"/>
    <w:rsid w:val="00515783"/>
    <w:rsid w:val="00517572"/>
    <w:rsid w:val="00517B23"/>
    <w:rsid w:val="00520C4F"/>
    <w:rsid w:val="00521877"/>
    <w:rsid w:val="00523520"/>
    <w:rsid w:val="00530A88"/>
    <w:rsid w:val="00530AE3"/>
    <w:rsid w:val="00531330"/>
    <w:rsid w:val="00531BAD"/>
    <w:rsid w:val="00532605"/>
    <w:rsid w:val="00533C34"/>
    <w:rsid w:val="00534D47"/>
    <w:rsid w:val="00535A00"/>
    <w:rsid w:val="00535C8A"/>
    <w:rsid w:val="00536D37"/>
    <w:rsid w:val="0054087E"/>
    <w:rsid w:val="005420DC"/>
    <w:rsid w:val="005512B5"/>
    <w:rsid w:val="00552E3F"/>
    <w:rsid w:val="00554E03"/>
    <w:rsid w:val="00555152"/>
    <w:rsid w:val="00556334"/>
    <w:rsid w:val="005567E4"/>
    <w:rsid w:val="0056211A"/>
    <w:rsid w:val="00563124"/>
    <w:rsid w:val="0056362B"/>
    <w:rsid w:val="00563C01"/>
    <w:rsid w:val="00564C82"/>
    <w:rsid w:val="00570105"/>
    <w:rsid w:val="00570EAF"/>
    <w:rsid w:val="00572E0D"/>
    <w:rsid w:val="00572E3D"/>
    <w:rsid w:val="00573FBD"/>
    <w:rsid w:val="00574B60"/>
    <w:rsid w:val="00575BA9"/>
    <w:rsid w:val="00580336"/>
    <w:rsid w:val="00580AFE"/>
    <w:rsid w:val="00582E6C"/>
    <w:rsid w:val="00583310"/>
    <w:rsid w:val="00583763"/>
    <w:rsid w:val="00584C6A"/>
    <w:rsid w:val="005853A0"/>
    <w:rsid w:val="00592C16"/>
    <w:rsid w:val="00592DB5"/>
    <w:rsid w:val="00593AB9"/>
    <w:rsid w:val="005A150B"/>
    <w:rsid w:val="005A3DF0"/>
    <w:rsid w:val="005A50C2"/>
    <w:rsid w:val="005A7B3E"/>
    <w:rsid w:val="005B09E0"/>
    <w:rsid w:val="005B13F0"/>
    <w:rsid w:val="005B1C39"/>
    <w:rsid w:val="005B2858"/>
    <w:rsid w:val="005B38C5"/>
    <w:rsid w:val="005B50F2"/>
    <w:rsid w:val="005B7EF2"/>
    <w:rsid w:val="005C1B98"/>
    <w:rsid w:val="005C30D9"/>
    <w:rsid w:val="005C3F8B"/>
    <w:rsid w:val="005C6210"/>
    <w:rsid w:val="005C72B7"/>
    <w:rsid w:val="005C79E2"/>
    <w:rsid w:val="005D0A4A"/>
    <w:rsid w:val="005D1A95"/>
    <w:rsid w:val="005D31EB"/>
    <w:rsid w:val="005D345A"/>
    <w:rsid w:val="005D3C7D"/>
    <w:rsid w:val="005E0DA6"/>
    <w:rsid w:val="005E12E6"/>
    <w:rsid w:val="005E41DB"/>
    <w:rsid w:val="005E4BBD"/>
    <w:rsid w:val="005E6DDC"/>
    <w:rsid w:val="005F205C"/>
    <w:rsid w:val="005F2DC2"/>
    <w:rsid w:val="005F49AB"/>
    <w:rsid w:val="005F51C9"/>
    <w:rsid w:val="005F5592"/>
    <w:rsid w:val="005F6352"/>
    <w:rsid w:val="00600394"/>
    <w:rsid w:val="006016E2"/>
    <w:rsid w:val="006035DE"/>
    <w:rsid w:val="00606664"/>
    <w:rsid w:val="00606B83"/>
    <w:rsid w:val="006073C2"/>
    <w:rsid w:val="00611917"/>
    <w:rsid w:val="006136EA"/>
    <w:rsid w:val="00613EFF"/>
    <w:rsid w:val="00623BEE"/>
    <w:rsid w:val="00623CA9"/>
    <w:rsid w:val="00624192"/>
    <w:rsid w:val="00625D0A"/>
    <w:rsid w:val="00630990"/>
    <w:rsid w:val="006334B7"/>
    <w:rsid w:val="0063438D"/>
    <w:rsid w:val="0063547F"/>
    <w:rsid w:val="00636CFE"/>
    <w:rsid w:val="00636D96"/>
    <w:rsid w:val="006435E2"/>
    <w:rsid w:val="00643978"/>
    <w:rsid w:val="00643D17"/>
    <w:rsid w:val="0064437D"/>
    <w:rsid w:val="0064444E"/>
    <w:rsid w:val="0064584A"/>
    <w:rsid w:val="00651342"/>
    <w:rsid w:val="00652730"/>
    <w:rsid w:val="00652972"/>
    <w:rsid w:val="006535A3"/>
    <w:rsid w:val="006555A9"/>
    <w:rsid w:val="00656ADA"/>
    <w:rsid w:val="00657919"/>
    <w:rsid w:val="00657A53"/>
    <w:rsid w:val="006613F2"/>
    <w:rsid w:val="00662008"/>
    <w:rsid w:val="00662786"/>
    <w:rsid w:val="0066286E"/>
    <w:rsid w:val="00663B19"/>
    <w:rsid w:val="0066403F"/>
    <w:rsid w:val="006650D9"/>
    <w:rsid w:val="00670DE1"/>
    <w:rsid w:val="0067192B"/>
    <w:rsid w:val="006746FD"/>
    <w:rsid w:val="0067471A"/>
    <w:rsid w:val="00675830"/>
    <w:rsid w:val="00675D0C"/>
    <w:rsid w:val="0067650E"/>
    <w:rsid w:val="0068030C"/>
    <w:rsid w:val="00681384"/>
    <w:rsid w:val="006814CB"/>
    <w:rsid w:val="00681524"/>
    <w:rsid w:val="00685385"/>
    <w:rsid w:val="0069003F"/>
    <w:rsid w:val="006903DB"/>
    <w:rsid w:val="00691C9B"/>
    <w:rsid w:val="0069306E"/>
    <w:rsid w:val="00694494"/>
    <w:rsid w:val="006948D4"/>
    <w:rsid w:val="00694A1D"/>
    <w:rsid w:val="00696224"/>
    <w:rsid w:val="006963D3"/>
    <w:rsid w:val="0069788F"/>
    <w:rsid w:val="00697D20"/>
    <w:rsid w:val="006A3B8E"/>
    <w:rsid w:val="006A60BA"/>
    <w:rsid w:val="006A623D"/>
    <w:rsid w:val="006A731B"/>
    <w:rsid w:val="006B0786"/>
    <w:rsid w:val="006B2FDB"/>
    <w:rsid w:val="006B3E1D"/>
    <w:rsid w:val="006B411B"/>
    <w:rsid w:val="006B45E1"/>
    <w:rsid w:val="006B4A68"/>
    <w:rsid w:val="006B4B02"/>
    <w:rsid w:val="006B5301"/>
    <w:rsid w:val="006B6601"/>
    <w:rsid w:val="006B6CC0"/>
    <w:rsid w:val="006C0203"/>
    <w:rsid w:val="006C05A3"/>
    <w:rsid w:val="006C115E"/>
    <w:rsid w:val="006C292B"/>
    <w:rsid w:val="006C2A62"/>
    <w:rsid w:val="006C3960"/>
    <w:rsid w:val="006C4690"/>
    <w:rsid w:val="006C7420"/>
    <w:rsid w:val="006D121D"/>
    <w:rsid w:val="006D51D0"/>
    <w:rsid w:val="006D5569"/>
    <w:rsid w:val="006D6C28"/>
    <w:rsid w:val="006D759E"/>
    <w:rsid w:val="006E1C77"/>
    <w:rsid w:val="006E254E"/>
    <w:rsid w:val="006E2972"/>
    <w:rsid w:val="006E2FD4"/>
    <w:rsid w:val="006E59C4"/>
    <w:rsid w:val="006E6994"/>
    <w:rsid w:val="006E6F67"/>
    <w:rsid w:val="006F0941"/>
    <w:rsid w:val="006F1B1A"/>
    <w:rsid w:val="006F2AC4"/>
    <w:rsid w:val="006F52AC"/>
    <w:rsid w:val="006F6869"/>
    <w:rsid w:val="006F7929"/>
    <w:rsid w:val="006F7A1A"/>
    <w:rsid w:val="007039BB"/>
    <w:rsid w:val="00703F49"/>
    <w:rsid w:val="00706B60"/>
    <w:rsid w:val="007076F4"/>
    <w:rsid w:val="007124F2"/>
    <w:rsid w:val="007132C0"/>
    <w:rsid w:val="00713F64"/>
    <w:rsid w:val="00720003"/>
    <w:rsid w:val="00721223"/>
    <w:rsid w:val="0072262C"/>
    <w:rsid w:val="007266A1"/>
    <w:rsid w:val="00730BFE"/>
    <w:rsid w:val="00730FD2"/>
    <w:rsid w:val="007316DF"/>
    <w:rsid w:val="00731CC4"/>
    <w:rsid w:val="00734A6F"/>
    <w:rsid w:val="00735E13"/>
    <w:rsid w:val="00736028"/>
    <w:rsid w:val="0073690D"/>
    <w:rsid w:val="00740008"/>
    <w:rsid w:val="00740409"/>
    <w:rsid w:val="00741794"/>
    <w:rsid w:val="00744551"/>
    <w:rsid w:val="00745E75"/>
    <w:rsid w:val="00751965"/>
    <w:rsid w:val="00752129"/>
    <w:rsid w:val="00752DF7"/>
    <w:rsid w:val="00754692"/>
    <w:rsid w:val="00754D3F"/>
    <w:rsid w:val="00762003"/>
    <w:rsid w:val="00763446"/>
    <w:rsid w:val="00763CFA"/>
    <w:rsid w:val="0076485A"/>
    <w:rsid w:val="007657D4"/>
    <w:rsid w:val="00765CC9"/>
    <w:rsid w:val="0076717D"/>
    <w:rsid w:val="007708E1"/>
    <w:rsid w:val="0077196C"/>
    <w:rsid w:val="00775D97"/>
    <w:rsid w:val="0077634A"/>
    <w:rsid w:val="007810CE"/>
    <w:rsid w:val="00787469"/>
    <w:rsid w:val="00791E56"/>
    <w:rsid w:val="00795D38"/>
    <w:rsid w:val="007968B8"/>
    <w:rsid w:val="007A0D72"/>
    <w:rsid w:val="007A32AC"/>
    <w:rsid w:val="007A4811"/>
    <w:rsid w:val="007A78BB"/>
    <w:rsid w:val="007B0129"/>
    <w:rsid w:val="007B0299"/>
    <w:rsid w:val="007B4C16"/>
    <w:rsid w:val="007B54D6"/>
    <w:rsid w:val="007B5DB1"/>
    <w:rsid w:val="007B6998"/>
    <w:rsid w:val="007B7A47"/>
    <w:rsid w:val="007B7E1E"/>
    <w:rsid w:val="007C535E"/>
    <w:rsid w:val="007D2D8F"/>
    <w:rsid w:val="007D3A04"/>
    <w:rsid w:val="007D4C67"/>
    <w:rsid w:val="007D7270"/>
    <w:rsid w:val="007E13DB"/>
    <w:rsid w:val="007E1B34"/>
    <w:rsid w:val="007E2EED"/>
    <w:rsid w:val="007E4396"/>
    <w:rsid w:val="007E4CF5"/>
    <w:rsid w:val="007E5FEB"/>
    <w:rsid w:val="007E718D"/>
    <w:rsid w:val="007E7C93"/>
    <w:rsid w:val="007F0BAE"/>
    <w:rsid w:val="007F22C4"/>
    <w:rsid w:val="007F2D26"/>
    <w:rsid w:val="007F2D39"/>
    <w:rsid w:val="007F3B6A"/>
    <w:rsid w:val="007F3DB5"/>
    <w:rsid w:val="007F5197"/>
    <w:rsid w:val="007F57C7"/>
    <w:rsid w:val="007F6613"/>
    <w:rsid w:val="007F7538"/>
    <w:rsid w:val="008016AE"/>
    <w:rsid w:val="00801B6F"/>
    <w:rsid w:val="00802A21"/>
    <w:rsid w:val="0080566C"/>
    <w:rsid w:val="00805F77"/>
    <w:rsid w:val="008062E6"/>
    <w:rsid w:val="008070FC"/>
    <w:rsid w:val="00807B54"/>
    <w:rsid w:val="008105C3"/>
    <w:rsid w:val="00811692"/>
    <w:rsid w:val="0081226D"/>
    <w:rsid w:val="00815D85"/>
    <w:rsid w:val="00816881"/>
    <w:rsid w:val="00825C5B"/>
    <w:rsid w:val="00826E57"/>
    <w:rsid w:val="00831907"/>
    <w:rsid w:val="00834CEC"/>
    <w:rsid w:val="00835F7C"/>
    <w:rsid w:val="00841491"/>
    <w:rsid w:val="00845BD1"/>
    <w:rsid w:val="00847FF4"/>
    <w:rsid w:val="00852A23"/>
    <w:rsid w:val="008536B2"/>
    <w:rsid w:val="008537D0"/>
    <w:rsid w:val="00853CC3"/>
    <w:rsid w:val="00855C80"/>
    <w:rsid w:val="008560BA"/>
    <w:rsid w:val="00856CB6"/>
    <w:rsid w:val="00860B42"/>
    <w:rsid w:val="008620B4"/>
    <w:rsid w:val="0086223A"/>
    <w:rsid w:val="00862AFA"/>
    <w:rsid w:val="00867D53"/>
    <w:rsid w:val="00870868"/>
    <w:rsid w:val="008723ED"/>
    <w:rsid w:val="00873B95"/>
    <w:rsid w:val="008740C1"/>
    <w:rsid w:val="00874449"/>
    <w:rsid w:val="00875177"/>
    <w:rsid w:val="0087743C"/>
    <w:rsid w:val="00877480"/>
    <w:rsid w:val="00880253"/>
    <w:rsid w:val="00880967"/>
    <w:rsid w:val="00882691"/>
    <w:rsid w:val="00882843"/>
    <w:rsid w:val="00883343"/>
    <w:rsid w:val="008851CE"/>
    <w:rsid w:val="00887380"/>
    <w:rsid w:val="008875AD"/>
    <w:rsid w:val="008919E2"/>
    <w:rsid w:val="00892E7C"/>
    <w:rsid w:val="008966B4"/>
    <w:rsid w:val="00897D0E"/>
    <w:rsid w:val="008A0D71"/>
    <w:rsid w:val="008A2341"/>
    <w:rsid w:val="008A501E"/>
    <w:rsid w:val="008A5BE5"/>
    <w:rsid w:val="008A5D94"/>
    <w:rsid w:val="008A6D9D"/>
    <w:rsid w:val="008B0784"/>
    <w:rsid w:val="008B35CB"/>
    <w:rsid w:val="008B5C1A"/>
    <w:rsid w:val="008B6813"/>
    <w:rsid w:val="008B6B6B"/>
    <w:rsid w:val="008C11EF"/>
    <w:rsid w:val="008C1C3D"/>
    <w:rsid w:val="008C352A"/>
    <w:rsid w:val="008C4900"/>
    <w:rsid w:val="008C4954"/>
    <w:rsid w:val="008C4982"/>
    <w:rsid w:val="008C54A6"/>
    <w:rsid w:val="008C5CCC"/>
    <w:rsid w:val="008C65C3"/>
    <w:rsid w:val="008C6AFA"/>
    <w:rsid w:val="008C7417"/>
    <w:rsid w:val="008D000F"/>
    <w:rsid w:val="008D10FA"/>
    <w:rsid w:val="008D168B"/>
    <w:rsid w:val="008D3E5D"/>
    <w:rsid w:val="008D6BD6"/>
    <w:rsid w:val="008D6D45"/>
    <w:rsid w:val="008E05B6"/>
    <w:rsid w:val="008E0CBF"/>
    <w:rsid w:val="008E0F41"/>
    <w:rsid w:val="008E231E"/>
    <w:rsid w:val="008E33AE"/>
    <w:rsid w:val="008E4A42"/>
    <w:rsid w:val="008E6049"/>
    <w:rsid w:val="008E793E"/>
    <w:rsid w:val="008F1029"/>
    <w:rsid w:val="008F54F4"/>
    <w:rsid w:val="008F5581"/>
    <w:rsid w:val="008F66FC"/>
    <w:rsid w:val="008F683F"/>
    <w:rsid w:val="008F7783"/>
    <w:rsid w:val="00900068"/>
    <w:rsid w:val="00900268"/>
    <w:rsid w:val="00901484"/>
    <w:rsid w:val="009015DA"/>
    <w:rsid w:val="00902051"/>
    <w:rsid w:val="00902A63"/>
    <w:rsid w:val="00904D34"/>
    <w:rsid w:val="00905613"/>
    <w:rsid w:val="0090699C"/>
    <w:rsid w:val="00907478"/>
    <w:rsid w:val="00910709"/>
    <w:rsid w:val="00910A7F"/>
    <w:rsid w:val="0091262A"/>
    <w:rsid w:val="00914F40"/>
    <w:rsid w:val="00915104"/>
    <w:rsid w:val="0091636E"/>
    <w:rsid w:val="0091758A"/>
    <w:rsid w:val="00917BC3"/>
    <w:rsid w:val="00920013"/>
    <w:rsid w:val="00921A7A"/>
    <w:rsid w:val="009230CE"/>
    <w:rsid w:val="00923F68"/>
    <w:rsid w:val="00924C4C"/>
    <w:rsid w:val="009258D6"/>
    <w:rsid w:val="00925AF1"/>
    <w:rsid w:val="00926A77"/>
    <w:rsid w:val="00927064"/>
    <w:rsid w:val="00927A6F"/>
    <w:rsid w:val="00931BED"/>
    <w:rsid w:val="00932026"/>
    <w:rsid w:val="00932531"/>
    <w:rsid w:val="009332FD"/>
    <w:rsid w:val="009335AC"/>
    <w:rsid w:val="009359DB"/>
    <w:rsid w:val="00936B82"/>
    <w:rsid w:val="00940D05"/>
    <w:rsid w:val="009422FC"/>
    <w:rsid w:val="0094368D"/>
    <w:rsid w:val="00950FE2"/>
    <w:rsid w:val="0095161E"/>
    <w:rsid w:val="00952196"/>
    <w:rsid w:val="009557B0"/>
    <w:rsid w:val="009616BD"/>
    <w:rsid w:val="00962686"/>
    <w:rsid w:val="00962A9C"/>
    <w:rsid w:val="0096302E"/>
    <w:rsid w:val="0096514A"/>
    <w:rsid w:val="00971722"/>
    <w:rsid w:val="009737E4"/>
    <w:rsid w:val="009743EE"/>
    <w:rsid w:val="00974672"/>
    <w:rsid w:val="00974937"/>
    <w:rsid w:val="00974995"/>
    <w:rsid w:val="00974E79"/>
    <w:rsid w:val="00974FE0"/>
    <w:rsid w:val="00975C2B"/>
    <w:rsid w:val="00977A52"/>
    <w:rsid w:val="00977B3F"/>
    <w:rsid w:val="0098007B"/>
    <w:rsid w:val="00980F53"/>
    <w:rsid w:val="00982C87"/>
    <w:rsid w:val="00983A62"/>
    <w:rsid w:val="00985AA4"/>
    <w:rsid w:val="00986835"/>
    <w:rsid w:val="00986943"/>
    <w:rsid w:val="00987416"/>
    <w:rsid w:val="00992976"/>
    <w:rsid w:val="009937A6"/>
    <w:rsid w:val="00993B0C"/>
    <w:rsid w:val="00995946"/>
    <w:rsid w:val="00995FE9"/>
    <w:rsid w:val="00996222"/>
    <w:rsid w:val="009965AD"/>
    <w:rsid w:val="0099672E"/>
    <w:rsid w:val="009977F6"/>
    <w:rsid w:val="009A14C4"/>
    <w:rsid w:val="009A282F"/>
    <w:rsid w:val="009A283F"/>
    <w:rsid w:val="009A2CE2"/>
    <w:rsid w:val="009A45E3"/>
    <w:rsid w:val="009A525C"/>
    <w:rsid w:val="009A7032"/>
    <w:rsid w:val="009A77AC"/>
    <w:rsid w:val="009B1202"/>
    <w:rsid w:val="009B200E"/>
    <w:rsid w:val="009B2376"/>
    <w:rsid w:val="009B2C6A"/>
    <w:rsid w:val="009B58ED"/>
    <w:rsid w:val="009C0210"/>
    <w:rsid w:val="009C086A"/>
    <w:rsid w:val="009C1B3D"/>
    <w:rsid w:val="009C381A"/>
    <w:rsid w:val="009C5909"/>
    <w:rsid w:val="009C6571"/>
    <w:rsid w:val="009C671F"/>
    <w:rsid w:val="009C6846"/>
    <w:rsid w:val="009D3510"/>
    <w:rsid w:val="009D35E6"/>
    <w:rsid w:val="009D5491"/>
    <w:rsid w:val="009D61D7"/>
    <w:rsid w:val="009E15E5"/>
    <w:rsid w:val="009E1B4A"/>
    <w:rsid w:val="009E3E06"/>
    <w:rsid w:val="009E4CE9"/>
    <w:rsid w:val="009E5B69"/>
    <w:rsid w:val="009E5F2E"/>
    <w:rsid w:val="009E6DE7"/>
    <w:rsid w:val="009F1BF4"/>
    <w:rsid w:val="009F1D8F"/>
    <w:rsid w:val="009F27E3"/>
    <w:rsid w:val="009F3C8F"/>
    <w:rsid w:val="009F71DD"/>
    <w:rsid w:val="009F7BC8"/>
    <w:rsid w:val="00A00A3A"/>
    <w:rsid w:val="00A01121"/>
    <w:rsid w:val="00A01E9A"/>
    <w:rsid w:val="00A0599B"/>
    <w:rsid w:val="00A0690B"/>
    <w:rsid w:val="00A06BB2"/>
    <w:rsid w:val="00A1680D"/>
    <w:rsid w:val="00A16B5F"/>
    <w:rsid w:val="00A173BF"/>
    <w:rsid w:val="00A22580"/>
    <w:rsid w:val="00A2409C"/>
    <w:rsid w:val="00A242FC"/>
    <w:rsid w:val="00A24632"/>
    <w:rsid w:val="00A26692"/>
    <w:rsid w:val="00A31480"/>
    <w:rsid w:val="00A32B90"/>
    <w:rsid w:val="00A3405E"/>
    <w:rsid w:val="00A352EE"/>
    <w:rsid w:val="00A3539F"/>
    <w:rsid w:val="00A357E1"/>
    <w:rsid w:val="00A35A69"/>
    <w:rsid w:val="00A35DB8"/>
    <w:rsid w:val="00A37957"/>
    <w:rsid w:val="00A40855"/>
    <w:rsid w:val="00A408B0"/>
    <w:rsid w:val="00A42FB3"/>
    <w:rsid w:val="00A502C3"/>
    <w:rsid w:val="00A51714"/>
    <w:rsid w:val="00A51E68"/>
    <w:rsid w:val="00A527B7"/>
    <w:rsid w:val="00A529B2"/>
    <w:rsid w:val="00A530FB"/>
    <w:rsid w:val="00A54189"/>
    <w:rsid w:val="00A542A0"/>
    <w:rsid w:val="00A630EE"/>
    <w:rsid w:val="00A65534"/>
    <w:rsid w:val="00A65B19"/>
    <w:rsid w:val="00A676FE"/>
    <w:rsid w:val="00A67A27"/>
    <w:rsid w:val="00A67AD5"/>
    <w:rsid w:val="00A70AA1"/>
    <w:rsid w:val="00A71145"/>
    <w:rsid w:val="00A719AB"/>
    <w:rsid w:val="00A71CAE"/>
    <w:rsid w:val="00A71E66"/>
    <w:rsid w:val="00A74E72"/>
    <w:rsid w:val="00A76F92"/>
    <w:rsid w:val="00A775AF"/>
    <w:rsid w:val="00A807D0"/>
    <w:rsid w:val="00A815E3"/>
    <w:rsid w:val="00A81B70"/>
    <w:rsid w:val="00A859DE"/>
    <w:rsid w:val="00A85AF0"/>
    <w:rsid w:val="00A87E30"/>
    <w:rsid w:val="00A925EA"/>
    <w:rsid w:val="00A97651"/>
    <w:rsid w:val="00AA1DA4"/>
    <w:rsid w:val="00AA3841"/>
    <w:rsid w:val="00AA3F5C"/>
    <w:rsid w:val="00AA4CCE"/>
    <w:rsid w:val="00AA58DE"/>
    <w:rsid w:val="00AA727A"/>
    <w:rsid w:val="00AA7524"/>
    <w:rsid w:val="00AB0A50"/>
    <w:rsid w:val="00AB17AB"/>
    <w:rsid w:val="00AB25BB"/>
    <w:rsid w:val="00AB26BB"/>
    <w:rsid w:val="00AB3F16"/>
    <w:rsid w:val="00AB66EE"/>
    <w:rsid w:val="00AB6843"/>
    <w:rsid w:val="00AB6D64"/>
    <w:rsid w:val="00AC0096"/>
    <w:rsid w:val="00AC08E9"/>
    <w:rsid w:val="00AC113A"/>
    <w:rsid w:val="00AC480C"/>
    <w:rsid w:val="00AC4F69"/>
    <w:rsid w:val="00AD18D4"/>
    <w:rsid w:val="00AD1967"/>
    <w:rsid w:val="00AD2172"/>
    <w:rsid w:val="00AD2D5C"/>
    <w:rsid w:val="00AD2EFC"/>
    <w:rsid w:val="00AD3150"/>
    <w:rsid w:val="00AD3D1A"/>
    <w:rsid w:val="00AD48CE"/>
    <w:rsid w:val="00AD4E5F"/>
    <w:rsid w:val="00AD578C"/>
    <w:rsid w:val="00AD676D"/>
    <w:rsid w:val="00AD6CD1"/>
    <w:rsid w:val="00AD7018"/>
    <w:rsid w:val="00AE006A"/>
    <w:rsid w:val="00AE390E"/>
    <w:rsid w:val="00AE5568"/>
    <w:rsid w:val="00AE590D"/>
    <w:rsid w:val="00AE6DF9"/>
    <w:rsid w:val="00AE70A7"/>
    <w:rsid w:val="00AE7E97"/>
    <w:rsid w:val="00AF0335"/>
    <w:rsid w:val="00AF0F7C"/>
    <w:rsid w:val="00AF246A"/>
    <w:rsid w:val="00AF444F"/>
    <w:rsid w:val="00AF7A9F"/>
    <w:rsid w:val="00AF7B2C"/>
    <w:rsid w:val="00B00AE1"/>
    <w:rsid w:val="00B01663"/>
    <w:rsid w:val="00B02F1A"/>
    <w:rsid w:val="00B04951"/>
    <w:rsid w:val="00B051B1"/>
    <w:rsid w:val="00B0561E"/>
    <w:rsid w:val="00B07B0C"/>
    <w:rsid w:val="00B105F9"/>
    <w:rsid w:val="00B12D08"/>
    <w:rsid w:val="00B1465D"/>
    <w:rsid w:val="00B1735C"/>
    <w:rsid w:val="00B17BC9"/>
    <w:rsid w:val="00B17EA0"/>
    <w:rsid w:val="00B2220E"/>
    <w:rsid w:val="00B24023"/>
    <w:rsid w:val="00B24113"/>
    <w:rsid w:val="00B24677"/>
    <w:rsid w:val="00B247A7"/>
    <w:rsid w:val="00B24D65"/>
    <w:rsid w:val="00B25E68"/>
    <w:rsid w:val="00B33623"/>
    <w:rsid w:val="00B34A77"/>
    <w:rsid w:val="00B35C08"/>
    <w:rsid w:val="00B361AB"/>
    <w:rsid w:val="00B36F69"/>
    <w:rsid w:val="00B370CE"/>
    <w:rsid w:val="00B41120"/>
    <w:rsid w:val="00B41537"/>
    <w:rsid w:val="00B418B0"/>
    <w:rsid w:val="00B418F4"/>
    <w:rsid w:val="00B427D7"/>
    <w:rsid w:val="00B44557"/>
    <w:rsid w:val="00B44BFB"/>
    <w:rsid w:val="00B45104"/>
    <w:rsid w:val="00B475BB"/>
    <w:rsid w:val="00B47702"/>
    <w:rsid w:val="00B506C2"/>
    <w:rsid w:val="00B50BFA"/>
    <w:rsid w:val="00B5153B"/>
    <w:rsid w:val="00B525A4"/>
    <w:rsid w:val="00B52FED"/>
    <w:rsid w:val="00B542BB"/>
    <w:rsid w:val="00B5482D"/>
    <w:rsid w:val="00B55919"/>
    <w:rsid w:val="00B5637B"/>
    <w:rsid w:val="00B56839"/>
    <w:rsid w:val="00B568ED"/>
    <w:rsid w:val="00B60C6C"/>
    <w:rsid w:val="00B61426"/>
    <w:rsid w:val="00B62AB9"/>
    <w:rsid w:val="00B66432"/>
    <w:rsid w:val="00B67B2A"/>
    <w:rsid w:val="00B702AF"/>
    <w:rsid w:val="00B709B1"/>
    <w:rsid w:val="00B717B7"/>
    <w:rsid w:val="00B7339E"/>
    <w:rsid w:val="00B76993"/>
    <w:rsid w:val="00B77836"/>
    <w:rsid w:val="00B802E8"/>
    <w:rsid w:val="00B81C1F"/>
    <w:rsid w:val="00B81DFD"/>
    <w:rsid w:val="00B822DB"/>
    <w:rsid w:val="00B840AD"/>
    <w:rsid w:val="00B85800"/>
    <w:rsid w:val="00B859DC"/>
    <w:rsid w:val="00B872DE"/>
    <w:rsid w:val="00B90E31"/>
    <w:rsid w:val="00B91160"/>
    <w:rsid w:val="00B913BF"/>
    <w:rsid w:val="00B915D7"/>
    <w:rsid w:val="00B947FD"/>
    <w:rsid w:val="00B94F04"/>
    <w:rsid w:val="00B97559"/>
    <w:rsid w:val="00B97588"/>
    <w:rsid w:val="00BA0684"/>
    <w:rsid w:val="00BA0C23"/>
    <w:rsid w:val="00BA1C54"/>
    <w:rsid w:val="00BA3347"/>
    <w:rsid w:val="00BA4B4F"/>
    <w:rsid w:val="00BA50FB"/>
    <w:rsid w:val="00BA53C7"/>
    <w:rsid w:val="00BA5464"/>
    <w:rsid w:val="00BA5856"/>
    <w:rsid w:val="00BA70D9"/>
    <w:rsid w:val="00BB14E8"/>
    <w:rsid w:val="00BB2A59"/>
    <w:rsid w:val="00BB33FA"/>
    <w:rsid w:val="00BB44EB"/>
    <w:rsid w:val="00BB4CA4"/>
    <w:rsid w:val="00BB6E20"/>
    <w:rsid w:val="00BC0EE3"/>
    <w:rsid w:val="00BC23B7"/>
    <w:rsid w:val="00BC34D8"/>
    <w:rsid w:val="00BD19F3"/>
    <w:rsid w:val="00BD2C6E"/>
    <w:rsid w:val="00BD4108"/>
    <w:rsid w:val="00BD4F07"/>
    <w:rsid w:val="00BD57EA"/>
    <w:rsid w:val="00BE099D"/>
    <w:rsid w:val="00BE421A"/>
    <w:rsid w:val="00BE4E44"/>
    <w:rsid w:val="00BF2E92"/>
    <w:rsid w:val="00BF3B4A"/>
    <w:rsid w:val="00BF4724"/>
    <w:rsid w:val="00BF4F26"/>
    <w:rsid w:val="00BF5A62"/>
    <w:rsid w:val="00BF5C5C"/>
    <w:rsid w:val="00C005B2"/>
    <w:rsid w:val="00C016A2"/>
    <w:rsid w:val="00C02EB7"/>
    <w:rsid w:val="00C02FFE"/>
    <w:rsid w:val="00C039C0"/>
    <w:rsid w:val="00C03C26"/>
    <w:rsid w:val="00C06F4D"/>
    <w:rsid w:val="00C07D4A"/>
    <w:rsid w:val="00C1187F"/>
    <w:rsid w:val="00C12181"/>
    <w:rsid w:val="00C12F9C"/>
    <w:rsid w:val="00C130A0"/>
    <w:rsid w:val="00C13A11"/>
    <w:rsid w:val="00C1406C"/>
    <w:rsid w:val="00C14E1B"/>
    <w:rsid w:val="00C15EEF"/>
    <w:rsid w:val="00C163CA"/>
    <w:rsid w:val="00C16531"/>
    <w:rsid w:val="00C23043"/>
    <w:rsid w:val="00C23060"/>
    <w:rsid w:val="00C237B6"/>
    <w:rsid w:val="00C275E7"/>
    <w:rsid w:val="00C27CAF"/>
    <w:rsid w:val="00C310A7"/>
    <w:rsid w:val="00C3110D"/>
    <w:rsid w:val="00C3173B"/>
    <w:rsid w:val="00C31DFE"/>
    <w:rsid w:val="00C33F6F"/>
    <w:rsid w:val="00C36F77"/>
    <w:rsid w:val="00C40023"/>
    <w:rsid w:val="00C4065B"/>
    <w:rsid w:val="00C41A04"/>
    <w:rsid w:val="00C422C1"/>
    <w:rsid w:val="00C42D49"/>
    <w:rsid w:val="00C45246"/>
    <w:rsid w:val="00C45BE3"/>
    <w:rsid w:val="00C4616E"/>
    <w:rsid w:val="00C464E0"/>
    <w:rsid w:val="00C52C3D"/>
    <w:rsid w:val="00C53D8A"/>
    <w:rsid w:val="00C54909"/>
    <w:rsid w:val="00C55E2A"/>
    <w:rsid w:val="00C56E59"/>
    <w:rsid w:val="00C57362"/>
    <w:rsid w:val="00C57390"/>
    <w:rsid w:val="00C5752A"/>
    <w:rsid w:val="00C6107E"/>
    <w:rsid w:val="00C63D32"/>
    <w:rsid w:val="00C652B6"/>
    <w:rsid w:val="00C66899"/>
    <w:rsid w:val="00C668C1"/>
    <w:rsid w:val="00C7045D"/>
    <w:rsid w:val="00C70D1D"/>
    <w:rsid w:val="00C72BA8"/>
    <w:rsid w:val="00C72D75"/>
    <w:rsid w:val="00C73D2B"/>
    <w:rsid w:val="00C75F4D"/>
    <w:rsid w:val="00C77EA6"/>
    <w:rsid w:val="00C80946"/>
    <w:rsid w:val="00C817E1"/>
    <w:rsid w:val="00C81DA0"/>
    <w:rsid w:val="00C8212B"/>
    <w:rsid w:val="00C83C61"/>
    <w:rsid w:val="00C86EFD"/>
    <w:rsid w:val="00C911AC"/>
    <w:rsid w:val="00C91275"/>
    <w:rsid w:val="00C96371"/>
    <w:rsid w:val="00C966AC"/>
    <w:rsid w:val="00CA062A"/>
    <w:rsid w:val="00CA0EF2"/>
    <w:rsid w:val="00CA262C"/>
    <w:rsid w:val="00CA37E4"/>
    <w:rsid w:val="00CA4222"/>
    <w:rsid w:val="00CA7931"/>
    <w:rsid w:val="00CB0D9C"/>
    <w:rsid w:val="00CB25CB"/>
    <w:rsid w:val="00CB33CB"/>
    <w:rsid w:val="00CB3CBD"/>
    <w:rsid w:val="00CB4B07"/>
    <w:rsid w:val="00CB4D22"/>
    <w:rsid w:val="00CB4F4A"/>
    <w:rsid w:val="00CB75AF"/>
    <w:rsid w:val="00CB764D"/>
    <w:rsid w:val="00CB7794"/>
    <w:rsid w:val="00CB7A7C"/>
    <w:rsid w:val="00CC33CD"/>
    <w:rsid w:val="00CC3C38"/>
    <w:rsid w:val="00CC47D5"/>
    <w:rsid w:val="00CC4C94"/>
    <w:rsid w:val="00CC4EEB"/>
    <w:rsid w:val="00CC50CF"/>
    <w:rsid w:val="00CC517F"/>
    <w:rsid w:val="00CC5987"/>
    <w:rsid w:val="00CC5BE6"/>
    <w:rsid w:val="00CC684E"/>
    <w:rsid w:val="00CC6CFE"/>
    <w:rsid w:val="00CD0CFC"/>
    <w:rsid w:val="00CD219C"/>
    <w:rsid w:val="00CD25B8"/>
    <w:rsid w:val="00CD3929"/>
    <w:rsid w:val="00CD40E2"/>
    <w:rsid w:val="00CD58D1"/>
    <w:rsid w:val="00CD5991"/>
    <w:rsid w:val="00CD5F3F"/>
    <w:rsid w:val="00CE001B"/>
    <w:rsid w:val="00CE22D6"/>
    <w:rsid w:val="00CE363D"/>
    <w:rsid w:val="00CE4855"/>
    <w:rsid w:val="00CE4FC4"/>
    <w:rsid w:val="00CE5689"/>
    <w:rsid w:val="00CE6443"/>
    <w:rsid w:val="00CE7D82"/>
    <w:rsid w:val="00CF03EA"/>
    <w:rsid w:val="00CF3E2B"/>
    <w:rsid w:val="00CF4BD7"/>
    <w:rsid w:val="00CF745C"/>
    <w:rsid w:val="00CF7836"/>
    <w:rsid w:val="00CF7B9D"/>
    <w:rsid w:val="00D00429"/>
    <w:rsid w:val="00D05159"/>
    <w:rsid w:val="00D05E11"/>
    <w:rsid w:val="00D05EAB"/>
    <w:rsid w:val="00D075EA"/>
    <w:rsid w:val="00D0779D"/>
    <w:rsid w:val="00D12680"/>
    <w:rsid w:val="00D13116"/>
    <w:rsid w:val="00D13BD9"/>
    <w:rsid w:val="00D1488A"/>
    <w:rsid w:val="00D15586"/>
    <w:rsid w:val="00D15CCF"/>
    <w:rsid w:val="00D16761"/>
    <w:rsid w:val="00D16AF1"/>
    <w:rsid w:val="00D16D08"/>
    <w:rsid w:val="00D16DFA"/>
    <w:rsid w:val="00D178D3"/>
    <w:rsid w:val="00D17A3F"/>
    <w:rsid w:val="00D23EA8"/>
    <w:rsid w:val="00D25569"/>
    <w:rsid w:val="00D25FE1"/>
    <w:rsid w:val="00D26BDC"/>
    <w:rsid w:val="00D27024"/>
    <w:rsid w:val="00D31ACF"/>
    <w:rsid w:val="00D31F3B"/>
    <w:rsid w:val="00D4697C"/>
    <w:rsid w:val="00D5182A"/>
    <w:rsid w:val="00D5221D"/>
    <w:rsid w:val="00D52E96"/>
    <w:rsid w:val="00D541D6"/>
    <w:rsid w:val="00D55392"/>
    <w:rsid w:val="00D55D6F"/>
    <w:rsid w:val="00D57F34"/>
    <w:rsid w:val="00D606B3"/>
    <w:rsid w:val="00D62DF1"/>
    <w:rsid w:val="00D62E45"/>
    <w:rsid w:val="00D639E6"/>
    <w:rsid w:val="00D666EA"/>
    <w:rsid w:val="00D706DA"/>
    <w:rsid w:val="00D70FA2"/>
    <w:rsid w:val="00D7351C"/>
    <w:rsid w:val="00D76BF0"/>
    <w:rsid w:val="00D77BF1"/>
    <w:rsid w:val="00D80820"/>
    <w:rsid w:val="00D80CF6"/>
    <w:rsid w:val="00D80D38"/>
    <w:rsid w:val="00D81CDB"/>
    <w:rsid w:val="00D856B3"/>
    <w:rsid w:val="00D8610F"/>
    <w:rsid w:val="00D86EDE"/>
    <w:rsid w:val="00D86FF0"/>
    <w:rsid w:val="00D87B4E"/>
    <w:rsid w:val="00D9090A"/>
    <w:rsid w:val="00D91BD1"/>
    <w:rsid w:val="00D92273"/>
    <w:rsid w:val="00D93544"/>
    <w:rsid w:val="00D96218"/>
    <w:rsid w:val="00D962BC"/>
    <w:rsid w:val="00D970FC"/>
    <w:rsid w:val="00DA0891"/>
    <w:rsid w:val="00DA0BD3"/>
    <w:rsid w:val="00DA445B"/>
    <w:rsid w:val="00DA4904"/>
    <w:rsid w:val="00DA500A"/>
    <w:rsid w:val="00DA70B2"/>
    <w:rsid w:val="00DA7259"/>
    <w:rsid w:val="00DA7CE2"/>
    <w:rsid w:val="00DB0374"/>
    <w:rsid w:val="00DB0999"/>
    <w:rsid w:val="00DB10E6"/>
    <w:rsid w:val="00DB320B"/>
    <w:rsid w:val="00DB33E5"/>
    <w:rsid w:val="00DB6EAD"/>
    <w:rsid w:val="00DB6EAE"/>
    <w:rsid w:val="00DC10AD"/>
    <w:rsid w:val="00DC22E1"/>
    <w:rsid w:val="00DC2E60"/>
    <w:rsid w:val="00DC453D"/>
    <w:rsid w:val="00DC5785"/>
    <w:rsid w:val="00DD03B5"/>
    <w:rsid w:val="00DD0753"/>
    <w:rsid w:val="00DD101E"/>
    <w:rsid w:val="00DD1A87"/>
    <w:rsid w:val="00DD1F73"/>
    <w:rsid w:val="00DD4185"/>
    <w:rsid w:val="00DD6780"/>
    <w:rsid w:val="00DD7C72"/>
    <w:rsid w:val="00DE0CE5"/>
    <w:rsid w:val="00DE0DBD"/>
    <w:rsid w:val="00DF0903"/>
    <w:rsid w:val="00DF1A8E"/>
    <w:rsid w:val="00DF514A"/>
    <w:rsid w:val="00DF6AC1"/>
    <w:rsid w:val="00DF6F4E"/>
    <w:rsid w:val="00DF742A"/>
    <w:rsid w:val="00E0020E"/>
    <w:rsid w:val="00E00B5D"/>
    <w:rsid w:val="00E01634"/>
    <w:rsid w:val="00E0265B"/>
    <w:rsid w:val="00E026B2"/>
    <w:rsid w:val="00E04859"/>
    <w:rsid w:val="00E064D2"/>
    <w:rsid w:val="00E0761D"/>
    <w:rsid w:val="00E07711"/>
    <w:rsid w:val="00E10CDE"/>
    <w:rsid w:val="00E11448"/>
    <w:rsid w:val="00E1167B"/>
    <w:rsid w:val="00E1245A"/>
    <w:rsid w:val="00E20070"/>
    <w:rsid w:val="00E230E8"/>
    <w:rsid w:val="00E23E61"/>
    <w:rsid w:val="00E267AA"/>
    <w:rsid w:val="00E329CD"/>
    <w:rsid w:val="00E33F43"/>
    <w:rsid w:val="00E35D31"/>
    <w:rsid w:val="00E36B7B"/>
    <w:rsid w:val="00E36CB3"/>
    <w:rsid w:val="00E40376"/>
    <w:rsid w:val="00E413AC"/>
    <w:rsid w:val="00E453BE"/>
    <w:rsid w:val="00E46774"/>
    <w:rsid w:val="00E47949"/>
    <w:rsid w:val="00E501FA"/>
    <w:rsid w:val="00E5078D"/>
    <w:rsid w:val="00E51686"/>
    <w:rsid w:val="00E51BC7"/>
    <w:rsid w:val="00E51F39"/>
    <w:rsid w:val="00E52936"/>
    <w:rsid w:val="00E54767"/>
    <w:rsid w:val="00E548D7"/>
    <w:rsid w:val="00E55286"/>
    <w:rsid w:val="00E55849"/>
    <w:rsid w:val="00E6107A"/>
    <w:rsid w:val="00E63132"/>
    <w:rsid w:val="00E65889"/>
    <w:rsid w:val="00E6595E"/>
    <w:rsid w:val="00E70EAA"/>
    <w:rsid w:val="00E71B12"/>
    <w:rsid w:val="00E7648F"/>
    <w:rsid w:val="00E767FF"/>
    <w:rsid w:val="00E80148"/>
    <w:rsid w:val="00E83AB5"/>
    <w:rsid w:val="00E83B66"/>
    <w:rsid w:val="00E84F47"/>
    <w:rsid w:val="00E924BC"/>
    <w:rsid w:val="00E93774"/>
    <w:rsid w:val="00E94F93"/>
    <w:rsid w:val="00E969E0"/>
    <w:rsid w:val="00E96AB7"/>
    <w:rsid w:val="00EA0BA3"/>
    <w:rsid w:val="00EA1D07"/>
    <w:rsid w:val="00EA3B7C"/>
    <w:rsid w:val="00EA4191"/>
    <w:rsid w:val="00EA5033"/>
    <w:rsid w:val="00EA794F"/>
    <w:rsid w:val="00EA7FA1"/>
    <w:rsid w:val="00EB2C1E"/>
    <w:rsid w:val="00EB596C"/>
    <w:rsid w:val="00EB7278"/>
    <w:rsid w:val="00EC13BC"/>
    <w:rsid w:val="00EC1CE5"/>
    <w:rsid w:val="00EC25CA"/>
    <w:rsid w:val="00EC31C5"/>
    <w:rsid w:val="00EC3739"/>
    <w:rsid w:val="00EC3DF7"/>
    <w:rsid w:val="00EC56EB"/>
    <w:rsid w:val="00EC72EC"/>
    <w:rsid w:val="00EC7C72"/>
    <w:rsid w:val="00ED38FE"/>
    <w:rsid w:val="00ED515D"/>
    <w:rsid w:val="00ED62B1"/>
    <w:rsid w:val="00ED6931"/>
    <w:rsid w:val="00ED79D3"/>
    <w:rsid w:val="00EE100C"/>
    <w:rsid w:val="00EE1EDC"/>
    <w:rsid w:val="00EE2CAF"/>
    <w:rsid w:val="00EE3695"/>
    <w:rsid w:val="00EE3896"/>
    <w:rsid w:val="00EE518A"/>
    <w:rsid w:val="00EE65FF"/>
    <w:rsid w:val="00EE7663"/>
    <w:rsid w:val="00EE7664"/>
    <w:rsid w:val="00EF0364"/>
    <w:rsid w:val="00EF135E"/>
    <w:rsid w:val="00EF6789"/>
    <w:rsid w:val="00EF699E"/>
    <w:rsid w:val="00EF69DC"/>
    <w:rsid w:val="00EF6D19"/>
    <w:rsid w:val="00EF70AB"/>
    <w:rsid w:val="00EF7BC8"/>
    <w:rsid w:val="00EF7BF8"/>
    <w:rsid w:val="00F019D0"/>
    <w:rsid w:val="00F01BE4"/>
    <w:rsid w:val="00F02C09"/>
    <w:rsid w:val="00F040A4"/>
    <w:rsid w:val="00F068C4"/>
    <w:rsid w:val="00F11FE4"/>
    <w:rsid w:val="00F12DC5"/>
    <w:rsid w:val="00F176DF"/>
    <w:rsid w:val="00F17EF2"/>
    <w:rsid w:val="00F2129B"/>
    <w:rsid w:val="00F2186A"/>
    <w:rsid w:val="00F218BA"/>
    <w:rsid w:val="00F22547"/>
    <w:rsid w:val="00F23D6D"/>
    <w:rsid w:val="00F26486"/>
    <w:rsid w:val="00F26DBD"/>
    <w:rsid w:val="00F26F1E"/>
    <w:rsid w:val="00F3099F"/>
    <w:rsid w:val="00F31618"/>
    <w:rsid w:val="00F33282"/>
    <w:rsid w:val="00F344D5"/>
    <w:rsid w:val="00F34FF1"/>
    <w:rsid w:val="00F367DE"/>
    <w:rsid w:val="00F414B0"/>
    <w:rsid w:val="00F442D3"/>
    <w:rsid w:val="00F45275"/>
    <w:rsid w:val="00F45E37"/>
    <w:rsid w:val="00F5011D"/>
    <w:rsid w:val="00F51964"/>
    <w:rsid w:val="00F51AA1"/>
    <w:rsid w:val="00F52FE3"/>
    <w:rsid w:val="00F545A1"/>
    <w:rsid w:val="00F56F89"/>
    <w:rsid w:val="00F57382"/>
    <w:rsid w:val="00F57CEB"/>
    <w:rsid w:val="00F61EE3"/>
    <w:rsid w:val="00F62818"/>
    <w:rsid w:val="00F63CB2"/>
    <w:rsid w:val="00F63FBF"/>
    <w:rsid w:val="00F648BE"/>
    <w:rsid w:val="00F64CD7"/>
    <w:rsid w:val="00F659EF"/>
    <w:rsid w:val="00F673B4"/>
    <w:rsid w:val="00F675D8"/>
    <w:rsid w:val="00F678A4"/>
    <w:rsid w:val="00F73B21"/>
    <w:rsid w:val="00F74111"/>
    <w:rsid w:val="00F74432"/>
    <w:rsid w:val="00F755A2"/>
    <w:rsid w:val="00F76191"/>
    <w:rsid w:val="00F81659"/>
    <w:rsid w:val="00F81ABA"/>
    <w:rsid w:val="00F8420E"/>
    <w:rsid w:val="00F845C2"/>
    <w:rsid w:val="00F85483"/>
    <w:rsid w:val="00F87E24"/>
    <w:rsid w:val="00F921D2"/>
    <w:rsid w:val="00F9313B"/>
    <w:rsid w:val="00F9537D"/>
    <w:rsid w:val="00F97679"/>
    <w:rsid w:val="00F97AF3"/>
    <w:rsid w:val="00FA0703"/>
    <w:rsid w:val="00FA2960"/>
    <w:rsid w:val="00FA2981"/>
    <w:rsid w:val="00FA3692"/>
    <w:rsid w:val="00FA7472"/>
    <w:rsid w:val="00FA7B6D"/>
    <w:rsid w:val="00FB057D"/>
    <w:rsid w:val="00FB33AA"/>
    <w:rsid w:val="00FB44ED"/>
    <w:rsid w:val="00FB4CC4"/>
    <w:rsid w:val="00FB4FD4"/>
    <w:rsid w:val="00FB5530"/>
    <w:rsid w:val="00FB5959"/>
    <w:rsid w:val="00FB6172"/>
    <w:rsid w:val="00FB76D9"/>
    <w:rsid w:val="00FC16A7"/>
    <w:rsid w:val="00FC20CA"/>
    <w:rsid w:val="00FC26BA"/>
    <w:rsid w:val="00FC28DA"/>
    <w:rsid w:val="00FC340E"/>
    <w:rsid w:val="00FC58D5"/>
    <w:rsid w:val="00FC6570"/>
    <w:rsid w:val="00FC6A47"/>
    <w:rsid w:val="00FC7012"/>
    <w:rsid w:val="00FD071E"/>
    <w:rsid w:val="00FD0AEA"/>
    <w:rsid w:val="00FD3107"/>
    <w:rsid w:val="00FD477F"/>
    <w:rsid w:val="00FD5591"/>
    <w:rsid w:val="00FE097F"/>
    <w:rsid w:val="00FE32FB"/>
    <w:rsid w:val="00FE552A"/>
    <w:rsid w:val="00FF0730"/>
    <w:rsid w:val="00FF0BF8"/>
    <w:rsid w:val="00FF0C89"/>
    <w:rsid w:val="00FF2867"/>
    <w:rsid w:val="00FF5A12"/>
    <w:rsid w:val="00FF6D0E"/>
    <w:rsid w:val="00FF71CA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1AAC-2E7A-464E-B533-49DAFEB3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2DF1"/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2262C"/>
    <w:pPr>
      <w:keepNext/>
      <w:spacing w:after="120"/>
      <w:ind w:left="-96" w:hanging="102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72262C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5469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2262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22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262C"/>
    <w:pPr>
      <w:keepNext/>
      <w:spacing w:before="120"/>
      <w:ind w:hanging="25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2262C"/>
    <w:pPr>
      <w:keepNext/>
      <w:tabs>
        <w:tab w:val="left" w:pos="4678"/>
      </w:tabs>
      <w:spacing w:before="120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2262C"/>
    <w:pPr>
      <w:keepNext/>
      <w:spacing w:before="240"/>
      <w:ind w:right="-709" w:firstLine="360"/>
      <w:outlineLvl w:val="7"/>
    </w:pPr>
    <w:rPr>
      <w:b/>
      <w:sz w:val="24"/>
    </w:rPr>
  </w:style>
  <w:style w:type="character" w:default="1" w:styleId="Domylnaczcionkaakapitu">
    <w:name w:val="Default Paragraph Font"/>
    <w:link w:val="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2Znak">
    <w:name w:val="Nagłówek 2 Znak"/>
    <w:link w:val="Nagwek2"/>
    <w:rsid w:val="0072262C"/>
    <w:rPr>
      <w:b/>
      <w:i/>
      <w:sz w:val="24"/>
      <w:lang w:val="pl-PL" w:eastAsia="pl-PL" w:bidi="ar-SA"/>
    </w:rPr>
  </w:style>
  <w:style w:type="paragraph" w:customStyle="1" w:styleId="ZnakZnakZnakZnakZnakZnakZnak">
    <w:name w:val=" Znak Znak Znak Znak Znak Znak Znak"/>
    <w:basedOn w:val="Normalny"/>
    <w:link w:val="Domylnaczcionkaakapitu"/>
    <w:rsid w:val="0072262C"/>
    <w:rPr>
      <w:sz w:val="24"/>
      <w:szCs w:val="24"/>
    </w:rPr>
  </w:style>
  <w:style w:type="paragraph" w:customStyle="1" w:styleId="Standard">
    <w:name w:val="Standard"/>
    <w:rsid w:val="0072262C"/>
    <w:pPr>
      <w:widowControl w:val="0"/>
    </w:pPr>
    <w:rPr>
      <w:snapToGrid w:val="0"/>
      <w:sz w:val="24"/>
    </w:rPr>
  </w:style>
  <w:style w:type="paragraph" w:customStyle="1" w:styleId="witojerska54">
    <w:name w:val="więtojerska 5/4Ś"/>
    <w:basedOn w:val="Normalny"/>
    <w:rsid w:val="0072262C"/>
    <w:rPr>
      <w:sz w:val="24"/>
    </w:rPr>
  </w:style>
  <w:style w:type="character" w:styleId="Hipercze">
    <w:name w:val="Hyperlink"/>
    <w:uiPriority w:val="99"/>
    <w:rsid w:val="0072262C"/>
    <w:rPr>
      <w:color w:val="0000FF"/>
      <w:u w:val="single"/>
    </w:rPr>
  </w:style>
  <w:style w:type="paragraph" w:customStyle="1" w:styleId="Tytu6">
    <w:name w:val="Tytuł 6"/>
    <w:basedOn w:val="Standard"/>
    <w:next w:val="Standard"/>
    <w:rsid w:val="0072262C"/>
    <w:pPr>
      <w:keepNext/>
      <w:numPr>
        <w:ilvl w:val="5"/>
        <w:numId w:val="1"/>
      </w:numPr>
      <w:outlineLvl w:val="5"/>
    </w:pPr>
  </w:style>
  <w:style w:type="paragraph" w:styleId="Akapitzlist">
    <w:name w:val="List Paragraph"/>
    <w:basedOn w:val="Normalny"/>
    <w:uiPriority w:val="34"/>
    <w:qFormat/>
    <w:rsid w:val="0072262C"/>
    <w:pPr>
      <w:ind w:left="708"/>
    </w:pPr>
    <w:rPr>
      <w:sz w:val="24"/>
    </w:rPr>
  </w:style>
  <w:style w:type="paragraph" w:styleId="Tekstpodstawowy2">
    <w:name w:val="Body Text 2"/>
    <w:basedOn w:val="Normalny"/>
    <w:rsid w:val="0072262C"/>
    <w:pPr>
      <w:ind w:right="-314"/>
    </w:pPr>
    <w:rPr>
      <w:sz w:val="24"/>
    </w:rPr>
  </w:style>
  <w:style w:type="paragraph" w:styleId="Nagwek">
    <w:name w:val="header"/>
    <w:basedOn w:val="Normalny"/>
    <w:link w:val="NagwekZnak"/>
    <w:rsid w:val="0072262C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rsid w:val="0072262C"/>
    <w:pPr>
      <w:spacing w:after="120"/>
      <w:ind w:left="-266"/>
    </w:pPr>
    <w:rPr>
      <w:i/>
      <w:sz w:val="24"/>
    </w:rPr>
  </w:style>
  <w:style w:type="paragraph" w:customStyle="1" w:styleId="brak">
    <w:name w:val="brak"/>
    <w:basedOn w:val="Nagwek1"/>
    <w:rsid w:val="0072262C"/>
    <w:pPr>
      <w:spacing w:before="240" w:after="60"/>
      <w:ind w:left="0" w:firstLine="0"/>
    </w:pPr>
    <w:rPr>
      <w:kern w:val="32"/>
      <w:sz w:val="24"/>
    </w:rPr>
  </w:style>
  <w:style w:type="paragraph" w:styleId="Zwykytekst">
    <w:name w:val="Plain Text"/>
    <w:basedOn w:val="Normalny"/>
    <w:rsid w:val="0072262C"/>
    <w:rPr>
      <w:rFonts w:ascii="Courier New" w:hAnsi="Courier New"/>
    </w:rPr>
  </w:style>
  <w:style w:type="paragraph" w:styleId="Stopka">
    <w:name w:val="footer"/>
    <w:basedOn w:val="Normalny"/>
    <w:link w:val="StopkaZnak"/>
    <w:rsid w:val="0072262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72262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72262C"/>
    <w:pPr>
      <w:spacing w:after="120"/>
      <w:ind w:left="283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72262C"/>
    <w:pPr>
      <w:spacing w:before="360"/>
    </w:pPr>
    <w:rPr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8C1C3D"/>
    <w:pPr>
      <w:tabs>
        <w:tab w:val="right" w:leader="dot" w:pos="9014"/>
      </w:tabs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2262C"/>
    <w:pPr>
      <w:ind w:left="4860"/>
    </w:pPr>
    <w:rPr>
      <w:szCs w:val="18"/>
    </w:rPr>
  </w:style>
  <w:style w:type="character" w:customStyle="1" w:styleId="Tekstpodstawowywcity2Znak">
    <w:name w:val="Tekst podstawowy wcięty 2 Znak"/>
    <w:link w:val="Tekstpodstawowywcity2"/>
    <w:rsid w:val="0072262C"/>
    <w:rPr>
      <w:rFonts w:ascii="Arial" w:hAnsi="Arial" w:cs="Arial"/>
      <w:szCs w:val="18"/>
      <w:lang w:val="pl-PL" w:eastAsia="pl-PL" w:bidi="ar-SA"/>
    </w:rPr>
  </w:style>
  <w:style w:type="paragraph" w:styleId="Tekstkomentarza">
    <w:name w:val="annotation text"/>
    <w:basedOn w:val="Normalny"/>
    <w:semiHidden/>
    <w:rsid w:val="0072262C"/>
  </w:style>
  <w:style w:type="paragraph" w:customStyle="1" w:styleId="Style5">
    <w:name w:val="Style5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72262C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23">
    <w:name w:val="Font Style23"/>
    <w:rsid w:val="0072262C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rsid w:val="0072262C"/>
    <w:rPr>
      <w:rFonts w:ascii="Verdana" w:hAnsi="Verdana" w:hint="default"/>
      <w:color w:val="000000"/>
      <w:sz w:val="20"/>
      <w:szCs w:val="20"/>
    </w:rPr>
  </w:style>
  <w:style w:type="character" w:customStyle="1" w:styleId="FontStyle91">
    <w:name w:val="Font Style91"/>
    <w:rsid w:val="007226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ny"/>
    <w:rsid w:val="0072262C"/>
    <w:pPr>
      <w:widowControl w:val="0"/>
      <w:spacing w:line="415" w:lineRule="exact"/>
      <w:ind w:firstLine="3365"/>
    </w:pPr>
    <w:rPr>
      <w:sz w:val="24"/>
    </w:rPr>
  </w:style>
  <w:style w:type="paragraph" w:customStyle="1" w:styleId="Style16">
    <w:name w:val="Style16"/>
    <w:basedOn w:val="Normalny"/>
    <w:rsid w:val="0072262C"/>
    <w:pPr>
      <w:widowControl w:val="0"/>
      <w:autoSpaceDE w:val="0"/>
      <w:autoSpaceDN w:val="0"/>
      <w:adjustRightInd w:val="0"/>
      <w:jc w:val="both"/>
    </w:pPr>
    <w:rPr>
      <w:rFonts w:ascii="Tahoma" w:hAnsi="Tahoma"/>
      <w:sz w:val="24"/>
      <w:szCs w:val="24"/>
    </w:rPr>
  </w:style>
  <w:style w:type="paragraph" w:customStyle="1" w:styleId="Style17">
    <w:name w:val="Style17"/>
    <w:basedOn w:val="Normalny"/>
    <w:rsid w:val="0072262C"/>
    <w:pPr>
      <w:widowControl w:val="0"/>
      <w:autoSpaceDE w:val="0"/>
      <w:autoSpaceDN w:val="0"/>
      <w:adjustRightInd w:val="0"/>
      <w:spacing w:line="240" w:lineRule="exact"/>
      <w:ind w:hanging="408"/>
    </w:pPr>
    <w:rPr>
      <w:rFonts w:ascii="Tahoma" w:hAnsi="Tahoma"/>
      <w:sz w:val="24"/>
      <w:szCs w:val="24"/>
    </w:rPr>
  </w:style>
  <w:style w:type="character" w:customStyle="1" w:styleId="h2">
    <w:name w:val="h2"/>
    <w:basedOn w:val="Domylnaczcionkaakapitu"/>
    <w:rsid w:val="0072262C"/>
  </w:style>
  <w:style w:type="character" w:customStyle="1" w:styleId="h1">
    <w:name w:val="h1"/>
    <w:basedOn w:val="Domylnaczcionkaakapitu"/>
    <w:rsid w:val="0072262C"/>
  </w:style>
  <w:style w:type="character" w:styleId="Numerstrony">
    <w:name w:val="page number"/>
    <w:basedOn w:val="Domylnaczcionkaakapitu"/>
    <w:rsid w:val="0072262C"/>
  </w:style>
  <w:style w:type="character" w:styleId="UyteHipercze">
    <w:name w:val="FollowedHyperlink"/>
    <w:rsid w:val="00ED515D"/>
    <w:rPr>
      <w:color w:val="800080"/>
      <w:u w:val="single"/>
    </w:rPr>
  </w:style>
  <w:style w:type="paragraph" w:customStyle="1" w:styleId="Znak">
    <w:name w:val=" Znak"/>
    <w:basedOn w:val="Normalny"/>
    <w:rsid w:val="0002796C"/>
    <w:rPr>
      <w:sz w:val="24"/>
      <w:szCs w:val="24"/>
    </w:rPr>
  </w:style>
  <w:style w:type="paragraph" w:customStyle="1" w:styleId="Style2">
    <w:name w:val="Style2"/>
    <w:basedOn w:val="Normalny"/>
    <w:rsid w:val="007763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9">
    <w:name w:val="Font Style99"/>
    <w:rsid w:val="0077634A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77634A"/>
    <w:pPr>
      <w:widowControl w:val="0"/>
      <w:autoSpaceDE w:val="0"/>
      <w:autoSpaceDN w:val="0"/>
      <w:adjustRightInd w:val="0"/>
      <w:spacing w:line="233" w:lineRule="exact"/>
    </w:pPr>
    <w:rPr>
      <w:sz w:val="24"/>
      <w:szCs w:val="24"/>
    </w:rPr>
  </w:style>
  <w:style w:type="character" w:customStyle="1" w:styleId="FontStyle87">
    <w:name w:val="Font Style87"/>
    <w:rsid w:val="0077634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Normalny"/>
    <w:rsid w:val="0077634A"/>
    <w:pPr>
      <w:widowControl w:val="0"/>
      <w:autoSpaceDE w:val="0"/>
      <w:autoSpaceDN w:val="0"/>
      <w:adjustRightInd w:val="0"/>
      <w:spacing w:line="274" w:lineRule="exact"/>
      <w:ind w:hanging="259"/>
    </w:pPr>
    <w:rPr>
      <w:sz w:val="24"/>
      <w:szCs w:val="24"/>
    </w:rPr>
  </w:style>
  <w:style w:type="paragraph" w:customStyle="1" w:styleId="Style62">
    <w:name w:val="Style62"/>
    <w:basedOn w:val="Normalny"/>
    <w:rsid w:val="0077634A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character" w:customStyle="1" w:styleId="FontStyle86">
    <w:name w:val="Font Style86"/>
    <w:rsid w:val="0077634A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">
    <w:name w:val="Tekst treści_"/>
    <w:link w:val="Teksttreci1"/>
    <w:rsid w:val="00A630EE"/>
    <w:rPr>
      <w:sz w:val="19"/>
      <w:szCs w:val="19"/>
      <w:lang w:bidi="ar-SA"/>
    </w:rPr>
  </w:style>
  <w:style w:type="character" w:customStyle="1" w:styleId="Teksttreci6">
    <w:name w:val="Tekst treści6"/>
    <w:basedOn w:val="Teksttreci"/>
    <w:rsid w:val="00A630EE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A630EE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  <w:lang w:val="pl-PL" w:eastAsia="pl-PL"/>
    </w:rPr>
  </w:style>
  <w:style w:type="paragraph" w:styleId="Tekstpodstawowy">
    <w:name w:val="Body Text"/>
    <w:basedOn w:val="Normalny"/>
    <w:link w:val="TekstpodstawowyZnak"/>
    <w:rsid w:val="004A5D17"/>
    <w:pPr>
      <w:spacing w:after="120"/>
    </w:pPr>
  </w:style>
  <w:style w:type="character" w:customStyle="1" w:styleId="NagwekZnak">
    <w:name w:val="Nagłówek Znak"/>
    <w:link w:val="Nagwek"/>
    <w:rsid w:val="004A5D17"/>
    <w:rPr>
      <w:sz w:val="24"/>
      <w:lang w:val="pl-PL" w:eastAsia="pl-PL" w:bidi="ar-SA"/>
    </w:rPr>
  </w:style>
  <w:style w:type="character" w:customStyle="1" w:styleId="FontStyle15">
    <w:name w:val="Font Style15"/>
    <w:rsid w:val="006C292B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FA7B6D"/>
    <w:pPr>
      <w:spacing w:before="100" w:after="100"/>
    </w:pPr>
    <w:rPr>
      <w:sz w:val="24"/>
    </w:rPr>
  </w:style>
  <w:style w:type="paragraph" w:styleId="Bezodstpw">
    <w:name w:val="No Spacing"/>
    <w:qFormat/>
    <w:rsid w:val="00FA7B6D"/>
    <w:rPr>
      <w:sz w:val="24"/>
      <w:szCs w:val="24"/>
    </w:rPr>
  </w:style>
  <w:style w:type="paragraph" w:customStyle="1" w:styleId="akapitzlist0">
    <w:name w:val="akapitzlist"/>
    <w:basedOn w:val="Normalny"/>
    <w:rsid w:val="00143EC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77B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310F"/>
    <w:pPr>
      <w:ind w:left="200"/>
    </w:pPr>
  </w:style>
  <w:style w:type="paragraph" w:styleId="Spistreci4">
    <w:name w:val="toc 4"/>
    <w:basedOn w:val="Normalny"/>
    <w:next w:val="Normalny"/>
    <w:autoRedefine/>
    <w:uiPriority w:val="39"/>
    <w:rsid w:val="0043310F"/>
    <w:pPr>
      <w:ind w:left="400"/>
    </w:pPr>
  </w:style>
  <w:style w:type="paragraph" w:styleId="Spistreci5">
    <w:name w:val="toc 5"/>
    <w:basedOn w:val="Normalny"/>
    <w:next w:val="Normalny"/>
    <w:autoRedefine/>
    <w:uiPriority w:val="39"/>
    <w:rsid w:val="0043310F"/>
    <w:pPr>
      <w:ind w:left="600"/>
    </w:pPr>
  </w:style>
  <w:style w:type="paragraph" w:styleId="Spistreci6">
    <w:name w:val="toc 6"/>
    <w:basedOn w:val="Normalny"/>
    <w:next w:val="Normalny"/>
    <w:autoRedefine/>
    <w:uiPriority w:val="39"/>
    <w:rsid w:val="0043310F"/>
    <w:pPr>
      <w:ind w:left="800"/>
    </w:pPr>
  </w:style>
  <w:style w:type="paragraph" w:styleId="Spistreci7">
    <w:name w:val="toc 7"/>
    <w:basedOn w:val="Normalny"/>
    <w:next w:val="Normalny"/>
    <w:autoRedefine/>
    <w:uiPriority w:val="39"/>
    <w:rsid w:val="0043310F"/>
    <w:pPr>
      <w:ind w:left="1000"/>
    </w:pPr>
  </w:style>
  <w:style w:type="paragraph" w:styleId="Spistreci8">
    <w:name w:val="toc 8"/>
    <w:basedOn w:val="Normalny"/>
    <w:next w:val="Normalny"/>
    <w:autoRedefine/>
    <w:uiPriority w:val="39"/>
    <w:rsid w:val="0043310F"/>
    <w:pPr>
      <w:ind w:left="1200"/>
    </w:pPr>
  </w:style>
  <w:style w:type="paragraph" w:styleId="Spistreci9">
    <w:name w:val="toc 9"/>
    <w:basedOn w:val="Normalny"/>
    <w:next w:val="Normalny"/>
    <w:autoRedefine/>
    <w:uiPriority w:val="39"/>
    <w:rsid w:val="0043310F"/>
    <w:pPr>
      <w:ind w:left="1400"/>
    </w:pPr>
  </w:style>
  <w:style w:type="character" w:customStyle="1" w:styleId="Teksttreci60">
    <w:name w:val="Tekst treści (6)_"/>
    <w:link w:val="Teksttreci61"/>
    <w:rsid w:val="009743EE"/>
    <w:rPr>
      <w:rFonts w:ascii="Calibri" w:hAnsi="Calibri"/>
      <w:b/>
      <w:bCs/>
      <w:sz w:val="19"/>
      <w:szCs w:val="19"/>
      <w:lang w:bidi="ar-SA"/>
    </w:rPr>
  </w:style>
  <w:style w:type="character" w:customStyle="1" w:styleId="Teksttreci69">
    <w:name w:val="Tekst treści (6)9"/>
    <w:basedOn w:val="Teksttreci60"/>
    <w:rsid w:val="009743EE"/>
    <w:rPr>
      <w:rFonts w:ascii="Calibri" w:hAnsi="Calibri"/>
      <w:b/>
      <w:bCs/>
      <w:sz w:val="19"/>
      <w:szCs w:val="19"/>
      <w:lang w:bidi="ar-SA"/>
    </w:rPr>
  </w:style>
  <w:style w:type="paragraph" w:customStyle="1" w:styleId="Teksttreci61">
    <w:name w:val="Tekst treści (6)1"/>
    <w:basedOn w:val="Normalny"/>
    <w:link w:val="Teksttreci60"/>
    <w:rsid w:val="009743EE"/>
    <w:pPr>
      <w:shd w:val="clear" w:color="auto" w:fill="FFFFFF"/>
      <w:spacing w:after="660" w:line="240" w:lineRule="atLeast"/>
      <w:ind w:hanging="440"/>
      <w:jc w:val="both"/>
    </w:pPr>
    <w:rPr>
      <w:rFonts w:ascii="Calibri" w:hAnsi="Calibri"/>
      <w:b/>
      <w:bCs/>
      <w:sz w:val="19"/>
      <w:szCs w:val="19"/>
      <w:lang w:val="pl-PL" w:eastAsia="pl-PL"/>
    </w:rPr>
  </w:style>
  <w:style w:type="character" w:customStyle="1" w:styleId="TeksttreciPogrubienie14">
    <w:name w:val="Tekst treści + Pogrubienie14"/>
    <w:rsid w:val="006B411B"/>
    <w:rPr>
      <w:rFonts w:ascii="Calibri" w:hAnsi="Calibri" w:cs="Calibri"/>
      <w:b/>
      <w:bCs/>
      <w:noProof/>
      <w:spacing w:val="0"/>
      <w:sz w:val="19"/>
      <w:szCs w:val="19"/>
      <w:lang w:bidi="ar-SA"/>
    </w:rPr>
  </w:style>
  <w:style w:type="character" w:customStyle="1" w:styleId="TeksttreciPogrubienie13">
    <w:name w:val="Tekst treści + Pogrubienie13"/>
    <w:rsid w:val="006B411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2">
    <w:name w:val="Tekst treści (6)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20">
    <w:name w:val="Tekst treści (6)2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link w:val="Teksttreci50"/>
    <w:rsid w:val="00917BC3"/>
    <w:rPr>
      <w:rFonts w:ascii="Calibri" w:hAnsi="Calibri"/>
      <w:sz w:val="15"/>
      <w:szCs w:val="15"/>
      <w:lang w:bidi="ar-SA"/>
    </w:rPr>
  </w:style>
  <w:style w:type="paragraph" w:customStyle="1" w:styleId="Teksttreci50">
    <w:name w:val="Tekst treści (5)"/>
    <w:basedOn w:val="Normalny"/>
    <w:link w:val="Teksttreci5"/>
    <w:rsid w:val="00917BC3"/>
    <w:pPr>
      <w:shd w:val="clear" w:color="auto" w:fill="FFFFFF"/>
      <w:spacing w:before="1320" w:after="960" w:line="240" w:lineRule="atLeast"/>
    </w:pPr>
    <w:rPr>
      <w:rFonts w:ascii="Calibri" w:hAnsi="Calibri"/>
      <w:sz w:val="15"/>
      <w:szCs w:val="15"/>
      <w:lang w:val="pl-PL" w:eastAsia="pl-PL"/>
    </w:rPr>
  </w:style>
  <w:style w:type="character" w:customStyle="1" w:styleId="Teksttreci8">
    <w:name w:val="Tekst treści8"/>
    <w:rsid w:val="00AB17AB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AB17AB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Bezpogrubienia2">
    <w:name w:val="Tekst treści (6) + Bez pogrubienia2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7">
    <w:name w:val="Tekst treści7"/>
    <w:rsid w:val="00AB17AB"/>
    <w:rPr>
      <w:rFonts w:ascii="Calibri" w:hAnsi="Calibri" w:cs="Calibri"/>
      <w:spacing w:val="0"/>
      <w:sz w:val="19"/>
      <w:szCs w:val="19"/>
      <w:lang w:bidi="ar-SA"/>
    </w:rPr>
  </w:style>
  <w:style w:type="paragraph" w:styleId="Tytu">
    <w:name w:val="Title"/>
    <w:basedOn w:val="Normalny"/>
    <w:qFormat/>
    <w:rsid w:val="00A22580"/>
    <w:pPr>
      <w:jc w:val="center"/>
    </w:pPr>
    <w:rPr>
      <w:b/>
      <w:sz w:val="24"/>
    </w:rPr>
  </w:style>
  <w:style w:type="paragraph" w:customStyle="1" w:styleId="A-SIWZ-Times12">
    <w:name w:val="A-SIWZ-Times 12"/>
    <w:basedOn w:val="Normalny"/>
    <w:autoRedefine/>
    <w:rsid w:val="00831907"/>
    <w:pPr>
      <w:widowControl w:val="0"/>
      <w:autoSpaceDE w:val="0"/>
      <w:autoSpaceDN w:val="0"/>
      <w:adjustRightInd w:val="0"/>
      <w:ind w:right="23"/>
      <w:jc w:val="both"/>
    </w:pPr>
    <w:rPr>
      <w:iCs/>
      <w:snapToGrid w:val="0"/>
      <w:sz w:val="24"/>
    </w:rPr>
  </w:style>
  <w:style w:type="table" w:styleId="Tabela-Siatka">
    <w:name w:val="Table Grid"/>
    <w:basedOn w:val="Standardowy"/>
    <w:rsid w:val="0081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">
    <w:name w:val="Body Text Indent 2"/>
    <w:basedOn w:val="Normalny"/>
    <w:rsid w:val="008919E2"/>
    <w:pPr>
      <w:widowControl w:val="0"/>
      <w:spacing w:before="120"/>
      <w:ind w:left="284" w:hanging="284"/>
    </w:pPr>
    <w:rPr>
      <w:sz w:val="24"/>
      <w:lang w:val="cs-CZ"/>
    </w:rPr>
  </w:style>
  <w:style w:type="paragraph" w:styleId="Tekstdymka">
    <w:name w:val="Balloon Text"/>
    <w:basedOn w:val="Normalny"/>
    <w:link w:val="TekstdymkaZnak"/>
    <w:semiHidden/>
    <w:rsid w:val="003B0444"/>
    <w:rPr>
      <w:rFonts w:ascii="Tahoma" w:hAnsi="Tahoma" w:cs="Tahoma"/>
      <w:sz w:val="16"/>
      <w:szCs w:val="16"/>
    </w:rPr>
  </w:style>
  <w:style w:type="character" w:customStyle="1" w:styleId="ZnakZnak6">
    <w:name w:val=" Znak Znak6"/>
    <w:locked/>
    <w:rsid w:val="002B7F5D"/>
    <w:rPr>
      <w:rFonts w:ascii="Arial" w:eastAsia="Times New Roman" w:hAnsi="Arial" w:cs="Arial"/>
      <w:sz w:val="28"/>
      <w:szCs w:val="28"/>
    </w:rPr>
  </w:style>
  <w:style w:type="paragraph" w:styleId="Legenda">
    <w:name w:val="caption"/>
    <w:basedOn w:val="Normalny"/>
    <w:next w:val="Normalny"/>
    <w:qFormat/>
    <w:rsid w:val="00754692"/>
    <w:pPr>
      <w:widowControl w:val="0"/>
      <w:shd w:val="clear" w:color="auto" w:fill="FFFFFF"/>
      <w:autoSpaceDE w:val="0"/>
      <w:autoSpaceDN w:val="0"/>
      <w:adjustRightInd w:val="0"/>
      <w:spacing w:before="725" w:line="456" w:lineRule="exact"/>
      <w:ind w:left="125" w:right="2016"/>
    </w:pPr>
    <w:rPr>
      <w:color w:val="000000"/>
      <w:sz w:val="24"/>
    </w:rPr>
  </w:style>
  <w:style w:type="character" w:customStyle="1" w:styleId="StopkaZnak">
    <w:name w:val="Stopka Znak"/>
    <w:link w:val="Stopka"/>
    <w:uiPriority w:val="99"/>
    <w:locked/>
    <w:rsid w:val="00BF5A62"/>
    <w:rPr>
      <w:sz w:val="24"/>
      <w:lang w:val="pl-PL" w:eastAsia="pl-PL" w:bidi="ar-SA"/>
    </w:rPr>
  </w:style>
  <w:style w:type="paragraph" w:customStyle="1" w:styleId="ww-zawarto-tabeli1-western">
    <w:name w:val="ww-zawartość-tabeli1-western"/>
    <w:basedOn w:val="Normalny"/>
    <w:rsid w:val="007B0299"/>
    <w:pPr>
      <w:spacing w:before="100" w:beforeAutospacing="1" w:after="119"/>
    </w:pPr>
    <w:rPr>
      <w:sz w:val="24"/>
      <w:szCs w:val="24"/>
    </w:rPr>
  </w:style>
  <w:style w:type="paragraph" w:customStyle="1" w:styleId="Domynie">
    <w:name w:val="Domy徑nie"/>
    <w:rsid w:val="00416A8D"/>
    <w:pPr>
      <w:widowControl w:val="0"/>
      <w:suppressAutoHyphens/>
      <w:spacing w:after="200" w:line="276" w:lineRule="auto"/>
    </w:pPr>
    <w:rPr>
      <w:rFonts w:ascii="Arial" w:hAnsi="Arial" w:cs="Arial"/>
      <w:kern w:val="1"/>
      <w:lang w:val="en-US" w:eastAsia="zh-CN"/>
    </w:rPr>
  </w:style>
  <w:style w:type="paragraph" w:customStyle="1" w:styleId="WW-Zawartotabeli1">
    <w:name w:val="WW-Zawartość tabeli1"/>
    <w:basedOn w:val="Tekstpodstawowy"/>
    <w:rsid w:val="00B97588"/>
    <w:pPr>
      <w:widowControl w:val="0"/>
      <w:suppressLineNumbers/>
      <w:suppressAutoHyphens/>
      <w:spacing w:after="140" w:line="288" w:lineRule="auto"/>
    </w:pPr>
    <w:rPr>
      <w:rFonts w:eastAsia="Tahoma"/>
      <w:sz w:val="24"/>
      <w:szCs w:val="24"/>
      <w:lang w:eastAsia="zh-CN"/>
    </w:rPr>
  </w:style>
  <w:style w:type="paragraph" w:customStyle="1" w:styleId="Domy3flnie">
    <w:name w:val="Domyś3flnie"/>
    <w:rsid w:val="009C5909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customStyle="1" w:styleId="Nag3fwek2">
    <w:name w:val="Nagł3fówek 2"/>
    <w:basedOn w:val="Domy3flnie"/>
    <w:next w:val="Domy3flnie"/>
    <w:rsid w:val="009C5909"/>
    <w:pPr>
      <w:keepNext/>
      <w:widowControl/>
      <w:numPr>
        <w:ilvl w:val="1"/>
      </w:numPr>
      <w:jc w:val="center"/>
      <w:outlineLvl w:val="1"/>
    </w:pPr>
    <w:rPr>
      <w:b/>
      <w:bCs/>
      <w:sz w:val="28"/>
      <w:szCs w:val="28"/>
      <w:lang w:val="pl-PL"/>
    </w:rPr>
  </w:style>
  <w:style w:type="paragraph" w:customStyle="1" w:styleId="Nag3fwek4">
    <w:name w:val="Nagł3fówek 4"/>
    <w:basedOn w:val="Domy3flnie"/>
    <w:next w:val="Domy3flnie"/>
    <w:rsid w:val="009C5909"/>
    <w:pPr>
      <w:keepNext/>
      <w:widowControl/>
      <w:numPr>
        <w:ilvl w:val="3"/>
      </w:numPr>
      <w:spacing w:after="120"/>
      <w:outlineLvl w:val="3"/>
    </w:pPr>
    <w:rPr>
      <w:b/>
      <w:bCs/>
      <w:lang w:val="pl-PL"/>
    </w:rPr>
  </w:style>
  <w:style w:type="paragraph" w:customStyle="1" w:styleId="WW-Zawarto3f3ftabeli1">
    <w:name w:val="WW-Zawartoś3fć3f tabeli1"/>
    <w:basedOn w:val="Normalny"/>
    <w:rsid w:val="009C5909"/>
    <w:pPr>
      <w:widowControl w:val="0"/>
      <w:suppressLineNumbers/>
      <w:autoSpaceDN w:val="0"/>
      <w:adjustRightInd w:val="0"/>
      <w:spacing w:after="120"/>
    </w:pPr>
    <w:rPr>
      <w:rFonts w:hAnsi="Tahoma"/>
      <w:sz w:val="24"/>
      <w:szCs w:val="24"/>
    </w:rPr>
  </w:style>
  <w:style w:type="paragraph" w:customStyle="1" w:styleId="Zwykytekst1">
    <w:name w:val="Zwykły tekst1"/>
    <w:basedOn w:val="Normalny"/>
    <w:rsid w:val="00E453BE"/>
    <w:pPr>
      <w:suppressAutoHyphens/>
    </w:pPr>
    <w:rPr>
      <w:rFonts w:ascii="Courier New" w:hAnsi="Courier New" w:cs="Courier New"/>
      <w:lang w:eastAsia="zh-CN"/>
    </w:rPr>
  </w:style>
  <w:style w:type="paragraph" w:customStyle="1" w:styleId="Style4">
    <w:name w:val="Style4"/>
    <w:basedOn w:val="Normalny"/>
    <w:rsid w:val="00E453BE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Nag3fwek5">
    <w:name w:val="Nagł3fówek 5"/>
    <w:basedOn w:val="Domy3flnie"/>
    <w:next w:val="Domy3flnie"/>
    <w:rsid w:val="00241540"/>
    <w:pPr>
      <w:widowControl/>
      <w:numPr>
        <w:ilvl w:val="4"/>
      </w:numPr>
      <w:spacing w:before="240" w:after="60"/>
      <w:outlineLvl w:val="4"/>
    </w:pPr>
    <w:rPr>
      <w:b/>
      <w:bCs/>
      <w:i/>
      <w:iCs/>
      <w:sz w:val="26"/>
      <w:szCs w:val="26"/>
      <w:lang w:val="pl-PL"/>
    </w:rPr>
  </w:style>
  <w:style w:type="paragraph" w:customStyle="1" w:styleId="Tre3f3ftekstu">
    <w:name w:val="Treś3fć3f tekstu"/>
    <w:basedOn w:val="Domy3flnie"/>
    <w:rsid w:val="00241540"/>
    <w:pPr>
      <w:widowControl/>
      <w:spacing w:after="120"/>
    </w:pPr>
    <w:rPr>
      <w:lang w:val="pl-PL"/>
    </w:rPr>
  </w:style>
  <w:style w:type="paragraph" w:customStyle="1" w:styleId="Domy3fnie">
    <w:name w:val="Domy徑3fnie"/>
    <w:rsid w:val="002E2A6E"/>
    <w:pPr>
      <w:widowControl w:val="0"/>
      <w:autoSpaceDE w:val="0"/>
      <w:autoSpaceDN w:val="0"/>
      <w:adjustRightInd w:val="0"/>
      <w:spacing w:after="200" w:line="276" w:lineRule="auto"/>
    </w:pPr>
    <w:rPr>
      <w:rFonts w:ascii="Arial" w:cs="Arial"/>
      <w:kern w:val="1"/>
      <w:lang w:val="en-US" w:eastAsia="zh-CN"/>
    </w:rPr>
  </w:style>
  <w:style w:type="character" w:customStyle="1" w:styleId="apple-style-span">
    <w:name w:val="apple-style-span"/>
    <w:basedOn w:val="Domylnaczcionkaakapitu"/>
    <w:rsid w:val="00FD3107"/>
  </w:style>
  <w:style w:type="paragraph" w:customStyle="1" w:styleId="Domylnie">
    <w:name w:val="Domyślnie"/>
    <w:rsid w:val="00155152"/>
    <w:pPr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ListParagraph">
    <w:name w:val="List Paragraph"/>
    <w:basedOn w:val="Domylnie"/>
    <w:rsid w:val="00155152"/>
    <w:pPr>
      <w:ind w:left="720"/>
      <w:contextualSpacing/>
    </w:pPr>
  </w:style>
  <w:style w:type="paragraph" w:customStyle="1" w:styleId="WW-Domylnie">
    <w:name w:val="WW-Domyślnie"/>
    <w:rsid w:val="00C56E59"/>
    <w:pPr>
      <w:widowControl w:val="0"/>
      <w:suppressAutoHyphens/>
    </w:pPr>
    <w:rPr>
      <w:rFonts w:eastAsia="Arial"/>
      <w:sz w:val="24"/>
      <w:szCs w:val="24"/>
      <w:lang w:eastAsia="zh-CN"/>
    </w:rPr>
  </w:style>
  <w:style w:type="paragraph" w:customStyle="1" w:styleId="heading5">
    <w:name w:val="heading 5"/>
    <w:basedOn w:val="Normalny"/>
    <w:next w:val="Normalny"/>
    <w:rsid w:val="00845BD1"/>
    <w:pPr>
      <w:keepNext/>
      <w:numPr>
        <w:numId w:val="2"/>
      </w:numPr>
      <w:suppressAutoHyphens/>
    </w:pPr>
    <w:rPr>
      <w:b/>
      <w:bCs/>
      <w:sz w:val="28"/>
      <w:szCs w:val="28"/>
      <w:lang w:eastAsia="zh-CN"/>
    </w:rPr>
  </w:style>
  <w:style w:type="paragraph" w:customStyle="1" w:styleId="WW-Zawartotabeli10">
    <w:name w:val="WW-Zawartoœæ tabeli1"/>
    <w:basedOn w:val="Tekstpodstawowy"/>
    <w:rsid w:val="00845BD1"/>
    <w:pPr>
      <w:suppressAutoHyphens/>
      <w:spacing w:after="0"/>
    </w:pPr>
    <w:rPr>
      <w:sz w:val="28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BE099D"/>
    <w:pPr>
      <w:keepNext/>
      <w:widowControl w:val="0"/>
      <w:suppressAutoHyphens/>
      <w:spacing w:before="240" w:after="120"/>
    </w:pPr>
    <w:rPr>
      <w:rFonts w:eastAsia="Lucida Sans Unicode" w:cs="Tahoma"/>
      <w:kern w:val="1"/>
      <w:sz w:val="28"/>
      <w:szCs w:val="28"/>
      <w:lang w:eastAsia="zh-CN"/>
    </w:rPr>
  </w:style>
  <w:style w:type="paragraph" w:customStyle="1" w:styleId="Nag3fwek1">
    <w:name w:val="Nagł3fówek 1"/>
    <w:basedOn w:val="Domy3flnie"/>
    <w:next w:val="Domy3flnie"/>
    <w:rsid w:val="00BE099D"/>
    <w:pPr>
      <w:keepNext/>
      <w:widowControl/>
      <w:outlineLvl w:val="0"/>
    </w:pPr>
    <w:rPr>
      <w:sz w:val="32"/>
      <w:szCs w:val="32"/>
      <w:lang w:val="pl-PL"/>
    </w:rPr>
  </w:style>
  <w:style w:type="paragraph" w:customStyle="1" w:styleId="NormalWeb">
    <w:name w:val="Normal (Web)"/>
    <w:basedOn w:val="Normalny"/>
    <w:rsid w:val="002761B7"/>
    <w:pPr>
      <w:widowControl w:val="0"/>
      <w:suppressAutoHyphens/>
      <w:spacing w:before="280" w:after="119"/>
    </w:pPr>
    <w:rPr>
      <w:rFonts w:eastAsia="SimSun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rsid w:val="005D0A4A"/>
    <w:pPr>
      <w:widowControl w:val="0"/>
      <w:suppressAutoHyphens/>
    </w:pPr>
    <w:rPr>
      <w:rFonts w:eastAsia="Lucida Sans Unicode"/>
      <w:kern w:val="1"/>
      <w:lang w:val="sk-SK" w:eastAsia="zh-CN"/>
    </w:rPr>
  </w:style>
  <w:style w:type="paragraph" w:customStyle="1" w:styleId="teksttreci10">
    <w:name w:val="teksttreci1"/>
    <w:basedOn w:val="Normalny"/>
    <w:rsid w:val="00D5182A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character" w:customStyle="1" w:styleId="Znakinumeracji">
    <w:name w:val="Znaki numeracji"/>
    <w:rsid w:val="007F2D26"/>
  </w:style>
  <w:style w:type="character" w:customStyle="1" w:styleId="Nagwek4Znak1">
    <w:name w:val="Nagłówek 4 Znak1"/>
    <w:rsid w:val="001A082A"/>
    <w:rPr>
      <w:b/>
      <w:bCs/>
      <w:sz w:val="24"/>
      <w:szCs w:val="24"/>
      <w:lang w:val="pl-PL" w:bidi="ar-SA"/>
    </w:rPr>
  </w:style>
  <w:style w:type="character" w:customStyle="1" w:styleId="Teksttreci3">
    <w:name w:val="Tekst treści (3)_"/>
    <w:link w:val="Teksttreci30"/>
    <w:rsid w:val="001700C3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1700C3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295pt">
    <w:name w:val="Tekst treści (2) + 9;5 pt"/>
    <w:rsid w:val="001700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">
    <w:name w:val="Tekst treści (2) + Pogrubienie"/>
    <w:rsid w:val="001700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rsid w:val="001700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1700C3"/>
    <w:pPr>
      <w:widowControl w:val="0"/>
      <w:shd w:val="clear" w:color="auto" w:fill="FFFFFF"/>
      <w:spacing w:after="240" w:line="240" w:lineRule="exact"/>
    </w:pPr>
    <w:rPr>
      <w:rFonts w:eastAsia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700C3"/>
    <w:pPr>
      <w:widowControl w:val="0"/>
      <w:shd w:val="clear" w:color="auto" w:fill="FFFFFF"/>
      <w:spacing w:before="240" w:line="250" w:lineRule="exact"/>
      <w:ind w:hanging="420"/>
    </w:pPr>
    <w:rPr>
      <w:rFonts w:eastAsia="Arial"/>
      <w:sz w:val="22"/>
      <w:szCs w:val="22"/>
    </w:rPr>
  </w:style>
  <w:style w:type="character" w:styleId="Odwoanieprzypisukocowego">
    <w:name w:val="endnote reference"/>
    <w:rsid w:val="006C4690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F0CCB"/>
  </w:style>
  <w:style w:type="table" w:customStyle="1" w:styleId="Tabela-Siatka1">
    <w:name w:val="Tabela - Siatka1"/>
    <w:basedOn w:val="Standardowy"/>
    <w:next w:val="Tabela-Siatka"/>
    <w:rsid w:val="003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">
    <w:name w:val="tabela"/>
    <w:rsid w:val="003F0CCB"/>
  </w:style>
  <w:style w:type="character" w:customStyle="1" w:styleId="Nagwek3Znak">
    <w:name w:val="Nagłówek 3 Znak"/>
    <w:link w:val="Nagwek3"/>
    <w:rsid w:val="003F0CCB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3F0CCB"/>
    <w:rPr>
      <w:rFonts w:ascii="Arial" w:hAnsi="Arial" w:cs="Arial"/>
      <w:b/>
      <w:sz w:val="24"/>
    </w:rPr>
  </w:style>
  <w:style w:type="character" w:customStyle="1" w:styleId="Nagwek6Znak">
    <w:name w:val="Nagłówek 6 Znak"/>
    <w:link w:val="Nagwek6"/>
    <w:rsid w:val="003F0CCB"/>
    <w:rPr>
      <w:rFonts w:ascii="Arial" w:hAnsi="Arial" w:cs="Arial"/>
      <w:b/>
    </w:rPr>
  </w:style>
  <w:style w:type="character" w:customStyle="1" w:styleId="Nagwek1Znak">
    <w:name w:val="Nagłówek 1 Znak"/>
    <w:link w:val="Nagwek1"/>
    <w:rsid w:val="00B41120"/>
    <w:rPr>
      <w:rFonts w:ascii="Arial" w:hAnsi="Arial" w:cs="Arial"/>
      <w:b/>
      <w:sz w:val="26"/>
    </w:rPr>
  </w:style>
  <w:style w:type="paragraph" w:customStyle="1" w:styleId="msonormal0">
    <w:name w:val="msonormal"/>
    <w:basedOn w:val="Normalny"/>
    <w:rsid w:val="00B411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41120"/>
    <w:rPr>
      <w:rFonts w:ascii="Arial" w:hAnsi="Arial" w:cs="Arial"/>
    </w:rPr>
  </w:style>
  <w:style w:type="paragraph" w:styleId="Lista">
    <w:name w:val="List"/>
    <w:basedOn w:val="Tekstpodstawowy"/>
    <w:unhideWhenUsed/>
    <w:rsid w:val="00B4112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TekstdymkaZnak">
    <w:name w:val="Tekst dymka Znak"/>
    <w:link w:val="Tekstdymka"/>
    <w:semiHidden/>
    <w:rsid w:val="00B41120"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rsid w:val="00B41120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Indeks">
    <w:name w:val="Indeks"/>
    <w:basedOn w:val="Normalny"/>
    <w:rsid w:val="00B41120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B41120"/>
    <w:pPr>
      <w:widowControl w:val="0"/>
      <w:suppressAutoHyphens/>
      <w:jc w:val="center"/>
    </w:pPr>
    <w:rPr>
      <w:rFonts w:eastAsia="Lucida Sans Unicode" w:cs="Times New Roman"/>
      <w:kern w:val="2"/>
      <w:sz w:val="24"/>
      <w:szCs w:val="24"/>
    </w:rPr>
  </w:style>
  <w:style w:type="paragraph" w:customStyle="1" w:styleId="Zawartotabeli">
    <w:name w:val="Zawartość tabeli"/>
    <w:basedOn w:val="Normalny"/>
    <w:rsid w:val="00B41120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Nagwektabeli">
    <w:name w:val="Nagłówek tabeli"/>
    <w:basedOn w:val="Zawartotabeli"/>
    <w:rsid w:val="00B41120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B41120"/>
  </w:style>
  <w:style w:type="character" w:customStyle="1" w:styleId="Domylnaczcionkaakapitu1">
    <w:name w:val="Domyślna czcionka akapitu1"/>
    <w:rsid w:val="00B41120"/>
  </w:style>
  <w:style w:type="character" w:customStyle="1" w:styleId="tekstproc">
    <w:name w:val="tekst_proc"/>
    <w:rsid w:val="00B41120"/>
  </w:style>
  <w:style w:type="numbering" w:customStyle="1" w:styleId="Bezlisty2">
    <w:name w:val="Bez listy2"/>
    <w:next w:val="Bezlisty"/>
    <w:semiHidden/>
    <w:rsid w:val="00675830"/>
  </w:style>
  <w:style w:type="character" w:styleId="Pogrubienie">
    <w:name w:val="Strong"/>
    <w:uiPriority w:val="22"/>
    <w:qFormat/>
    <w:rsid w:val="00675830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67583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rsid w:val="00675830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rsid w:val="00675830"/>
  </w:style>
  <w:style w:type="character" w:styleId="Nierozpoznanawzmianka">
    <w:name w:val="Unresolved Mention"/>
    <w:uiPriority w:val="99"/>
    <w:semiHidden/>
    <w:unhideWhenUsed/>
    <w:rsid w:val="00313E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592A-7EEA-4B30-AE2A-965290FE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3207</Words>
  <Characters>19243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91/PN/2011</vt:lpstr>
    </vt:vector>
  </TitlesOfParts>
  <Company/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91/PN/2011</dc:title>
  <dc:subject/>
  <dc:creator>szpital</dc:creator>
  <cp:keywords/>
  <dc:description/>
  <cp:lastModifiedBy>user</cp:lastModifiedBy>
  <cp:revision>2</cp:revision>
  <cp:lastPrinted>2018-06-12T10:47:00Z</cp:lastPrinted>
  <dcterms:created xsi:type="dcterms:W3CDTF">2020-11-30T11:58:00Z</dcterms:created>
  <dcterms:modified xsi:type="dcterms:W3CDTF">2020-11-30T11:58:00Z</dcterms:modified>
</cp:coreProperties>
</file>