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5E74" w14:textId="77777777" w:rsidR="00311430" w:rsidRPr="00313EC1" w:rsidRDefault="00311430" w:rsidP="00B41120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bookmarkStart w:id="0" w:name="_Toc209424061"/>
      <w:bookmarkStart w:id="1" w:name="OLE_LINK2"/>
      <w:bookmarkStart w:id="2" w:name="OLE_LINK3"/>
    </w:p>
    <w:p w14:paraId="332EDA6F" w14:textId="77777777" w:rsidR="0004105D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bookmarkStart w:id="3" w:name="_Toc514238705"/>
      <w:r w:rsidRPr="00313EC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2a </w:t>
      </w:r>
      <w:r w:rsidRPr="00313EC1">
        <w:rPr>
          <w:b/>
          <w:sz w:val="18"/>
          <w:szCs w:val="18"/>
        </w:rPr>
        <w:t>– wykaz urządz</w:t>
      </w:r>
      <w:bookmarkEnd w:id="3"/>
      <w:r>
        <w:rPr>
          <w:b/>
          <w:sz w:val="18"/>
          <w:szCs w:val="18"/>
        </w:rPr>
        <w:t>eń</w:t>
      </w:r>
    </w:p>
    <w:p w14:paraId="277EA9E5" w14:textId="77777777" w:rsidR="0004105D" w:rsidRPr="000615DD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</w:p>
    <w:p w14:paraId="41487A4D" w14:textId="77777777" w:rsidR="0004105D" w:rsidRPr="00313EC1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r w:rsidRPr="000615DD">
        <w:rPr>
          <w:b/>
          <w:sz w:val="18"/>
          <w:szCs w:val="18"/>
        </w:rPr>
        <w:t>ZP/2501/99/20 - dotyczy postępowania pn. Usługa okresowych przeglądów technicznych aparatury medycznej</w:t>
      </w:r>
    </w:p>
    <w:p w14:paraId="6B854754" w14:textId="77777777" w:rsidR="00B41120" w:rsidRPr="00313EC1" w:rsidRDefault="00B41120" w:rsidP="00B41120">
      <w:pPr>
        <w:jc w:val="center"/>
        <w:rPr>
          <w:b/>
          <w:bCs/>
          <w:sz w:val="18"/>
          <w:szCs w:val="18"/>
        </w:rPr>
      </w:pPr>
    </w:p>
    <w:p w14:paraId="730E441E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RTG</w:t>
      </w:r>
    </w:p>
    <w:tbl>
      <w:tblPr>
        <w:tblW w:w="13370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71"/>
      </w:tblGrid>
      <w:tr w:rsidR="00B41120" w:rsidRPr="00313EC1" w14:paraId="5DAD97AD" w14:textId="77777777" w:rsidTr="00EC72EC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58349A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E6BB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B803F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7D390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2A08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46D9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7C6BC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3FA7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FC78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A6A3776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AF19" w14:textId="77777777" w:rsidR="00B41120" w:rsidRPr="00313EC1" w:rsidRDefault="00B41120" w:rsidP="00EC72EC">
            <w:pPr>
              <w:snapToGrid w:val="0"/>
              <w:rPr>
                <w:sz w:val="18"/>
                <w:szCs w:val="18"/>
              </w:rPr>
            </w:pPr>
          </w:p>
        </w:tc>
      </w:tr>
      <w:tr w:rsidR="00B41120" w:rsidRPr="00313EC1" w14:paraId="2D0DF856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7A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C72E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1E4B71DF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684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D1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14:paraId="0C1A97FA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A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92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D8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005/04/00277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F8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61E0" w14:textId="77777777" w:rsidR="00B41120" w:rsidRPr="00313EC1" w:rsidRDefault="00E24EB8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4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6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4559106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ABD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6D61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14:paraId="45D0D81D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9B0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B1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66B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005/06/00528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35C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A53" w14:textId="77777777" w:rsidR="00B41120" w:rsidRPr="00313EC1" w:rsidRDefault="00E24EB8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EC4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35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F90DEE9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86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15832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068B1BE4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C07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8E6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Polymobil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Plus XO 691 </w:t>
            </w:r>
          </w:p>
          <w:p w14:paraId="59A54005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24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892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8F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010166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E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6141" w14:textId="77777777"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1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BC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756D104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A91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41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ARCADIS AVANTIC </w:t>
            </w:r>
            <w:r w:rsidRPr="00313EC1">
              <w:rPr>
                <w:sz w:val="18"/>
                <w:szCs w:val="18"/>
              </w:rPr>
              <w:t>(jezdny, z ramieniem C i torem wizyjnym)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B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22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58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34094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A4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A80" w14:textId="77777777"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053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B1B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489D5E32" w14:textId="77777777"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14:paraId="5833728A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Tomograf komputerowy</w:t>
      </w:r>
    </w:p>
    <w:tbl>
      <w:tblPr>
        <w:tblW w:w="13380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70"/>
      </w:tblGrid>
      <w:tr w:rsidR="00B41120" w:rsidRPr="00313EC1" w14:paraId="0444BA50" w14:textId="77777777" w:rsidTr="00DE0DBD">
        <w:trPr>
          <w:cantSplit/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BDF1D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F2EF6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68A9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8FDD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05B3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94EB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2D794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9183F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813E6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82B94B4" w14:textId="77777777" w:rsidTr="00DE0DBD">
        <w:trPr>
          <w:cantSplit/>
          <w:trHeight w:val="24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AC32F4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2220E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5DF638D1" w14:textId="77777777" w:rsidTr="00DE0DB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A3F8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E3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Tomograf LightSpeed16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00A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AEF4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D7D7C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1030387YM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7E90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6A9A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EA95F55" w14:textId="77777777" w:rsidR="00B41120" w:rsidRPr="00313EC1" w:rsidRDefault="00B778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24EB8">
              <w:rPr>
                <w:b/>
                <w:sz w:val="18"/>
                <w:szCs w:val="18"/>
              </w:rPr>
              <w:t>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14:paraId="12BAEF1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72E3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4 miesiące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7F3A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</w:t>
            </w:r>
          </w:p>
        </w:tc>
      </w:tr>
    </w:tbl>
    <w:p w14:paraId="49EEA4F5" w14:textId="77777777" w:rsidR="00B41120" w:rsidRPr="00313EC1" w:rsidRDefault="00B41120" w:rsidP="00B41120">
      <w:pPr>
        <w:jc w:val="center"/>
        <w:rPr>
          <w:rFonts w:eastAsia="Lucida Sans Unicode"/>
          <w:b/>
          <w:kern w:val="2"/>
          <w:sz w:val="18"/>
          <w:szCs w:val="18"/>
          <w:u w:val="single"/>
        </w:rPr>
      </w:pPr>
    </w:p>
    <w:p w14:paraId="633B2E95" w14:textId="77777777" w:rsidR="00B41120" w:rsidRPr="00313EC1" w:rsidRDefault="00B41120" w:rsidP="00B41120">
      <w:pPr>
        <w:pStyle w:val="Nagwek1"/>
        <w:tabs>
          <w:tab w:val="left" w:pos="708"/>
        </w:tabs>
        <w:ind w:left="0" w:firstLine="0"/>
        <w:rPr>
          <w:rFonts w:eastAsia="Lucida Sans Unicode"/>
          <w:kern w:val="2"/>
          <w:sz w:val="18"/>
          <w:szCs w:val="18"/>
          <w:u w:val="single"/>
        </w:rPr>
      </w:pPr>
    </w:p>
    <w:p w14:paraId="7076F353" w14:textId="77777777"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14:paraId="1E61B842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Rezonans magnetyczny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14:paraId="790ED8B5" w14:textId="77777777" w:rsidTr="00DE0DBD">
        <w:trPr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E66E4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088E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3014B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9705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BF827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E24E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A281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414F2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65F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Łączna ilość przeglądów w okresie trwania umowy + </w:t>
            </w:r>
            <w:r w:rsidRPr="00313EC1">
              <w:rPr>
                <w:b/>
                <w:sz w:val="18"/>
                <w:szCs w:val="18"/>
              </w:rPr>
              <w:lastRenderedPageBreak/>
              <w:t>uwagi</w:t>
            </w:r>
          </w:p>
        </w:tc>
      </w:tr>
      <w:tr w:rsidR="00B41120" w:rsidRPr="00313EC1" w14:paraId="15EBF5DC" w14:textId="77777777" w:rsidTr="00DE0DBD">
        <w:trPr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C8D77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lastRenderedPageBreak/>
              <w:t xml:space="preserve">Pakiet </w:t>
            </w:r>
            <w:r w:rsidR="0010555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134D9B3B" w14:textId="77777777" w:rsidTr="00DE0DBD">
        <w:trPr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43B46B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6D28E3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Signa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1.5HDx </w:t>
            </w:r>
            <w:r w:rsidRPr="00313EC1">
              <w:rPr>
                <w:rStyle w:val="tabela"/>
                <w:sz w:val="18"/>
                <w:szCs w:val="18"/>
              </w:rPr>
              <w:t xml:space="preserve">(z automatycznym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wstrzykiwaczem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kontrastu</w:t>
            </w:r>
            <w:r w:rsidRPr="00313EC1">
              <w:rPr>
                <w:rStyle w:val="tabela"/>
                <w:b/>
                <w:sz w:val="18"/>
                <w:szCs w:val="18"/>
              </w:rPr>
              <w:t xml:space="preserve"> </w:t>
            </w:r>
            <w:r w:rsidRPr="00313EC1">
              <w:rPr>
                <w:rStyle w:val="tabela"/>
                <w:sz w:val="18"/>
                <w:szCs w:val="18"/>
              </w:rPr>
              <w:t xml:space="preserve">NEMOTO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Sonic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679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6CF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B1C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6381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F6E9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1CE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ECAE653" w14:textId="77777777" w:rsidR="00B41120" w:rsidRPr="00313EC1" w:rsidRDefault="00E24E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F3328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14:paraId="48F2ED5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8838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3 miesiące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C8C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</w:t>
            </w:r>
          </w:p>
          <w:p w14:paraId="15F92D5A" w14:textId="77777777" w:rsidR="00B41120" w:rsidRPr="00C27CAF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7CAF">
              <w:rPr>
                <w:color w:val="000000"/>
                <w:sz w:val="18"/>
                <w:szCs w:val="18"/>
              </w:rPr>
              <w:t>(Jedno uzupełnienie poziomu helu, jeśli takie będzie zalecenie producenta, a poziom He spadnie poniżej 80%)</w:t>
            </w:r>
          </w:p>
        </w:tc>
      </w:tr>
    </w:tbl>
    <w:p w14:paraId="2348EF7E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40186C12" w14:textId="77777777"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14:paraId="03F6CA55" w14:textId="77777777"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14:paraId="2DBCBF8D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System chłodzenia sprężarki helu RM – układ tzw. „wody lodowej”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14:paraId="685ED630" w14:textId="77777777" w:rsidTr="00DE0DBD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D3F3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3E12C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62CC7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4B7E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BEDB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C1C7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BD81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ED2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151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088C003" w14:textId="77777777" w:rsidTr="00DE0DBD">
        <w:trPr>
          <w:cantSplit/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BEB26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6C115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1AC73797" w14:textId="77777777" w:rsidTr="00DE0DB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AF733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A3DA4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System chłodzenia „wodą lodową”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B75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2591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49A62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------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77AA3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9D27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9C6BA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D05159">
              <w:rPr>
                <w:b/>
                <w:sz w:val="18"/>
                <w:szCs w:val="18"/>
              </w:rPr>
              <w:t>9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D05159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  <w:p w14:paraId="33DA137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9D8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702EF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67AC5E9D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5AB6A72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znieczulania</w:t>
      </w:r>
    </w:p>
    <w:tbl>
      <w:tblPr>
        <w:tblW w:w="13363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64"/>
      </w:tblGrid>
      <w:tr w:rsidR="00B41120" w:rsidRPr="00313EC1" w14:paraId="4B75196B" w14:textId="77777777" w:rsidTr="00DE0DBD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7F94F" w14:textId="77777777"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419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37E55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6723B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D0D70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5007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F39B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D6A1B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78B3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9D0F92F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D068B" w14:textId="77777777"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2AA1A92B" w14:textId="77777777" w:rsidTr="00DE0DBD">
        <w:trPr>
          <w:cantSplit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44F21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8C4A4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Dameca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10940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B575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DAMECA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2BB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D83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9549002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6B16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3FC8E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D639E6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D639E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0A36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B7A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522FF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1 raz w ciągu 2 lat)</w:t>
            </w:r>
          </w:p>
        </w:tc>
      </w:tr>
      <w:tr w:rsidR="00B41120" w:rsidRPr="00313EC1" w14:paraId="35C4E9C2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1DA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14:paraId="0BD60E9A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ED7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65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CC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037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5A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9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410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CD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E10A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2BB05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51BFAC82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F85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64A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B79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B46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16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3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Położniczo-Ginekologiczny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C1F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95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278E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009599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89B1088" w14:textId="77777777" w:rsidTr="00DE0DBD">
        <w:trPr>
          <w:cantSplit/>
          <w:trHeight w:val="3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436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56A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FABIUS 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F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C1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2A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ARWM-0187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64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082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A6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CA6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964BC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E3B86F0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597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91A81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14:paraId="181DEFAC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9F1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213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4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1A5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64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3C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37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65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9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13923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8669FDE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850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131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2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7F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F4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8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67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6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A2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A5F63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i akumulatora 1 raz w ciągu 2 lat)</w:t>
            </w:r>
          </w:p>
        </w:tc>
      </w:tr>
      <w:tr w:rsidR="00B41120" w:rsidRPr="00313EC1" w14:paraId="0E562097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474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63C01">
              <w:rPr>
                <w:b/>
                <w:sz w:val="18"/>
                <w:szCs w:val="18"/>
              </w:rPr>
              <w:t>9</w:t>
            </w:r>
          </w:p>
        </w:tc>
      </w:tr>
      <w:tr w:rsidR="00B41120" w:rsidRPr="00313EC1" w14:paraId="4DE95982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80C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7C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4E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8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E2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20E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B6A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83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2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8D3BC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14:paraId="65C5D9CE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8E8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63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87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DE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90A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23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27C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E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D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51B5C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14:paraId="593AB218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008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7D5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9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98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B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2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B59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0A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82D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DD897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</w:tbl>
    <w:p w14:paraId="3BCF3390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16F9E3EC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Respiratory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5"/>
        <w:gridCol w:w="1561"/>
        <w:gridCol w:w="994"/>
        <w:gridCol w:w="1561"/>
        <w:gridCol w:w="1699"/>
        <w:gridCol w:w="1702"/>
        <w:gridCol w:w="1713"/>
        <w:gridCol w:w="1121"/>
      </w:tblGrid>
      <w:tr w:rsidR="00B41120" w:rsidRPr="00313EC1" w14:paraId="178521B3" w14:textId="77777777" w:rsidTr="005B285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A98897" w14:textId="77777777"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9B0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2A6E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6A5A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6E88A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C7DD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3F2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B392B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FC1A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9405B23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6A976F" w14:textId="77777777"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66286E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3A978D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74F51113" w14:textId="77777777"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EB0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 typ740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25A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PURITAN BENNETT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FB4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70C9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3501001849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A7D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EA15B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4FF6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A8EC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08970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14:paraId="0506422E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78D4850" w14:textId="77777777"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C0319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NPB 840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FAE5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PURITAN BENNETT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065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4398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3510093522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056D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1FA18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83F5A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40A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4C6430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14:paraId="2AC491D3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25A1FF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E07711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277E800C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21B0B7E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4B152" w14:textId="77777777"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37AB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8B0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56F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AFN01415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A56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E3FC1A" w14:textId="77777777" w:rsidR="00B41120" w:rsidRPr="00313EC1" w:rsidRDefault="0069306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4B40F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0753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50979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315D4AB8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B030B60" w14:textId="77777777" w:rsidR="00B41120" w:rsidRPr="00313EC1" w:rsidRDefault="00221DAE" w:rsidP="00221DAE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8327F" w14:textId="77777777"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1D0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5AA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AB51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BDN01129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29F9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1CC35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69306E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9306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33F1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BF23A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BC861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5074A49C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3084CBC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344D5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1494CA7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5DBC61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57B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3ACF14FA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4858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343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57C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61011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BE20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A9B0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9504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88D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6D2EB2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14:paraId="61B8157F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B27AB78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E094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46595A44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8CD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B40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E959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61107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E61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BC983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278A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5F0F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F9D0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14:paraId="7AA59122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E1DA3F1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7499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  <w:proofErr w:type="spellStart"/>
            <w:r w:rsidRPr="0034797B">
              <w:rPr>
                <w:sz w:val="18"/>
                <w:szCs w:val="18"/>
              </w:rPr>
              <w:t>AmbuMatic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EF53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AMBU International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1B3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DE7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22651909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7E5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Hemodynamiki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5EE1DF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8560BA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BDC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071B0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9B4A1C9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CBDCAFD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110EB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0792EC61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2F3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1DFF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A7FD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2004W020181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83FD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5ECEE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FC340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8F27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846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9E88E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70224DCE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01AF7A0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A435A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6AC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40B4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0A0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20125i20819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140D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1281A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3D6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4604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30AB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915CE60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F0FCDD8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8DAF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52D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0F1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004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3EA8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1A467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02.20</w:t>
            </w:r>
            <w:r w:rsidR="0053133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0F21B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E6B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1B6B3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98B00D4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49B1D21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9562D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8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81D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B276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20125i20833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300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3E196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213B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BB76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F68261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EE14272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4AB73D9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81377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F889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799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836D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GB-68001954/2016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C95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476C2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CB0E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BE2F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30DDFA8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akumulatora)</w:t>
            </w:r>
          </w:p>
        </w:tc>
      </w:tr>
      <w:tr w:rsidR="00B41120" w:rsidRPr="00313EC1" w14:paraId="6E19591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2BEDFBD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A24B5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F25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9C81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F0B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GB-68001952/2016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871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64C0E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50756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3B7D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78A1B1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14:paraId="58C9877A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7B786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81343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7E2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86D2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0ADF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GB-68001953/2016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F92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65503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981E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6AFC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15221D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14:paraId="4F736B9D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65F41FD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A81B70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344C3DFA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19F444AC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B3DC5" w14:textId="77777777" w:rsidR="00B41120" w:rsidRPr="0034797B" w:rsidRDefault="005567E4" w:rsidP="0034797B">
            <w:pPr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Respirator noworodkowy BABYLOG VN500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D8C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D87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 w:rsidR="000027B2">
              <w:rPr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56C31" w14:textId="77777777"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ASJM-0150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45165" w14:textId="77777777"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34F02" w14:textId="77777777" w:rsidR="00B41120" w:rsidRPr="00313EC1" w:rsidRDefault="00440D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9AC5D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563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DE1A38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5FB016B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BF26CEB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9700D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OXYLOG 3000 Plus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C862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361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D9C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ASDL-0027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A04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EC7346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12.20</w:t>
            </w:r>
            <w:r w:rsidR="005567E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F1A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81F4D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3699D1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B41120" w:rsidRPr="00313EC1" w14:paraId="3EB55E48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9723DB0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6535A3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78EAD716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4EEEC5B9" w14:textId="77777777" w:rsidR="00B41120" w:rsidRPr="00313EC1" w:rsidRDefault="005B2858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7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434A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5D55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58A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CDC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0410171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1546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02959" w14:textId="77777777" w:rsidR="00B41120" w:rsidRPr="00313EC1" w:rsidRDefault="001667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EEFB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ECB5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7BCD86EC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44A6013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8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4A720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C318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48C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C0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F622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366D75" w14:textId="77777777"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11E6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D094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5C88DF7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CC4" w14:textId="77777777" w:rsidR="00B41120" w:rsidRPr="00313EC1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697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8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D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7F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0605413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0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P-2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FA46" w14:textId="77777777"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06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69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17BC9" w:rsidRPr="00313EC1" w14:paraId="74FDFB6C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388" w14:textId="77777777" w:rsidR="00B17BC9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A56" w14:textId="77777777" w:rsidR="00B17BC9" w:rsidRPr="0034797B" w:rsidRDefault="00B17BC9" w:rsidP="0034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Respirator transportowy PNEUPAC </w:t>
            </w:r>
            <w:proofErr w:type="spellStart"/>
            <w:r>
              <w:rPr>
                <w:sz w:val="18"/>
                <w:szCs w:val="18"/>
              </w:rPr>
              <w:t>ParaPac</w:t>
            </w:r>
            <w:proofErr w:type="spellEnd"/>
            <w:r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9E97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PNEUPAC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EFAE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48C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1801269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CA3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ZRM Karetka „S”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186" w14:textId="77777777" w:rsidR="00B17BC9" w:rsidRPr="00313EC1" w:rsidRDefault="0066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17BC9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006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E73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6D1178EE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2C8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D071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4CD52B4A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057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970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14:paraId="187093B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A2A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D0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6A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66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2ABD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DA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EED1" w14:textId="77777777" w:rsidR="006B4B02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6B4B02">
              <w:rPr>
                <w:sz w:val="18"/>
                <w:szCs w:val="18"/>
              </w:rPr>
              <w:t xml:space="preserve"> </w:t>
            </w:r>
          </w:p>
          <w:p w14:paraId="2785A344" w14:textId="77777777" w:rsidR="00B41120" w:rsidRPr="001B313F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jednego przeglądu)</w:t>
            </w:r>
          </w:p>
        </w:tc>
      </w:tr>
      <w:tr w:rsidR="00B41120" w:rsidRPr="00313EC1" w14:paraId="58D61280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994" w14:textId="77777777" w:rsidR="00B41120" w:rsidRPr="00313EC1" w:rsidRDefault="005B2858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221DAE" w:rsidRPr="00313EC1">
              <w:rPr>
                <w:sz w:val="18"/>
                <w:szCs w:val="18"/>
              </w:rPr>
              <w:t>2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C87C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14:paraId="27940F1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1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7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1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B4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4B8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E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C7D" w14:textId="77777777" w:rsidR="00B41120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3FDC0B1" w14:textId="77777777" w:rsidR="006B4B02" w:rsidRPr="00313EC1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jednego przeglądu)</w:t>
            </w:r>
          </w:p>
        </w:tc>
      </w:tr>
      <w:tr w:rsidR="00B41120" w:rsidRPr="00313EC1" w14:paraId="747B1509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E4A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346173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532385DC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767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EB16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CAREVENT MRI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551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O-TWO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A3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C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CUM 7357-2007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AA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D8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A0599B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0599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DEC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EEA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</w:tc>
      </w:tr>
      <w:tr w:rsidR="00B41120" w:rsidRPr="00313EC1" w14:paraId="0644DDD9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392B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86A">
              <w:rPr>
                <w:b/>
                <w:sz w:val="18"/>
                <w:szCs w:val="18"/>
              </w:rPr>
              <w:t>1</w:t>
            </w:r>
            <w:r w:rsidR="00346173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14:paraId="7E922D65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C4A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E09" w14:textId="77777777" w:rsidR="00B41120" w:rsidRPr="00313EC1" w:rsidRDefault="00B41120">
            <w:pPr>
              <w:snapToGrid w:val="0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MEDUMAT Standard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B03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WEINMANN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7C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4B7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5637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2C6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EB0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767FF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767F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7FD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46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4158967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2A7F53" w:rsidRPr="00313EC1" w14:paraId="30A31B70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2C9" w14:textId="77777777" w:rsidR="002A7F53" w:rsidRPr="00313EC1" w:rsidRDefault="002A7F53" w:rsidP="00385A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60B" w14:textId="77777777" w:rsidR="002A7F53" w:rsidRPr="00313EC1" w:rsidRDefault="002A7F5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27C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B9F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945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D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BFF" w14:textId="77777777" w:rsidR="002A7F53" w:rsidRPr="00313EC1" w:rsidRDefault="00D87B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A7F53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D64B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E139" w14:textId="77777777" w:rsidR="002A7F53" w:rsidRDefault="005E6DDC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6B4E29B6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010D39" w:rsidRPr="00313EC1" w14:paraId="7EA915D1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5F3" w14:textId="77777777" w:rsidR="00010D39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94F" w14:textId="77777777" w:rsidR="00010D39" w:rsidRPr="00313EC1" w:rsidRDefault="00010D39" w:rsidP="00010D3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343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605C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AE7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BCD3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C9F" w14:textId="77777777" w:rsidR="00010D39" w:rsidRPr="00313EC1" w:rsidRDefault="00D87B4E" w:rsidP="00010D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10D39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507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49" w14:textId="77777777" w:rsidR="00010D39" w:rsidRDefault="005E6DDC" w:rsidP="00010D39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EB69CC5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057BFFCF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47A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869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0AF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0C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41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5E46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915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033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FDC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2156440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3C928349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E14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962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D36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FF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9E4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B65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B68E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D8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8F7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CA90E33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4EB73C6F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94E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19B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33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14F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15C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236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8A6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A2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A41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7AEF9F0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</w:tbl>
    <w:p w14:paraId="66965CC4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171C15E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hemodializ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441D81A2" w14:textId="77777777" w:rsidTr="00221DAE">
        <w:trPr>
          <w:cantSplit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3F7C8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159C2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5798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45B0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508B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AC2C6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3084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60791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3011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E431814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3077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062E6">
              <w:rPr>
                <w:b/>
                <w:sz w:val="18"/>
                <w:szCs w:val="18"/>
              </w:rPr>
              <w:t>1</w:t>
            </w:r>
            <w:r w:rsidR="002E6B44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14:paraId="59859D4A" w14:textId="77777777" w:rsidTr="00221DAE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FFB704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1D091D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</w:rPr>
              <w:t>Aparat do technik ciągłych PRISMA FLEX + podgrzewacz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F396B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GAMBRO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E8F9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B80D8C" w14:textId="77777777" w:rsidR="00B41120" w:rsidRPr="00313EC1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13EC1">
              <w:rPr>
                <w:color w:val="000000"/>
                <w:sz w:val="18"/>
                <w:szCs w:val="18"/>
              </w:rPr>
              <w:t>PA 1450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EC85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C2EC30" w14:textId="77777777" w:rsidR="00B41120" w:rsidRPr="00313EC1" w:rsidRDefault="00E63BE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5E6DD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BA1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AB81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75EFF29A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113AEC2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</w:p>
    <w:p w14:paraId="1C82E898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Defibrylatory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232F6DE9" w14:textId="77777777" w:rsidTr="0087444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1C0D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F1B9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17D5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3440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C4D7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9763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2E7D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510C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25F5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52B1F0E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842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2E6B44">
              <w:rPr>
                <w:b/>
                <w:sz w:val="18"/>
                <w:szCs w:val="18"/>
              </w:rPr>
              <w:t>19</w:t>
            </w:r>
          </w:p>
        </w:tc>
      </w:tr>
      <w:tr w:rsidR="00B41120" w:rsidRPr="00313EC1" w14:paraId="194499DC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31B4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944D0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19B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5E9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A30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32127188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FE2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Wewnętrzny Specjalistyczny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9A568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01663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01663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1B443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1516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0B082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1AE7A84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F50A7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561EA9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DE32D4E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4E09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CDE5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A42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31616464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5BE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186767" w14:textId="77777777"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38D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BDC6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A625F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73037FFF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EEC2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277262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F5BF2F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85C88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69A24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8263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36303577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3378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ABBF2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21D5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CF723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B61D3B3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3EBAD4C7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25125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FEDD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D54B63C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0072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7FE1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FF8B4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EA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P2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54A1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93905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D194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AF0B0C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2E87E6B7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1B44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ECF2E9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F2FB18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B77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10D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95C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24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4C44F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FE98B0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4736C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A3CEE1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3C251CF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AAD0F3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EC54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832E2D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F58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2C8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30FA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37499202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E5D0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45486" w14:textId="77777777"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6B773D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A41D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A4CB76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796BD9F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55086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F1D3D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791910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60B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PHYSIO CONTROL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0D9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B543A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44133034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191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4ACB4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F3099F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3099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4278B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ED48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BCC587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F3099F" w:rsidRPr="00313EC1" w14:paraId="5E31123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61D7E" w14:textId="77777777" w:rsidR="00F3099F" w:rsidRPr="00313EC1" w:rsidRDefault="001F392A" w:rsidP="00F3099F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099F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64450" w14:textId="77777777"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8A78D39" w14:textId="77777777"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1AD95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CF9DC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A2066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3099F">
              <w:rPr>
                <w:sz w:val="18"/>
                <w:szCs w:val="18"/>
                <w:lang w:val="en-US"/>
              </w:rPr>
              <w:t>47070387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9BABA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– Kar. 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D4AF6" w14:textId="77777777" w:rsidR="00F3099F" w:rsidRPr="00313EC1" w:rsidRDefault="00F3099F" w:rsidP="00F309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18D98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1CBF8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2ADB6F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23C53493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44FC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8537D0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7D68C01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EB67B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B66A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B0EB417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FCDD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98CB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77A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T05L75836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B36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Nefrologiczny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70BBEC" w14:textId="77777777" w:rsidR="00B41120" w:rsidRPr="00313EC1" w:rsidRDefault="00BD4F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601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D3C7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F899D6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FEFB40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9E820F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</w:t>
            </w:r>
            <w:r w:rsidR="008537D0">
              <w:rPr>
                <w:sz w:val="18"/>
                <w:szCs w:val="18"/>
              </w:rPr>
              <w:t>0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04067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E3B026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957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578B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3E6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T03L53601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E2C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3DD249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925A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6E1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960C1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08F9B71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D9E874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B76C4D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2C2AEB9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B5C6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92A7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2406C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T04L65875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5825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659B0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B88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1657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6EEC1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66123BCD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4B1065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C0E46F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50845D3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6B7E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EB6AF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72608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TO4L65865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ED6D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9F5CB0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B3C2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4293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60EEFC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DE73ED0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76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143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17A25D4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M-Series ZOLL </w:t>
            </w:r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2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5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7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T05F71959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59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Zakaźny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AFBD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CD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0B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FBD58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3B63DB1A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61A0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D70FA2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3B71258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9587B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4069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5A1E2A5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Cardio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-Aid 200 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A721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ARTEMA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83D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FA42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05126063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B8F4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Pracownia Hemodynamiki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8AF8F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7E5F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A9D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D0ECA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446BF095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A969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312A0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26277C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Cardio-Aid 730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C58A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S&amp;W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Medico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BA5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AD3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10581407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709C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82CD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D97F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BA0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FD6F4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2B262748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F96F0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AB3F16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5CC20873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DBBD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16.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AFF6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85723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C0A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A85B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EL-26003430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BF937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7F659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272D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FBCED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03BAF5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6FAFFA13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B02F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C7EE3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CB22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ABDE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73A9E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4956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8D77A5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33B2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350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611B0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A54E102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9A2B6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18.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840B0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86031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7EFE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4B3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9196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4C7FF8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D633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21B9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9A73B0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22B96AA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8DACD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FEB27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11E184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54DB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8300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C68A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Dziecięcy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B03F56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7A8F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834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35A16D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A6757E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FE00F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3734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AE7E6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F52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559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6AC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Psychiatryczny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317E3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20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844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1C3F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128EF0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AFD08B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524B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7D9555" w14:textId="77777777"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D6C19C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CE4E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A43D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DG-2A007082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7ECF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A60A1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9AA1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E6D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F9AA6C8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1631122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542C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0B43F" w14:textId="77777777"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FC5C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43F6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175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DG-2B007380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B73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Rehabilitacji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1E834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B3F16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C5CE6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B67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E20F4F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2C678E3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517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5A3B12B2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1D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0C1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MRx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B9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PHILIPS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BA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51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rStyle w:val="tabela"/>
                <w:sz w:val="18"/>
                <w:szCs w:val="18"/>
              </w:rPr>
              <w:t>US00327129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6C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DDB" w14:textId="77777777" w:rsidR="00B41120" w:rsidRPr="00313EC1" w:rsidRDefault="00A775A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D15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7B4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762A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2F0A4972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74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CF38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83E7DE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M4735A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3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Agilent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F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BF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US00108648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A3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AF9D" w14:textId="77777777" w:rsidR="00B41120" w:rsidRPr="00313EC1" w:rsidRDefault="00A775A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0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C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4D7349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63A53C14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F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3CEBCAD5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B05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B15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DefiMax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9A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EMTEL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B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11110376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D6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AF0D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794077">
              <w:rPr>
                <w:b/>
                <w:bCs/>
                <w:sz w:val="18"/>
                <w:szCs w:val="18"/>
              </w:rPr>
              <w:t>9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775A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0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08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2AFCA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</w:tbl>
    <w:p w14:paraId="3CD126D8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3ECC01AA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audiologiczna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E5423CA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89E6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912EAE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B8A69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DB155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CD9BF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E44C6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5331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A4BC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B8B8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B8DB6E3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DD83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B24D65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776D7513" w14:textId="77777777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DFFAC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66831" w14:textId="77777777" w:rsidR="00B41120" w:rsidRPr="00313EC1" w:rsidRDefault="00B41120" w:rsidP="00C33F6F">
            <w:pPr>
              <w:pStyle w:val="Nagwek6"/>
              <w:widowControl w:val="0"/>
              <w:numPr>
                <w:ilvl w:val="5"/>
                <w:numId w:val="35"/>
              </w:numPr>
              <w:tabs>
                <w:tab w:val="clear" w:pos="1152"/>
                <w:tab w:val="left" w:pos="0"/>
              </w:tabs>
              <w:suppressAutoHyphens/>
              <w:snapToGrid w:val="0"/>
              <w:spacing w:before="0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313EC1">
              <w:rPr>
                <w:bCs/>
                <w:sz w:val="18"/>
                <w:szCs w:val="18"/>
              </w:rPr>
              <w:t>Audiometr kliniczny AC33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7D94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6712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2EF1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009 047 96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1E43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9CAA30" w14:textId="77777777" w:rsidR="00B41120" w:rsidRPr="00313EC1" w:rsidRDefault="00CC6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807B54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99A4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DF668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B64BD58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BE7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C74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AD229e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08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4E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</w:t>
            </w:r>
            <w:r w:rsidR="00B24D65">
              <w:rPr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3C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734 </w:t>
            </w:r>
            <w:r w:rsidR="00AD7018">
              <w:rPr>
                <w:sz w:val="18"/>
                <w:szCs w:val="18"/>
              </w:rPr>
              <w:t>02</w:t>
            </w:r>
            <w:r w:rsidRPr="00313EC1">
              <w:rPr>
                <w:sz w:val="18"/>
                <w:szCs w:val="18"/>
              </w:rPr>
              <w:t>7 2008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1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0B92" w14:textId="77777777"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BC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9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533D117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CC5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FA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AT235h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C7E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C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E0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737 890 2008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53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0E07" w14:textId="77777777"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DD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2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486CBF" w:rsidRPr="00313EC1" w14:paraId="4F6FE170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592" w14:textId="77777777" w:rsidR="00486CBF" w:rsidRPr="00313EC1" w:rsidRDefault="00486CBF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DF2" w14:textId="77777777" w:rsidR="00486CBF" w:rsidRPr="00313EC1" w:rsidRDefault="00486CBF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Audiometr AT235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076" w14:textId="77777777" w:rsidR="00486CBF" w:rsidRPr="00313EC1" w:rsidRDefault="00486CBF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DE0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95B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DA1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D9A" w14:textId="77777777" w:rsidR="00486CBF" w:rsidRDefault="00CC6E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86CBF">
              <w:rPr>
                <w:b/>
                <w:bCs/>
                <w:sz w:val="18"/>
                <w:szCs w:val="18"/>
              </w:rPr>
              <w:t>.2021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4B1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4989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335B3EE7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945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92E7C">
              <w:rPr>
                <w:b/>
                <w:sz w:val="18"/>
                <w:szCs w:val="18"/>
              </w:rPr>
              <w:t>2</w:t>
            </w:r>
            <w:r w:rsidR="009335AC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3A4C052B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EA8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B98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ABR </w:t>
            </w:r>
            <w:proofErr w:type="spellStart"/>
            <w:r w:rsidRPr="00313EC1">
              <w:rPr>
                <w:sz w:val="18"/>
                <w:szCs w:val="18"/>
              </w:rPr>
              <w:t>Eclipse</w:t>
            </w:r>
            <w:proofErr w:type="spellEnd"/>
            <w:r w:rsidRPr="00313EC1">
              <w:rPr>
                <w:sz w:val="18"/>
                <w:szCs w:val="18"/>
              </w:rPr>
              <w:t xml:space="preserve"> EP15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FAE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2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0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891</w:t>
            </w:r>
            <w:r w:rsidR="00892E7C">
              <w:rPr>
                <w:sz w:val="18"/>
                <w:szCs w:val="18"/>
              </w:rPr>
              <w:t> </w:t>
            </w:r>
            <w:r w:rsidRPr="00313EC1">
              <w:rPr>
                <w:sz w:val="18"/>
                <w:szCs w:val="18"/>
              </w:rPr>
              <w:t>954</w:t>
            </w:r>
            <w:r w:rsidR="00892E7C">
              <w:rPr>
                <w:sz w:val="18"/>
                <w:szCs w:val="18"/>
              </w:rPr>
              <w:t xml:space="preserve"> 34142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63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2C23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1EF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EB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8F947B4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1E90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8E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Clinical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98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BFA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3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1049085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B18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044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E4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9FF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7741434E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C18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D72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Screener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D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60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D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9129041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F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O/Neonatologiczny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894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4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203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F040A4" w:rsidRPr="00313EC1" w14:paraId="42C81B00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E11" w14:textId="77777777" w:rsidR="00F040A4" w:rsidRPr="00313EC1" w:rsidRDefault="00F040A4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6D9" w14:textId="77777777" w:rsidR="00F040A4" w:rsidRPr="00313EC1" w:rsidRDefault="00F040A4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ABR EP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745" w14:textId="77777777" w:rsidR="00F040A4" w:rsidRPr="00313EC1" w:rsidRDefault="00F040A4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INTERACUSTICS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63F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31C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2F0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1D" w14:textId="77777777" w:rsidR="00F040A4" w:rsidRPr="00313EC1" w:rsidRDefault="00F0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018E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.2021</w:t>
            </w:r>
            <w:r w:rsidR="00A352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82D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B9D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1C0974F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2479700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 xml:space="preserve">Automatyczne </w:t>
      </w:r>
      <w:proofErr w:type="spellStart"/>
      <w:r w:rsidRPr="00313EC1">
        <w:rPr>
          <w:b/>
          <w:bCs/>
          <w:sz w:val="18"/>
          <w:szCs w:val="18"/>
          <w:u w:val="single"/>
        </w:rPr>
        <w:t>wstrzykiwacze</w:t>
      </w:r>
      <w:proofErr w:type="spellEnd"/>
      <w:r w:rsidRPr="00313EC1">
        <w:rPr>
          <w:b/>
          <w:bCs/>
          <w:sz w:val="18"/>
          <w:szCs w:val="18"/>
          <w:u w:val="single"/>
        </w:rPr>
        <w:t xml:space="preserve"> kontrastu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6BEC656E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CC0E4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C305A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7CAE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5F000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9070F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AB9E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CB9F3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83DB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4D14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0FEF137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C1D5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D7351C">
              <w:rPr>
                <w:b/>
                <w:sz w:val="18"/>
                <w:szCs w:val="18"/>
              </w:rPr>
              <w:t>27</w:t>
            </w:r>
          </w:p>
        </w:tc>
      </w:tr>
      <w:tr w:rsidR="00B41120" w:rsidRPr="00313EC1" w14:paraId="6BB2578F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78BDEB" w14:textId="77777777" w:rsidR="00B41120" w:rsidRPr="00313EC1" w:rsidRDefault="00D7351C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1120" w:rsidRPr="00313EC1">
              <w:rPr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1AD2C9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Stellant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 D IPX 1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1550F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MEDRAD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CF2B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C3B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24817 system, </w:t>
            </w:r>
          </w:p>
          <w:p w14:paraId="203250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21312 głowica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7718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Diagnostyki Obrazowej </w:t>
            </w:r>
          </w:p>
          <w:p w14:paraId="7B0BF6F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Tomografii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0EBCF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2D7823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D7351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462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435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33D5F54C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2303143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Sprzęt laboratoryjny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67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EBE8CD8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DEAA35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4AF6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A283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65E8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4A3D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0DC67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84BEB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6593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A474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A17FAF8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E30E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03C26">
              <w:rPr>
                <w:b/>
                <w:sz w:val="18"/>
                <w:szCs w:val="18"/>
              </w:rPr>
              <w:t>28</w:t>
            </w:r>
          </w:p>
        </w:tc>
      </w:tr>
      <w:tr w:rsidR="00B41120" w:rsidRPr="00313EC1" w14:paraId="655E8366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3D422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E069A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Mikroskop laboratoryjny AXIOSKOP 40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800B26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Carl Zeiss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89C66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D4EE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3308002963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E041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E18E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03C26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C03C2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4D5BD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9E4E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CD53290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3BCF6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802E8">
              <w:rPr>
                <w:b/>
                <w:sz w:val="18"/>
                <w:szCs w:val="18"/>
              </w:rPr>
              <w:t>29</w:t>
            </w:r>
          </w:p>
        </w:tc>
      </w:tr>
      <w:tr w:rsidR="00B41120" w:rsidRPr="00313EC1" w14:paraId="75984F3C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18844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D57D43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Wirówka laboratoryjna </w:t>
            </w:r>
            <w:r w:rsidRPr="00313EC1">
              <w:rPr>
                <w:b/>
                <w:bCs/>
                <w:sz w:val="18"/>
                <w:szCs w:val="18"/>
              </w:rPr>
              <w:t xml:space="preserve">UNIVERSAL 320R typ 1406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331DAD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HETTICH Niemcy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64160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06DD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0000995-01-00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50CF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AE734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802E8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802E8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8A94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F882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A4E8549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49AA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B802E8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7070676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C2266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09DF0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Wirówka laboratoryjna </w:t>
            </w:r>
          </w:p>
          <w:p w14:paraId="7AD7D5D4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ID CENTRIFUGE 12SII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3177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17BDA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32A2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1002713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3D68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9EF21" w14:textId="77777777"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7A9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BEB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8DD71D4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F9152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6AFF6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b w:val="0"/>
                <w:sz w:val="18"/>
                <w:szCs w:val="18"/>
              </w:rPr>
              <w:t>Cieplarka laboratoryjna INCUBATOR 37SII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593A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7DF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C77E5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  <w:lang w:val="en-US"/>
              </w:rPr>
              <w:t>1000746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469C4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62D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802E8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802E8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DF4A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E772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1112D0B7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48C03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5C1931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EP-5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F5F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3788B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42DA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12025745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D8CF84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DBEFD" w14:textId="77777777"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B4C70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521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52FB478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DA4CB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07CEF1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FP-4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9AF38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7D652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9F2EB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A11Z10981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0D5C3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A57028" w14:textId="77777777"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C91F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0865A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EF98C7D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B376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1361A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540584D5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F6CFB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49D4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341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324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3696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08FE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DE79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7A4EB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9C5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7BA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32FA5C3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5D3AA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61D5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1555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311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5708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10350057103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C200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56C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45B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11F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45F70BC5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18B6DEB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4D0492AF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Analizator parametrów krytycznych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2C004D6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7C13E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42D9C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265EF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6D4E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F3206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DD7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9EB3F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B840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B4738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5FCDE91D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671F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AE390E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625BF9E8" w14:textId="77777777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4F11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14331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GEM PREMIER 4000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8B67D2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Instrumentation </w:t>
            </w:r>
            <w:proofErr w:type="spellStart"/>
            <w:r w:rsidRPr="00313EC1">
              <w:rPr>
                <w:rFonts w:eastAsia="Verdana"/>
                <w:sz w:val="18"/>
                <w:szCs w:val="18"/>
              </w:rPr>
              <w:t>Laboratory</w:t>
            </w:r>
            <w:proofErr w:type="spellEnd"/>
            <w:r w:rsidRPr="00313EC1">
              <w:rPr>
                <w:rFonts w:eastAsia="Verdan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1AC5E4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6BD8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14017156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1CE1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8B3CD7" w14:textId="77777777" w:rsidR="00B41120" w:rsidRPr="00313EC1" w:rsidRDefault="00AE39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454A5">
              <w:rPr>
                <w:b/>
                <w:bCs/>
                <w:sz w:val="18"/>
                <w:szCs w:val="18"/>
              </w:rPr>
              <w:t>6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9D5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782C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7D8F2B05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787254AD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Spirometr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6C40BA76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7666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0A3D5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A0C7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ED85F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38AF1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2E4B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C4F7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24B8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490B3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E67C2EA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2D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0F13C9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75ED339E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24E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862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Lung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Test Mobile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0A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4E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1D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201300140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20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Pulmonologiczny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A3C" w14:textId="77777777" w:rsidR="00B41120" w:rsidRPr="00313EC1" w:rsidRDefault="000F13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04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7E21AD4" w14:textId="77777777"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14:paraId="282BF62F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USG</w:t>
      </w:r>
    </w:p>
    <w:tbl>
      <w:tblPr>
        <w:tblW w:w="13327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0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3304EEB4" w14:textId="77777777" w:rsidTr="00DE0DBD"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902145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936B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961FB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AAF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2D59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BE66A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4BA2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157D4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4C0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56BBA01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425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992976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2B85C672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B8D4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6EF1A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SAX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F6EE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MEDISON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F09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210CC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A8B309300003282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B3F6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Chirurgii Dziecięcej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BE501" w14:textId="77777777" w:rsidR="00B41120" w:rsidRPr="00313EC1" w:rsidRDefault="00992E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992976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D0CA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A8A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E8A4517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D5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D3C7D">
              <w:rPr>
                <w:b/>
                <w:sz w:val="18"/>
                <w:szCs w:val="18"/>
              </w:rPr>
              <w:t>35</w:t>
            </w:r>
          </w:p>
        </w:tc>
      </w:tr>
      <w:tr w:rsidR="00B41120" w:rsidRPr="00313EC1" w14:paraId="147C0178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94EBB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E51CC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ACUSON X700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4CE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8A6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62460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356045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E633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14E5B" w14:textId="77777777" w:rsidR="00B41120" w:rsidRPr="00313EC1" w:rsidRDefault="00992E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5D3C7D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7F24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FD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2E19060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02B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04AFA">
              <w:rPr>
                <w:b/>
                <w:sz w:val="18"/>
                <w:szCs w:val="18"/>
              </w:rPr>
              <w:t>36</w:t>
            </w:r>
          </w:p>
        </w:tc>
      </w:tr>
      <w:tr w:rsidR="00B41120" w:rsidRPr="00313EC1" w14:paraId="379C9E9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C9CC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63E7B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3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7A82A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B15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7525C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8362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88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15108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E913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1D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14A7BF90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DE3C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8DF21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4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4BC8C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20C3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C8801" w14:textId="77777777" w:rsidR="00B41120" w:rsidRPr="00313EC1" w:rsidRDefault="00B41120">
            <w:pPr>
              <w:snapToGrid w:val="0"/>
              <w:jc w:val="center"/>
              <w:rPr>
                <w:rStyle w:val="tekstproc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ekstproc"/>
                <w:sz w:val="18"/>
                <w:szCs w:val="18"/>
              </w:rPr>
              <w:t>10569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A74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B2FBE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35A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554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8C530AA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CB11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24E32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E864C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2C9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C26E8" w14:textId="77777777" w:rsidR="00B41120" w:rsidRPr="00313EC1" w:rsidRDefault="00992EC7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A20693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D5A96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Oddział Położniczo- Ginekologiczny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91132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589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40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A99D59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8A99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F2322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38CF1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2D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AA090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A35336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EB5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6FCAB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7EB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CDB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4DE2D48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F1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E4A42">
              <w:rPr>
                <w:b/>
                <w:sz w:val="18"/>
                <w:szCs w:val="18"/>
              </w:rPr>
              <w:t>37</w:t>
            </w:r>
          </w:p>
        </w:tc>
      </w:tr>
      <w:tr w:rsidR="00B41120" w:rsidRPr="00313EC1" w14:paraId="3B3E86A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DFC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486BF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Flex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Focus 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222BB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BK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B358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059F9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198 64 63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883A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10C7" w14:textId="77777777"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07.20</w:t>
            </w:r>
            <w:r w:rsidR="0039284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3993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EE943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9B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540E095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936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38</w:t>
            </w:r>
          </w:p>
        </w:tc>
      </w:tr>
      <w:tr w:rsidR="00B41120" w:rsidRPr="00313EC1" w14:paraId="65097CD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B23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762C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 xml:space="preserve">AVISO </w:t>
            </w:r>
            <w:r w:rsidRPr="00313EC1">
              <w:rPr>
                <w:rStyle w:val="tabela"/>
                <w:sz w:val="18"/>
                <w:szCs w:val="18"/>
              </w:rPr>
              <w:t>(okulistyczny z zestawem komputerowym)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04FAD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Quantel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D63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22CC3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757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C02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1B038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E1E92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D780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498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C3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DD3FDC1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348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39</w:t>
            </w:r>
          </w:p>
        </w:tc>
      </w:tr>
      <w:tr w:rsidR="00B41120" w:rsidRPr="00313EC1" w14:paraId="260C7EEF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A9F5E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0B336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ACCUVIX V20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80531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MEDISON Korea Pd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C1C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25326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A9C601300000902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C0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C3DF3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</w:t>
            </w:r>
            <w:r w:rsidR="00CE1E92">
              <w:rPr>
                <w:b/>
                <w:bCs/>
                <w:sz w:val="18"/>
                <w:szCs w:val="18"/>
              </w:rPr>
              <w:t>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D780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153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F5E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4F4108" w:rsidRPr="00313EC1" w14:paraId="06F980E7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57A3" w14:textId="77777777" w:rsidR="004F4108" w:rsidRPr="00313EC1" w:rsidRDefault="004F4108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4E6A0" w14:textId="77777777" w:rsidR="004F4108" w:rsidRPr="00313EC1" w:rsidRDefault="004F4108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>Aparat USG VINNO E-10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05CDF" w14:textId="77777777"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 xml:space="preserve">VINNO </w:t>
            </w:r>
            <w:proofErr w:type="spellStart"/>
            <w:r>
              <w:rPr>
                <w:rStyle w:val="tabela"/>
                <w:sz w:val="18"/>
                <w:szCs w:val="18"/>
              </w:rPr>
              <w:t>Suzhou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9B33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9B23E" w14:textId="77777777"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U191647006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7CFA3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57542" w14:textId="77777777" w:rsidR="004F4108" w:rsidRPr="00313EC1" w:rsidRDefault="004F41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02.2021</w:t>
            </w:r>
            <w:r w:rsidR="00CE1E92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0450A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3EDE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F4108" w:rsidRPr="00313EC1" w14:paraId="649675D6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2CCE6" w14:textId="77777777" w:rsidR="004F4108" w:rsidRDefault="004F4108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6920" w14:textId="77777777" w:rsidR="004F4108" w:rsidRDefault="004F4108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USG Echo</w:t>
            </w:r>
            <w:r w:rsidR="00134A3D">
              <w:rPr>
                <w:rStyle w:val="tabela"/>
                <w:b/>
                <w:sz w:val="18"/>
                <w:szCs w:val="18"/>
              </w:rPr>
              <w:t>kardiograf AFFINITI 50 ULTRASOUND INC. NUSM253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CB4BD" w14:textId="77777777" w:rsidR="004F4108" w:rsidRDefault="00134A3D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E6E67" w14:textId="77777777"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E6B04" w14:textId="77777777" w:rsidR="004F4108" w:rsidRDefault="00134A3D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USN17D1374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C4D33" w14:textId="77777777"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Dziecięcy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A61B6" w14:textId="77777777" w:rsidR="004F4108" w:rsidRDefault="00CE1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134A3D">
              <w:rPr>
                <w:b/>
                <w:bCs/>
                <w:sz w:val="18"/>
                <w:szCs w:val="18"/>
              </w:rPr>
              <w:t>.202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6832" w14:textId="77777777"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147" w14:textId="77777777" w:rsidR="004F4108" w:rsidRDefault="00134A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34A3D" w:rsidRPr="00313EC1" w14:paraId="0C4189F8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72CC" w14:textId="77777777" w:rsidR="00134A3D" w:rsidRDefault="00134A3D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7F710" w14:textId="77777777" w:rsidR="00134A3D" w:rsidRDefault="00134A3D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</w:t>
            </w:r>
            <w:r w:rsidR="004C2679">
              <w:rPr>
                <w:rStyle w:val="tabela"/>
                <w:b/>
                <w:sz w:val="18"/>
                <w:szCs w:val="18"/>
              </w:rPr>
              <w:t>Aparat USG ACUSON NX3 Elite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23DD" w14:textId="77777777"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A348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F04BB" w14:textId="77777777"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501445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5246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Ogólnej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2731" w14:textId="77777777" w:rsidR="00134A3D" w:rsidRDefault="00CE1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C2679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63B86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4A6A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2679" w:rsidRPr="00313EC1" w14:paraId="2A2526D2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6B12E" w14:textId="77777777" w:rsidR="004C2679" w:rsidRDefault="004C2679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137F" w14:textId="77777777" w:rsidR="004C2679" w:rsidRDefault="004C2679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Aparat USG SPARQ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0A431" w14:textId="77777777" w:rsidR="004C2679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78FFE" w14:textId="77777777"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BD2D9" w14:textId="77777777" w:rsidR="004C2679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US81710999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4A4ED" w14:textId="77777777"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7E69F" w14:textId="77777777" w:rsidR="004C2679" w:rsidRDefault="00CE1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="004C2679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74963" w14:textId="77777777"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3CD2" w14:textId="77777777" w:rsidR="004C2679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E4F1AA8" w14:textId="77777777"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14:paraId="6BBE8D19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Tomograf okulistyczny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1C471D3C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7F1D8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45A56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E6B07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C957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F57C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66CA0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604D0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76BB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6FC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50118A0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3951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6E59C4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55DD8A3F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A73B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4FE4F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OCT CIRRUS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2CC83B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>CARL ZEISS JENA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A6DBA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060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4000-5937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E3EF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315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E1E92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E59C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806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215C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F0D824E" w14:textId="77777777" w:rsidR="00B41120" w:rsidRPr="00313EC1" w:rsidRDefault="00B41120" w:rsidP="00B41120">
      <w:pPr>
        <w:jc w:val="center"/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344CC7FF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00A15D6E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 do badań EMG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26AC0146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9E5A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3B32D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985B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2BBF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F51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18A3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1F9BE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B8F9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00B3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D54C5A3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9934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71358142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F082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8CFC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Fonts w:eastAsia="Verdana"/>
                <w:b/>
                <w:bCs/>
                <w:sz w:val="18"/>
                <w:szCs w:val="18"/>
              </w:rPr>
              <w:t>Nicolet</w:t>
            </w:r>
            <w:proofErr w:type="spellEnd"/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 EDX (Viking)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8F38C" w14:textId="77777777" w:rsidR="00B41120" w:rsidRPr="00313EC1" w:rsidRDefault="00B41120">
            <w:pPr>
              <w:jc w:val="center"/>
              <w:rPr>
                <w:rFonts w:eastAsia="Lucida Sans Unicode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Natus</w:t>
            </w:r>
            <w:proofErr w:type="spellEnd"/>
            <w:r w:rsidRPr="00313EC1">
              <w:rPr>
                <w:sz w:val="18"/>
                <w:szCs w:val="18"/>
                <w:lang w:val="en-US"/>
              </w:rPr>
              <w:t xml:space="preserve"> Neurology Inc/Nicolet Biomedical/USA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3EF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E8BF3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RY130147M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FCE3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Poradnia Neurologiczna – Prac. EMG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D676D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3F582E">
              <w:rPr>
                <w:b/>
                <w:bCs/>
                <w:sz w:val="18"/>
                <w:szCs w:val="18"/>
              </w:rPr>
              <w:t>7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673B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65751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B0CC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CACBAD0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79879573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Diatermie chirurgiczne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0E5F6403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D5F73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C3B697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0835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FB7B3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B1F7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EDD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F752C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2E56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AA392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7465BD2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8E9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299D70DE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69B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E71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Erbotom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ICC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BF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01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0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F2438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7B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DA9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9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DF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F02DCEE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E92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DA2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VIO300D + APC2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C0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5A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A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11282458; 11282163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4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0A7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EF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B3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1FF0E81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A46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1AA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ICC200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F6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79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A2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D3507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1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E25B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F5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4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B9B1234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99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51BC7">
              <w:rPr>
                <w:b/>
                <w:sz w:val="18"/>
                <w:szCs w:val="18"/>
              </w:rPr>
              <w:t>43</w:t>
            </w:r>
          </w:p>
        </w:tc>
      </w:tr>
      <w:tr w:rsidR="00B41120" w:rsidRPr="00313EC1" w14:paraId="672CDD40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A89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94D9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ARC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2D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BOWA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B1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5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25000326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9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FD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4D2DC8">
              <w:rPr>
                <w:b/>
                <w:sz w:val="18"/>
                <w:szCs w:val="18"/>
              </w:rPr>
              <w:t>5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443BAE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E4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B3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3F30CE65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4E6AD2F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Myjnie endoskopowe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5B4E7F94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2CBC4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40BD00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F798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6D3D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8B83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C0E8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A4F7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B791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5B6C1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EB6D4B5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126B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1013A">
              <w:rPr>
                <w:b/>
                <w:sz w:val="18"/>
                <w:szCs w:val="18"/>
              </w:rPr>
              <w:t>44</w:t>
            </w:r>
          </w:p>
        </w:tc>
      </w:tr>
      <w:tr w:rsidR="00B41120" w:rsidRPr="00313EC1" w14:paraId="2321E148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0AED6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429DD4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WD440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AD88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Wassenburg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6743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9FC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007-533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CBE6E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Prac. </w:t>
            </w:r>
            <w:proofErr w:type="spellStart"/>
            <w:r w:rsidRPr="00313EC1">
              <w:rPr>
                <w:sz w:val="18"/>
                <w:szCs w:val="18"/>
              </w:rPr>
              <w:t>Bronchoskopowa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672ABA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51013A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51013A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DEFB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A32B90">
              <w:rPr>
                <w:sz w:val="18"/>
                <w:szCs w:val="18"/>
              </w:rPr>
              <w:t xml:space="preserve">Co </w:t>
            </w:r>
            <w:r w:rsidR="00330240">
              <w:rPr>
                <w:sz w:val="18"/>
                <w:szCs w:val="18"/>
              </w:rPr>
              <w:t>12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629CB0" w14:textId="77777777" w:rsidR="00B41120" w:rsidRPr="00313EC1" w:rsidRDefault="003302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6C0E0FAE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5CB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3173B">
              <w:rPr>
                <w:b/>
                <w:sz w:val="18"/>
                <w:szCs w:val="18"/>
              </w:rPr>
              <w:t>45</w:t>
            </w:r>
          </w:p>
        </w:tc>
      </w:tr>
      <w:tr w:rsidR="00B41120" w:rsidRPr="00313EC1" w14:paraId="4430270C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45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7D06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CYW-100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23ED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FUJINON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F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52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13CB055NP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2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Endoskopowa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99B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C3173B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C3173B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D4F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0F3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0656BE52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48D003CA" w14:textId="77777777"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</w:p>
    <w:p w14:paraId="6F2E3878" w14:textId="77777777"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 xml:space="preserve">Urządzenia Centralnej </w:t>
      </w:r>
      <w:proofErr w:type="spellStart"/>
      <w:r w:rsidRPr="00313EC1">
        <w:rPr>
          <w:b/>
          <w:sz w:val="18"/>
          <w:szCs w:val="18"/>
          <w:u w:val="single"/>
        </w:rPr>
        <w:t>Sterylizatorni</w:t>
      </w:r>
      <w:proofErr w:type="spellEnd"/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695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5CEC1166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39367F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EC9D5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D38C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8BF4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AFDAF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70287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CC7AC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EE43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59CC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02E60C9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45C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54909">
              <w:rPr>
                <w:b/>
                <w:sz w:val="18"/>
                <w:szCs w:val="18"/>
              </w:rPr>
              <w:t>46</w:t>
            </w:r>
          </w:p>
        </w:tc>
      </w:tr>
      <w:tr w:rsidR="00B41120" w:rsidRPr="00313EC1" w14:paraId="0A37952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3C4DA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E3C41F" w14:textId="77777777"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S-8668-1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7CCC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8B1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B83EC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21880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D80A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D8C7E" w14:textId="77777777" w:rsidR="00B41120" w:rsidRPr="00313EC1" w:rsidRDefault="008D194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3F582E"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="003F582E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1380F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481A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5EE85A3D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23C6F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52F71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9AF9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2B7EF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571CF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F4B6F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DA608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D77066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FFDDAF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5143BE32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AC3EF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B5F45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2C3C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E019D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D0A6C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BB3E1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09B6C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7728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154E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4CC50556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4638D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CBD478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2B49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608A0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B5B5D3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22891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D0F03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591C7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2EC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E2818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0631A96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AA310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E6917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26DC0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0922C8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8502A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2109912-010-01/2010-0120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81854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A036A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1DC7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47F3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33B33E3D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D1D14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14C60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2BDCFC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C98EC8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776352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2109912-010-02/2010-0118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A4ABB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1D135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43BFF6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814D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15DC07E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7795C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7AF0A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ECC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22F1C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86347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2109912-010-03/2010-0121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6A2C6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F69F5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0C8B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1508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04072D5C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87BEB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26AD07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Suszarka S-363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C8CA6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097169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0B890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50021646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549F9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3B13E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384EC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2F0CB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B41120" w:rsidRPr="00313EC1" w14:paraId="3483BA0A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3DF57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BD9EE" w14:textId="77777777"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System T-DOC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646AA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5D92B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D259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D3B0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EAF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8506D5">
              <w:rPr>
                <w:b/>
                <w:sz w:val="18"/>
                <w:szCs w:val="18"/>
              </w:rPr>
              <w:t>6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AA6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3B78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EC0DB5E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4D3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210">
              <w:rPr>
                <w:b/>
                <w:sz w:val="18"/>
                <w:szCs w:val="18"/>
              </w:rPr>
              <w:t>47</w:t>
            </w:r>
          </w:p>
        </w:tc>
      </w:tr>
      <w:tr w:rsidR="00B41120" w:rsidRPr="00313EC1" w14:paraId="78F377E5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C7851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0E90AD18" w14:textId="77777777" w:rsidR="00B41120" w:rsidRPr="00313EC1" w:rsidRDefault="00B4112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SteriVac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5XL 487GDP z aeratorem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4D3A3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C07C7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4E66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820145 steryl.150139 </w:t>
            </w:r>
            <w:proofErr w:type="spellStart"/>
            <w:r w:rsidRPr="00313EC1">
              <w:rPr>
                <w:sz w:val="18"/>
                <w:szCs w:val="18"/>
              </w:rPr>
              <w:t>areator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B80E8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33135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C0210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C021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538D01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5358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</w:tbl>
    <w:p w14:paraId="2F4B9623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01CB7FA1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masażu klatki piersiowej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4774868D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EBFED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9C05D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98555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E64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1FA18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49B1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EF8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B0E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9FBF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FF19B82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ABC2B" w14:textId="77777777"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FF0BF8">
              <w:rPr>
                <w:b/>
                <w:sz w:val="18"/>
                <w:szCs w:val="18"/>
              </w:rPr>
              <w:t>48</w:t>
            </w:r>
          </w:p>
        </w:tc>
      </w:tr>
      <w:tr w:rsidR="00B41120" w:rsidRPr="00313EC1" w14:paraId="56671283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E7948F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AEC9E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Urządzenie do masażu klatki piersiowej LUCAS 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44BD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JOLIFE AB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2EDDF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05F2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30136721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93B1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CD7DEE" w14:textId="77777777" w:rsidR="00B41120" w:rsidRPr="00313EC1" w:rsidRDefault="004918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FF0BF8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50EB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27B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14:paraId="4B3E0A4D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261DF63A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Komora kriogeniczna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4842ABBE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7BE92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ABA3EE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BCAE7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7EC0C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B5BA0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AE796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5577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A9364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4886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5053C2F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372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B7EF2">
              <w:rPr>
                <w:b/>
                <w:sz w:val="18"/>
                <w:szCs w:val="18"/>
              </w:rPr>
              <w:t>49</w:t>
            </w:r>
          </w:p>
        </w:tc>
      </w:tr>
      <w:tr w:rsidR="00B41120" w:rsidRPr="00313EC1" w14:paraId="1389A758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E297B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E3FE23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AMAZING MX4CP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993B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MAXIMUS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63C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BA37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016/2012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F9C5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0A3B59" w14:textId="77777777"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3B02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AAF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14:paraId="22E5A945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5F9B8EC9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krioterapii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59"/>
        <w:gridCol w:w="1701"/>
        <w:gridCol w:w="1701"/>
        <w:gridCol w:w="1701"/>
        <w:gridCol w:w="1134"/>
      </w:tblGrid>
      <w:tr w:rsidR="00B41120" w:rsidRPr="00313EC1" w14:paraId="3DF57779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C1A33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A03C6B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3AA6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FFDC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61C9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43D6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3686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96A8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768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826EC0E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F543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lastRenderedPageBreak/>
              <w:t>Pakiet 5</w:t>
            </w:r>
            <w:r w:rsidR="005B7EF2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BBCA7C9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AACA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FF4FA7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KRIOPOL R30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9F75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KRIOMEDPOL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168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E53C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133/12/2015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01B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408B4" w14:textId="77777777"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AEAFE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9F8BA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  <w:bookmarkEnd w:id="0"/>
      <w:bookmarkEnd w:id="1"/>
      <w:bookmarkEnd w:id="2"/>
    </w:tbl>
    <w:p w14:paraId="2F7D8D15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sectPr w:rsidR="00B41120" w:rsidRPr="00313EC1" w:rsidSect="00FD477F">
      <w:pgSz w:w="15842" w:h="12242" w:orient="landscape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1D39" w14:textId="77777777" w:rsidR="009327BF" w:rsidRDefault="009327BF">
      <w:r>
        <w:separator/>
      </w:r>
    </w:p>
  </w:endnote>
  <w:endnote w:type="continuationSeparator" w:id="0">
    <w:p w14:paraId="73EE1C7A" w14:textId="77777777" w:rsidR="009327BF" w:rsidRDefault="0093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92EE" w14:textId="77777777" w:rsidR="009327BF" w:rsidRDefault="009327BF">
      <w:r>
        <w:separator/>
      </w:r>
    </w:p>
  </w:footnote>
  <w:footnote w:type="continuationSeparator" w:id="0">
    <w:p w14:paraId="63D50D85" w14:textId="77777777" w:rsidR="009327BF" w:rsidRDefault="0093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FC866A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Arial" w:hAnsi="Arial" w:cs="Arial" w:hint="default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F"/>
    <w:multiLevelType w:val="multilevel"/>
    <w:tmpl w:val="DE028B0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17" w15:restartNumberingAfterBreak="0">
    <w:nsid w:val="022613A5"/>
    <w:multiLevelType w:val="multilevel"/>
    <w:tmpl w:val="34BC6EA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3340333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7899"/>
    <w:multiLevelType w:val="multilevel"/>
    <w:tmpl w:val="A2C4D24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05E54CFC"/>
    <w:multiLevelType w:val="hybridMultilevel"/>
    <w:tmpl w:val="A386D2A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7352289"/>
    <w:multiLevelType w:val="hybridMultilevel"/>
    <w:tmpl w:val="52C49CA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4E5C75"/>
    <w:multiLevelType w:val="hybridMultilevel"/>
    <w:tmpl w:val="83A27A70"/>
    <w:lvl w:ilvl="0" w:tplc="D6482EE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0010C7"/>
    <w:multiLevelType w:val="hybridMultilevel"/>
    <w:tmpl w:val="B636D54A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97AF4"/>
    <w:multiLevelType w:val="hybridMultilevel"/>
    <w:tmpl w:val="174E81B4"/>
    <w:lvl w:ilvl="0" w:tplc="6E78595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CC5B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2FE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076D19"/>
    <w:multiLevelType w:val="hybridMultilevel"/>
    <w:tmpl w:val="65C00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4A376F"/>
    <w:multiLevelType w:val="hybridMultilevel"/>
    <w:tmpl w:val="DADEF348"/>
    <w:name w:val="WW8Num283222222222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BC82F46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E04695"/>
    <w:multiLevelType w:val="hybridMultilevel"/>
    <w:tmpl w:val="97FABB5E"/>
    <w:lvl w:ilvl="0" w:tplc="795420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7B71F1"/>
    <w:multiLevelType w:val="hybridMultilevel"/>
    <w:tmpl w:val="19D68690"/>
    <w:name w:val="WW8Num26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3" w15:restartNumberingAfterBreak="0">
    <w:nsid w:val="0D8438BF"/>
    <w:multiLevelType w:val="hybridMultilevel"/>
    <w:tmpl w:val="4F52657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0F277868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FD1FB2"/>
    <w:multiLevelType w:val="hybridMultilevel"/>
    <w:tmpl w:val="4908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AC5236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9368C9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AD1280"/>
    <w:multiLevelType w:val="hybridMultilevel"/>
    <w:tmpl w:val="EBF8262C"/>
    <w:name w:val="WW8Num322222"/>
    <w:lvl w:ilvl="0" w:tplc="61406F66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023704"/>
    <w:multiLevelType w:val="hybridMultilevel"/>
    <w:tmpl w:val="BF92F6F4"/>
    <w:name w:val="WW8Num28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4356173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536E5E"/>
    <w:multiLevelType w:val="hybridMultilevel"/>
    <w:tmpl w:val="9C0631D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50E5E66"/>
    <w:multiLevelType w:val="hybridMultilevel"/>
    <w:tmpl w:val="F88CE01A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B14107"/>
    <w:multiLevelType w:val="hybridMultilevel"/>
    <w:tmpl w:val="3CBC653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6D21C29"/>
    <w:multiLevelType w:val="hybridMultilevel"/>
    <w:tmpl w:val="CA92E36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A376EC"/>
    <w:multiLevelType w:val="hybridMultilevel"/>
    <w:tmpl w:val="A46E7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C71FCD"/>
    <w:multiLevelType w:val="hybridMultilevel"/>
    <w:tmpl w:val="52388E5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76195B"/>
    <w:multiLevelType w:val="hybridMultilevel"/>
    <w:tmpl w:val="FB6ACB4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3373E6"/>
    <w:multiLevelType w:val="hybridMultilevel"/>
    <w:tmpl w:val="4C4A4452"/>
    <w:lvl w:ilvl="0" w:tplc="3C48F0A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AAC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370F4A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09A6D21"/>
    <w:multiLevelType w:val="hybridMultilevel"/>
    <w:tmpl w:val="C2746852"/>
    <w:name w:val="WW8Num3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D06E6A"/>
    <w:multiLevelType w:val="hybridMultilevel"/>
    <w:tmpl w:val="2C40F59C"/>
    <w:name w:val="WW8Num27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D47A1E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235114B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387CF2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27174A1"/>
    <w:multiLevelType w:val="hybridMultilevel"/>
    <w:tmpl w:val="383EF2E4"/>
    <w:lvl w:ilvl="0" w:tplc="5D10B8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D7093B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2E31C07"/>
    <w:multiLevelType w:val="hybridMultilevel"/>
    <w:tmpl w:val="CC1CECE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7F4E51"/>
    <w:multiLevelType w:val="hybridMultilevel"/>
    <w:tmpl w:val="53F2D71C"/>
    <w:name w:val="WW8Num28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AC15BC"/>
    <w:multiLevelType w:val="hybridMultilevel"/>
    <w:tmpl w:val="AD341B5E"/>
    <w:name w:val="WW8Num283222222222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72B4A6E"/>
    <w:multiLevelType w:val="hybridMultilevel"/>
    <w:tmpl w:val="E75EBEBC"/>
    <w:name w:val="WW8Num28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7301D38"/>
    <w:multiLevelType w:val="hybridMultilevel"/>
    <w:tmpl w:val="5FEC38E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B54849"/>
    <w:multiLevelType w:val="hybridMultilevel"/>
    <w:tmpl w:val="1442AFA4"/>
    <w:lvl w:ilvl="0" w:tplc="79949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10379C"/>
    <w:multiLevelType w:val="hybridMultilevel"/>
    <w:tmpl w:val="21783AEC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77183C"/>
    <w:multiLevelType w:val="hybridMultilevel"/>
    <w:tmpl w:val="CD1C2CFC"/>
    <w:lvl w:ilvl="0" w:tplc="97CCE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DE3EDE"/>
    <w:multiLevelType w:val="multilevel"/>
    <w:tmpl w:val="ABA685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4826B7"/>
    <w:multiLevelType w:val="hybridMultilevel"/>
    <w:tmpl w:val="EECEE24A"/>
    <w:name w:val="WW8Num2622"/>
    <w:lvl w:ilvl="0" w:tplc="6088976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2F2E20"/>
    <w:multiLevelType w:val="hybridMultilevel"/>
    <w:tmpl w:val="7D861896"/>
    <w:lvl w:ilvl="0" w:tplc="4D9CE33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1430FA0"/>
    <w:multiLevelType w:val="hybridMultilevel"/>
    <w:tmpl w:val="ABF0B73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E97905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345216D"/>
    <w:multiLevelType w:val="hybridMultilevel"/>
    <w:tmpl w:val="F81252C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3CC55DB"/>
    <w:multiLevelType w:val="hybridMultilevel"/>
    <w:tmpl w:val="0E9A797C"/>
    <w:name w:val="WW8Num28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1C56A5"/>
    <w:multiLevelType w:val="hybridMultilevel"/>
    <w:tmpl w:val="A270446C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73600A"/>
    <w:multiLevelType w:val="hybridMultilevel"/>
    <w:tmpl w:val="6FE634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DD516D"/>
    <w:multiLevelType w:val="hybridMultilevel"/>
    <w:tmpl w:val="278A1B2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5030207"/>
    <w:multiLevelType w:val="hybridMultilevel"/>
    <w:tmpl w:val="4F5CD048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EE3BC4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F77ACA"/>
    <w:multiLevelType w:val="hybridMultilevel"/>
    <w:tmpl w:val="F4446680"/>
    <w:name w:val="WW8Num3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FC4D45"/>
    <w:multiLevelType w:val="hybridMultilevel"/>
    <w:tmpl w:val="39EC672E"/>
    <w:name w:val="WW8Num28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4F341A"/>
    <w:multiLevelType w:val="hybridMultilevel"/>
    <w:tmpl w:val="18CCA32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EE5B42"/>
    <w:multiLevelType w:val="hybridMultilevel"/>
    <w:tmpl w:val="82BE10DC"/>
    <w:name w:val="WW8Num3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FD5168"/>
    <w:multiLevelType w:val="hybridMultilevel"/>
    <w:tmpl w:val="899CC9E4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C9726E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C426741"/>
    <w:multiLevelType w:val="hybridMultilevel"/>
    <w:tmpl w:val="FAD8BEE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C4A1028"/>
    <w:multiLevelType w:val="hybridMultilevel"/>
    <w:tmpl w:val="B0A2CA3A"/>
    <w:lvl w:ilvl="0" w:tplc="AD6A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CA556C8"/>
    <w:multiLevelType w:val="hybridMultilevel"/>
    <w:tmpl w:val="A1EE9F6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F612861"/>
    <w:multiLevelType w:val="hybridMultilevel"/>
    <w:tmpl w:val="D4FEC904"/>
    <w:lvl w:ilvl="0" w:tplc="535C8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8C65BD6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F6B2B12"/>
    <w:multiLevelType w:val="hybridMultilevel"/>
    <w:tmpl w:val="344250C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584144"/>
    <w:multiLevelType w:val="hybridMultilevel"/>
    <w:tmpl w:val="41408E7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07A48F2"/>
    <w:multiLevelType w:val="hybridMultilevel"/>
    <w:tmpl w:val="18E8E1F2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4275679"/>
    <w:multiLevelType w:val="hybridMultilevel"/>
    <w:tmpl w:val="4A96E698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4DE3"/>
    <w:multiLevelType w:val="hybridMultilevel"/>
    <w:tmpl w:val="61D6E2A4"/>
    <w:name w:val="WW8Num28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74C6A8B"/>
    <w:multiLevelType w:val="hybridMultilevel"/>
    <w:tmpl w:val="59C081F2"/>
    <w:name w:val="WW8Num283222222222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7984D60"/>
    <w:multiLevelType w:val="hybridMultilevel"/>
    <w:tmpl w:val="65420BFE"/>
    <w:name w:val="WW8Num3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7E31D73"/>
    <w:multiLevelType w:val="hybridMultilevel"/>
    <w:tmpl w:val="7D0E154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9766A31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7B370E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C84580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9" w15:restartNumberingAfterBreak="0">
    <w:nsid w:val="4A461410"/>
    <w:multiLevelType w:val="hybridMultilevel"/>
    <w:tmpl w:val="A11E77CE"/>
    <w:lvl w:ilvl="0" w:tplc="CE761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560313"/>
    <w:multiLevelType w:val="singleLevel"/>
    <w:tmpl w:val="535C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1" w15:restartNumberingAfterBreak="0">
    <w:nsid w:val="4B960DD0"/>
    <w:multiLevelType w:val="hybridMultilevel"/>
    <w:tmpl w:val="31D08776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FF4AE9"/>
    <w:multiLevelType w:val="singleLevel"/>
    <w:tmpl w:val="871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3" w15:restartNumberingAfterBreak="0">
    <w:nsid w:val="4F720956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FDE3586"/>
    <w:multiLevelType w:val="hybridMultilevel"/>
    <w:tmpl w:val="25022648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E82B19"/>
    <w:multiLevelType w:val="hybridMultilevel"/>
    <w:tmpl w:val="027ED2B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307B25"/>
    <w:multiLevelType w:val="singleLevel"/>
    <w:tmpl w:val="96748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23D4165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9" w15:restartNumberingAfterBreak="0">
    <w:nsid w:val="53715921"/>
    <w:multiLevelType w:val="hybridMultilevel"/>
    <w:tmpl w:val="1708CB80"/>
    <w:lvl w:ilvl="0" w:tplc="EDD6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D02735"/>
    <w:multiLevelType w:val="hybridMultilevel"/>
    <w:tmpl w:val="BE96F0D8"/>
    <w:lvl w:ilvl="0" w:tplc="B3DEE66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76801"/>
    <w:multiLevelType w:val="multilevel"/>
    <w:tmpl w:val="A1E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2" w15:restartNumberingAfterBreak="0">
    <w:nsid w:val="558F04EB"/>
    <w:multiLevelType w:val="hybridMultilevel"/>
    <w:tmpl w:val="8EE68998"/>
    <w:lvl w:ilvl="0" w:tplc="D892E9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C8E48">
      <w:start w:val="1"/>
      <w:numFmt w:val="decimal"/>
      <w:lvlText w:val="9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8D145A"/>
    <w:multiLevelType w:val="hybridMultilevel"/>
    <w:tmpl w:val="D7DCAA10"/>
    <w:lvl w:ilvl="0" w:tplc="78109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57702545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5D296E"/>
    <w:multiLevelType w:val="multilevel"/>
    <w:tmpl w:val="B3DEFFB4"/>
    <w:lvl w:ilvl="0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6A1058"/>
    <w:multiLevelType w:val="hybridMultilevel"/>
    <w:tmpl w:val="784E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F5C81"/>
    <w:multiLevelType w:val="hybridMultilevel"/>
    <w:tmpl w:val="4B2E9D9E"/>
    <w:name w:val="WW8Num283222222222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96A6F80"/>
    <w:multiLevelType w:val="hybridMultilevel"/>
    <w:tmpl w:val="52D41B02"/>
    <w:lvl w:ilvl="0" w:tplc="76343168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96E20B5"/>
    <w:multiLevelType w:val="hybridMultilevel"/>
    <w:tmpl w:val="1558172C"/>
    <w:lvl w:ilvl="0" w:tplc="93246F5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CA45FD"/>
    <w:multiLevelType w:val="hybridMultilevel"/>
    <w:tmpl w:val="5B0AEA74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87390"/>
    <w:multiLevelType w:val="hybridMultilevel"/>
    <w:tmpl w:val="56CC3F5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CD22165"/>
    <w:multiLevelType w:val="hybridMultilevel"/>
    <w:tmpl w:val="BDACF332"/>
    <w:name w:val="WW8Num283222222222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E2E4617"/>
    <w:multiLevelType w:val="hybridMultilevel"/>
    <w:tmpl w:val="E3F6080A"/>
    <w:lvl w:ilvl="0" w:tplc="0E3680F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E813BD1"/>
    <w:multiLevelType w:val="hybridMultilevel"/>
    <w:tmpl w:val="217CFA7E"/>
    <w:lvl w:ilvl="0" w:tplc="DF7AE210">
      <w:start w:val="1"/>
      <w:numFmt w:val="decimal"/>
      <w:lvlText w:val="%1."/>
      <w:lvlJc w:val="left"/>
      <w:pPr>
        <w:tabs>
          <w:tab w:val="num" w:pos="3253"/>
        </w:tabs>
        <w:ind w:left="32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136" w15:restartNumberingAfterBreak="0">
    <w:nsid w:val="5F800570"/>
    <w:multiLevelType w:val="hybridMultilevel"/>
    <w:tmpl w:val="A60EDCE0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864816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6096355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60FA1F66"/>
    <w:multiLevelType w:val="hybridMultilevel"/>
    <w:tmpl w:val="CE624602"/>
    <w:lvl w:ilvl="0" w:tplc="507E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0" w15:restartNumberingAfterBreak="0">
    <w:nsid w:val="61AA108D"/>
    <w:multiLevelType w:val="hybridMultilevel"/>
    <w:tmpl w:val="1AE884BA"/>
    <w:lvl w:ilvl="0" w:tplc="E2A6A42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AD2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310218B"/>
    <w:multiLevelType w:val="hybridMultilevel"/>
    <w:tmpl w:val="202A52C4"/>
    <w:lvl w:ilvl="0" w:tplc="07DA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3190736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36B410F"/>
    <w:multiLevelType w:val="hybridMultilevel"/>
    <w:tmpl w:val="E2B4D50E"/>
    <w:lvl w:ilvl="0" w:tplc="57AE489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5AA4F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293307"/>
    <w:multiLevelType w:val="hybridMultilevel"/>
    <w:tmpl w:val="A0A8CDF4"/>
    <w:lvl w:ilvl="0" w:tplc="35AC64E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2E0DCA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9A23EE"/>
    <w:multiLevelType w:val="hybridMultilevel"/>
    <w:tmpl w:val="3BD4B6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B94765"/>
    <w:multiLevelType w:val="hybridMultilevel"/>
    <w:tmpl w:val="7BBA1650"/>
    <w:name w:val="WW8Num283222222222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53E50FE"/>
    <w:multiLevelType w:val="hybridMultilevel"/>
    <w:tmpl w:val="D6B218FE"/>
    <w:name w:val="WW8Num283222222222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A6543D"/>
    <w:multiLevelType w:val="hybridMultilevel"/>
    <w:tmpl w:val="6896BF0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60F1ADA"/>
    <w:multiLevelType w:val="hybridMultilevel"/>
    <w:tmpl w:val="C3006EA4"/>
    <w:lvl w:ilvl="0" w:tplc="E5905D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E5D471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80546D7"/>
    <w:multiLevelType w:val="hybridMultilevel"/>
    <w:tmpl w:val="BF0A9034"/>
    <w:lvl w:ilvl="0" w:tplc="439C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B23ECA">
      <w:start w:val="1"/>
      <w:numFmt w:val="lowerLetter"/>
      <w:lvlText w:val="2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9175FB7"/>
    <w:multiLevelType w:val="hybridMultilevel"/>
    <w:tmpl w:val="72583E8A"/>
    <w:name w:val="WW8Num28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55" w15:restartNumberingAfterBreak="0">
    <w:nsid w:val="6ACA2777"/>
    <w:multiLevelType w:val="hybridMultilevel"/>
    <w:tmpl w:val="B42A35C4"/>
    <w:lvl w:ilvl="0" w:tplc="553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AF224BB"/>
    <w:multiLevelType w:val="hybridMultilevel"/>
    <w:tmpl w:val="11F0897C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BD76CC"/>
    <w:multiLevelType w:val="singleLevel"/>
    <w:tmpl w:val="2B0C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8" w15:restartNumberingAfterBreak="0">
    <w:nsid w:val="6BBF41D9"/>
    <w:multiLevelType w:val="hybridMultilevel"/>
    <w:tmpl w:val="B276F1FE"/>
    <w:name w:val="WW8Num2832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BC83187"/>
    <w:multiLevelType w:val="hybridMultilevel"/>
    <w:tmpl w:val="41524FC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E4655A"/>
    <w:multiLevelType w:val="hybridMultilevel"/>
    <w:tmpl w:val="146E41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09713A"/>
    <w:multiLevelType w:val="hybridMultilevel"/>
    <w:tmpl w:val="0E4015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470168"/>
    <w:multiLevelType w:val="hybridMultilevel"/>
    <w:tmpl w:val="2B1654F4"/>
    <w:name w:val="WW8Num283222222222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EA45597"/>
    <w:multiLevelType w:val="hybridMultilevel"/>
    <w:tmpl w:val="7B2A6A5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321445"/>
    <w:multiLevelType w:val="hybridMultilevel"/>
    <w:tmpl w:val="95CAF4DE"/>
    <w:name w:val="WW8Num28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FFC664B"/>
    <w:multiLevelType w:val="hybridMultilevel"/>
    <w:tmpl w:val="336E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310E72"/>
    <w:multiLevelType w:val="hybridMultilevel"/>
    <w:tmpl w:val="95BCB9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4302383"/>
    <w:multiLevelType w:val="hybridMultilevel"/>
    <w:tmpl w:val="EC3C47D4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75377E05"/>
    <w:multiLevelType w:val="hybridMultilevel"/>
    <w:tmpl w:val="C6F41FD8"/>
    <w:name w:val="WW8Num262"/>
    <w:lvl w:ilvl="0" w:tplc="5BD0B0BC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5424790"/>
    <w:multiLevelType w:val="hybridMultilevel"/>
    <w:tmpl w:val="95B025D4"/>
    <w:name w:val="WW8Num283222222222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60F6805"/>
    <w:multiLevelType w:val="hybridMultilevel"/>
    <w:tmpl w:val="A476BC0C"/>
    <w:name w:val="WW8Num28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6380703"/>
    <w:multiLevelType w:val="multilevel"/>
    <w:tmpl w:val="C270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8696F"/>
    <w:multiLevelType w:val="hybridMultilevel"/>
    <w:tmpl w:val="0F14BE4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85D69BB"/>
    <w:multiLevelType w:val="hybridMultilevel"/>
    <w:tmpl w:val="E38E5B60"/>
    <w:name w:val="WW8Num28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8616E3C"/>
    <w:multiLevelType w:val="hybridMultilevel"/>
    <w:tmpl w:val="BFC45494"/>
    <w:lvl w:ilvl="0" w:tplc="78B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9613F5C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B4250F"/>
    <w:multiLevelType w:val="hybridMultilevel"/>
    <w:tmpl w:val="E1DC78E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B831DA1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BCD31CA"/>
    <w:multiLevelType w:val="hybridMultilevel"/>
    <w:tmpl w:val="4780709A"/>
    <w:name w:val="WW8Num283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C4E1303"/>
    <w:multiLevelType w:val="hybridMultilevel"/>
    <w:tmpl w:val="17543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AC14ED"/>
    <w:multiLevelType w:val="hybridMultilevel"/>
    <w:tmpl w:val="9F32AFB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E8F16BB"/>
    <w:multiLevelType w:val="singleLevel"/>
    <w:tmpl w:val="3FE48E70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5" w15:restartNumberingAfterBreak="0">
    <w:nsid w:val="7ED03E95"/>
    <w:multiLevelType w:val="singleLevel"/>
    <w:tmpl w:val="9BE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6" w15:restartNumberingAfterBreak="0">
    <w:nsid w:val="7FB76BCF"/>
    <w:multiLevelType w:val="hybridMultilevel"/>
    <w:tmpl w:val="B6740E20"/>
    <w:lvl w:ilvl="0" w:tplc="2676E7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58900A22">
      <w:numFmt w:val="none"/>
      <w:lvlText w:val=""/>
      <w:lvlJc w:val="left"/>
      <w:pPr>
        <w:tabs>
          <w:tab w:val="num" w:pos="360"/>
        </w:tabs>
      </w:pPr>
    </w:lvl>
    <w:lvl w:ilvl="2" w:tplc="33165408">
      <w:numFmt w:val="none"/>
      <w:lvlText w:val=""/>
      <w:lvlJc w:val="left"/>
      <w:pPr>
        <w:tabs>
          <w:tab w:val="num" w:pos="360"/>
        </w:tabs>
      </w:pPr>
    </w:lvl>
    <w:lvl w:ilvl="3" w:tplc="3CA4AE90">
      <w:numFmt w:val="none"/>
      <w:lvlText w:val=""/>
      <w:lvlJc w:val="left"/>
      <w:pPr>
        <w:tabs>
          <w:tab w:val="num" w:pos="360"/>
        </w:tabs>
      </w:pPr>
    </w:lvl>
    <w:lvl w:ilvl="4" w:tplc="4238D4AE">
      <w:numFmt w:val="none"/>
      <w:lvlText w:val=""/>
      <w:lvlJc w:val="left"/>
      <w:pPr>
        <w:tabs>
          <w:tab w:val="num" w:pos="360"/>
        </w:tabs>
      </w:pPr>
    </w:lvl>
    <w:lvl w:ilvl="5" w:tplc="D25A5BA8">
      <w:numFmt w:val="none"/>
      <w:lvlText w:val=""/>
      <w:lvlJc w:val="left"/>
      <w:pPr>
        <w:tabs>
          <w:tab w:val="num" w:pos="360"/>
        </w:tabs>
      </w:pPr>
    </w:lvl>
    <w:lvl w:ilvl="6" w:tplc="B59CCF6C">
      <w:numFmt w:val="none"/>
      <w:lvlText w:val=""/>
      <w:lvlJc w:val="left"/>
      <w:pPr>
        <w:tabs>
          <w:tab w:val="num" w:pos="360"/>
        </w:tabs>
      </w:pPr>
    </w:lvl>
    <w:lvl w:ilvl="7" w:tplc="14FA12BC">
      <w:numFmt w:val="none"/>
      <w:lvlText w:val=""/>
      <w:lvlJc w:val="left"/>
      <w:pPr>
        <w:tabs>
          <w:tab w:val="num" w:pos="360"/>
        </w:tabs>
      </w:pPr>
    </w:lvl>
    <w:lvl w:ilvl="8" w:tplc="FB94E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68"/>
  </w:num>
  <w:num w:numId="3">
    <w:abstractNumId w:val="116"/>
  </w:num>
  <w:num w:numId="4">
    <w:abstractNumId w:val="11"/>
  </w:num>
  <w:num w:numId="5">
    <w:abstractNumId w:val="165"/>
  </w:num>
  <w:num w:numId="6">
    <w:abstractNumId w:val="120"/>
  </w:num>
  <w:num w:numId="7">
    <w:abstractNumId w:val="24"/>
  </w:num>
  <w:num w:numId="8">
    <w:abstractNumId w:val="52"/>
  </w:num>
  <w:num w:numId="9">
    <w:abstractNumId w:val="145"/>
  </w:num>
  <w:num w:numId="10">
    <w:abstractNumId w:val="156"/>
  </w:num>
  <w:num w:numId="11">
    <w:abstractNumId w:val="140"/>
  </w:num>
  <w:num w:numId="12">
    <w:abstractNumId w:val="129"/>
  </w:num>
  <w:num w:numId="13">
    <w:abstractNumId w:val="144"/>
  </w:num>
  <w:num w:numId="14">
    <w:abstractNumId w:val="47"/>
  </w:num>
  <w:num w:numId="15">
    <w:abstractNumId w:val="122"/>
  </w:num>
  <w:num w:numId="16">
    <w:abstractNumId w:val="152"/>
  </w:num>
  <w:num w:numId="17">
    <w:abstractNumId w:val="17"/>
  </w:num>
  <w:num w:numId="18">
    <w:abstractNumId w:val="33"/>
  </w:num>
  <w:num w:numId="19">
    <w:abstractNumId w:val="139"/>
  </w:num>
  <w:num w:numId="20">
    <w:abstractNumId w:val="0"/>
  </w:num>
  <w:num w:numId="21">
    <w:abstractNumId w:val="1"/>
  </w:num>
  <w:num w:numId="22">
    <w:abstractNumId w:val="186"/>
  </w:num>
  <w:num w:numId="23">
    <w:abstractNumId w:val="134"/>
  </w:num>
  <w:num w:numId="24">
    <w:abstractNumId w:val="151"/>
  </w:num>
  <w:num w:numId="25">
    <w:abstractNumId w:val="22"/>
  </w:num>
  <w:num w:numId="26">
    <w:abstractNumId w:val="117"/>
  </w:num>
  <w:num w:numId="27">
    <w:abstractNumId w:val="112"/>
  </w:num>
  <w:num w:numId="28">
    <w:abstractNumId w:val="154"/>
  </w:num>
  <w:num w:numId="29">
    <w:abstractNumId w:val="110"/>
  </w:num>
  <w:num w:numId="30">
    <w:abstractNumId w:val="125"/>
  </w:num>
  <w:num w:numId="31">
    <w:abstractNumId w:val="114"/>
  </w:num>
  <w:num w:numId="32">
    <w:abstractNumId w:val="142"/>
  </w:num>
  <w:num w:numId="33">
    <w:abstractNumId w:val="119"/>
  </w:num>
  <w:num w:numId="34">
    <w:abstractNumId w:val="6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5"/>
  </w:num>
  <w:num w:numId="43">
    <w:abstractNumId w:val="70"/>
  </w:num>
  <w:num w:numId="44">
    <w:abstractNumId w:val="157"/>
  </w:num>
  <w:num w:numId="45">
    <w:abstractNumId w:val="32"/>
  </w:num>
  <w:num w:numId="46">
    <w:abstractNumId w:val="102"/>
  </w:num>
  <w:num w:numId="47">
    <w:abstractNumId w:val="128"/>
  </w:num>
  <w:num w:numId="48">
    <w:abstractNumId w:val="73"/>
  </w:num>
  <w:num w:numId="49">
    <w:abstractNumId w:val="94"/>
  </w:num>
  <w:num w:numId="50">
    <w:abstractNumId w:val="105"/>
  </w:num>
  <w:num w:numId="51">
    <w:abstractNumId w:val="29"/>
  </w:num>
  <w:num w:numId="52">
    <w:abstractNumId w:val="133"/>
  </w:num>
  <w:num w:numId="53">
    <w:abstractNumId w:val="66"/>
  </w:num>
  <w:num w:numId="54">
    <w:abstractNumId w:val="36"/>
  </w:num>
  <w:num w:numId="55">
    <w:abstractNumId w:val="172"/>
  </w:num>
  <w:num w:numId="56">
    <w:abstractNumId w:val="121"/>
  </w:num>
  <w:num w:numId="57">
    <w:abstractNumId w:val="19"/>
  </w:num>
  <w:num w:numId="58">
    <w:abstractNumId w:val="98"/>
  </w:num>
  <w:num w:numId="59">
    <w:abstractNumId w:val="60"/>
  </w:num>
  <w:num w:numId="60">
    <w:abstractNumId w:val="89"/>
  </w:num>
  <w:num w:numId="61">
    <w:abstractNumId w:val="27"/>
  </w:num>
  <w:num w:numId="62">
    <w:abstractNumId w:val="51"/>
  </w:num>
  <w:num w:numId="63">
    <w:abstractNumId w:val="48"/>
  </w:num>
  <w:num w:numId="64">
    <w:abstractNumId w:val="43"/>
  </w:num>
  <w:num w:numId="65">
    <w:abstractNumId w:val="96"/>
  </w:num>
  <w:num w:numId="66">
    <w:abstractNumId w:val="21"/>
  </w:num>
  <w:num w:numId="67">
    <w:abstractNumId w:val="45"/>
  </w:num>
  <w:num w:numId="68">
    <w:abstractNumId w:val="93"/>
  </w:num>
  <w:num w:numId="69">
    <w:abstractNumId w:val="155"/>
  </w:num>
  <w:num w:numId="70">
    <w:abstractNumId w:val="95"/>
  </w:num>
  <w:num w:numId="71">
    <w:abstractNumId w:val="176"/>
  </w:num>
  <w:num w:numId="72">
    <w:abstractNumId w:val="20"/>
  </w:num>
  <w:num w:numId="73">
    <w:abstractNumId w:val="46"/>
  </w:num>
  <w:num w:numId="74">
    <w:abstractNumId w:val="159"/>
  </w:num>
  <w:num w:numId="75">
    <w:abstractNumId w:val="65"/>
  </w:num>
  <w:num w:numId="76">
    <w:abstractNumId w:val="163"/>
  </w:num>
  <w:num w:numId="77">
    <w:abstractNumId w:val="81"/>
  </w:num>
  <w:num w:numId="78">
    <w:abstractNumId w:val="115"/>
  </w:num>
  <w:num w:numId="79">
    <w:abstractNumId w:val="79"/>
  </w:num>
  <w:num w:numId="80">
    <w:abstractNumId w:val="106"/>
  </w:num>
  <w:num w:numId="81">
    <w:abstractNumId w:val="123"/>
  </w:num>
  <w:num w:numId="82">
    <w:abstractNumId w:val="131"/>
  </w:num>
  <w:num w:numId="83">
    <w:abstractNumId w:val="161"/>
  </w:num>
  <w:num w:numId="84">
    <w:abstractNumId w:val="166"/>
  </w:num>
  <w:num w:numId="85">
    <w:abstractNumId w:val="76"/>
  </w:num>
  <w:num w:numId="86">
    <w:abstractNumId w:val="25"/>
  </w:num>
  <w:num w:numId="87">
    <w:abstractNumId w:val="147"/>
  </w:num>
  <w:num w:numId="88">
    <w:abstractNumId w:val="50"/>
  </w:num>
  <w:num w:numId="89">
    <w:abstractNumId w:val="183"/>
  </w:num>
  <w:num w:numId="90">
    <w:abstractNumId w:val="74"/>
  </w:num>
  <w:num w:numId="91">
    <w:abstractNumId w:val="150"/>
  </w:num>
  <w:num w:numId="92">
    <w:abstractNumId w:val="91"/>
  </w:num>
  <w:num w:numId="93">
    <w:abstractNumId w:val="34"/>
  </w:num>
  <w:num w:numId="94">
    <w:abstractNumId w:val="167"/>
  </w:num>
  <w:num w:numId="95">
    <w:abstractNumId w:val="75"/>
  </w:num>
  <w:num w:numId="96">
    <w:abstractNumId w:val="174"/>
  </w:num>
  <w:num w:numId="97">
    <w:abstractNumId w:val="80"/>
  </w:num>
  <w:num w:numId="98">
    <w:abstractNumId w:val="179"/>
  </w:num>
  <w:num w:numId="99">
    <w:abstractNumId w:val="57"/>
  </w:num>
  <w:num w:numId="100">
    <w:abstractNumId w:val="37"/>
  </w:num>
  <w:num w:numId="101">
    <w:abstractNumId w:val="90"/>
  </w:num>
  <w:num w:numId="102">
    <w:abstractNumId w:val="61"/>
  </w:num>
  <w:num w:numId="103">
    <w:abstractNumId w:val="85"/>
  </w:num>
  <w:num w:numId="104">
    <w:abstractNumId w:val="182"/>
  </w:num>
  <w:num w:numId="105">
    <w:abstractNumId w:val="107"/>
  </w:num>
  <w:num w:numId="106">
    <w:abstractNumId w:val="118"/>
  </w:num>
  <w:num w:numId="107">
    <w:abstractNumId w:val="92"/>
  </w:num>
  <w:num w:numId="108">
    <w:abstractNumId w:val="67"/>
  </w:num>
  <w:num w:numId="109">
    <w:abstractNumId w:val="137"/>
  </w:num>
  <w:num w:numId="110">
    <w:abstractNumId w:val="160"/>
  </w:num>
  <w:num w:numId="111">
    <w:abstractNumId w:val="82"/>
  </w:num>
  <w:num w:numId="112">
    <w:abstractNumId w:val="39"/>
  </w:num>
  <w:num w:numId="113">
    <w:abstractNumId w:val="35"/>
  </w:num>
  <w:num w:numId="114">
    <w:abstractNumId w:val="109"/>
  </w:num>
  <w:num w:numId="115">
    <w:abstractNumId w:val="108"/>
  </w:num>
  <w:num w:numId="116">
    <w:abstractNumId w:val="56"/>
  </w:num>
  <w:num w:numId="117">
    <w:abstractNumId w:val="18"/>
  </w:num>
  <w:num w:numId="118">
    <w:abstractNumId w:val="143"/>
  </w:num>
  <w:num w:numId="119">
    <w:abstractNumId w:val="124"/>
  </w:num>
  <w:num w:numId="120">
    <w:abstractNumId w:val="53"/>
  </w:num>
  <w:num w:numId="121">
    <w:abstractNumId w:val="58"/>
  </w:num>
  <w:num w:numId="122">
    <w:abstractNumId w:val="146"/>
  </w:num>
  <w:num w:numId="123">
    <w:abstractNumId w:val="126"/>
  </w:num>
  <w:num w:numId="124">
    <w:abstractNumId w:val="44"/>
  </w:num>
  <w:num w:numId="125">
    <w:abstractNumId w:val="28"/>
  </w:num>
  <w:num w:numId="126">
    <w:abstractNumId w:val="138"/>
  </w:num>
  <w:num w:numId="127">
    <w:abstractNumId w:val="180"/>
  </w:num>
  <w:num w:numId="128">
    <w:abstractNumId w:val="42"/>
  </w:num>
  <w:num w:numId="129">
    <w:abstractNumId w:val="113"/>
  </w:num>
  <w:num w:numId="130">
    <w:abstractNumId w:val="178"/>
  </w:num>
  <w:num w:numId="1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618"/>
    <w:rsid w:val="00000686"/>
    <w:rsid w:val="00001A3F"/>
    <w:rsid w:val="000027B2"/>
    <w:rsid w:val="0000322E"/>
    <w:rsid w:val="00004AFA"/>
    <w:rsid w:val="00004F06"/>
    <w:rsid w:val="000052E3"/>
    <w:rsid w:val="00010D39"/>
    <w:rsid w:val="00011395"/>
    <w:rsid w:val="00012132"/>
    <w:rsid w:val="00013ED5"/>
    <w:rsid w:val="000146F3"/>
    <w:rsid w:val="00014762"/>
    <w:rsid w:val="000157ED"/>
    <w:rsid w:val="000164B5"/>
    <w:rsid w:val="00016DD6"/>
    <w:rsid w:val="000175EB"/>
    <w:rsid w:val="00020F08"/>
    <w:rsid w:val="000216F1"/>
    <w:rsid w:val="000217DC"/>
    <w:rsid w:val="00022564"/>
    <w:rsid w:val="00022A94"/>
    <w:rsid w:val="00022DE7"/>
    <w:rsid w:val="00026085"/>
    <w:rsid w:val="000262FE"/>
    <w:rsid w:val="00026FB9"/>
    <w:rsid w:val="0002796C"/>
    <w:rsid w:val="00032DDE"/>
    <w:rsid w:val="00033117"/>
    <w:rsid w:val="000331AF"/>
    <w:rsid w:val="000333FE"/>
    <w:rsid w:val="000345BA"/>
    <w:rsid w:val="00034ABD"/>
    <w:rsid w:val="00034F5E"/>
    <w:rsid w:val="00037D61"/>
    <w:rsid w:val="000407A7"/>
    <w:rsid w:val="0004105D"/>
    <w:rsid w:val="0004124A"/>
    <w:rsid w:val="00043308"/>
    <w:rsid w:val="00046E01"/>
    <w:rsid w:val="00050600"/>
    <w:rsid w:val="000507AC"/>
    <w:rsid w:val="00051978"/>
    <w:rsid w:val="00052B4A"/>
    <w:rsid w:val="00053791"/>
    <w:rsid w:val="00053E5B"/>
    <w:rsid w:val="00053F27"/>
    <w:rsid w:val="00055158"/>
    <w:rsid w:val="00057512"/>
    <w:rsid w:val="00060E9C"/>
    <w:rsid w:val="0006401A"/>
    <w:rsid w:val="00064983"/>
    <w:rsid w:val="00064B1A"/>
    <w:rsid w:val="000662E8"/>
    <w:rsid w:val="00070732"/>
    <w:rsid w:val="0007124B"/>
    <w:rsid w:val="0007152B"/>
    <w:rsid w:val="00072B82"/>
    <w:rsid w:val="00075563"/>
    <w:rsid w:val="00075C6B"/>
    <w:rsid w:val="000779D2"/>
    <w:rsid w:val="00077A05"/>
    <w:rsid w:val="000804A4"/>
    <w:rsid w:val="00081333"/>
    <w:rsid w:val="0008169B"/>
    <w:rsid w:val="00081DD1"/>
    <w:rsid w:val="000837FB"/>
    <w:rsid w:val="00083856"/>
    <w:rsid w:val="00084653"/>
    <w:rsid w:val="00084E66"/>
    <w:rsid w:val="00085615"/>
    <w:rsid w:val="00087995"/>
    <w:rsid w:val="00091A81"/>
    <w:rsid w:val="00092A60"/>
    <w:rsid w:val="0009445D"/>
    <w:rsid w:val="000946A8"/>
    <w:rsid w:val="000973BC"/>
    <w:rsid w:val="00097855"/>
    <w:rsid w:val="000A0671"/>
    <w:rsid w:val="000A1A0B"/>
    <w:rsid w:val="000A2296"/>
    <w:rsid w:val="000A30A8"/>
    <w:rsid w:val="000A6E32"/>
    <w:rsid w:val="000A6F11"/>
    <w:rsid w:val="000A70AF"/>
    <w:rsid w:val="000A7353"/>
    <w:rsid w:val="000A7BF9"/>
    <w:rsid w:val="000B21AE"/>
    <w:rsid w:val="000B4580"/>
    <w:rsid w:val="000B48AC"/>
    <w:rsid w:val="000B5958"/>
    <w:rsid w:val="000B596A"/>
    <w:rsid w:val="000B5F12"/>
    <w:rsid w:val="000B61C8"/>
    <w:rsid w:val="000B632F"/>
    <w:rsid w:val="000B7C40"/>
    <w:rsid w:val="000C1DDD"/>
    <w:rsid w:val="000C23DD"/>
    <w:rsid w:val="000C29F2"/>
    <w:rsid w:val="000C2B47"/>
    <w:rsid w:val="000C34B8"/>
    <w:rsid w:val="000D21E2"/>
    <w:rsid w:val="000D3DA4"/>
    <w:rsid w:val="000D481C"/>
    <w:rsid w:val="000D4E0C"/>
    <w:rsid w:val="000D52A0"/>
    <w:rsid w:val="000D57B7"/>
    <w:rsid w:val="000D5AFA"/>
    <w:rsid w:val="000D666F"/>
    <w:rsid w:val="000D7BA2"/>
    <w:rsid w:val="000E0328"/>
    <w:rsid w:val="000E1918"/>
    <w:rsid w:val="000E211D"/>
    <w:rsid w:val="000E40C7"/>
    <w:rsid w:val="000E7A3E"/>
    <w:rsid w:val="000E7B9C"/>
    <w:rsid w:val="000E7D1A"/>
    <w:rsid w:val="000F101D"/>
    <w:rsid w:val="000F13C9"/>
    <w:rsid w:val="000F1F49"/>
    <w:rsid w:val="000F38B9"/>
    <w:rsid w:val="000F4277"/>
    <w:rsid w:val="000F4423"/>
    <w:rsid w:val="000F4861"/>
    <w:rsid w:val="000F5215"/>
    <w:rsid w:val="000F5B05"/>
    <w:rsid w:val="0010088C"/>
    <w:rsid w:val="00101120"/>
    <w:rsid w:val="0010369B"/>
    <w:rsid w:val="00104C26"/>
    <w:rsid w:val="0010555C"/>
    <w:rsid w:val="00105ABC"/>
    <w:rsid w:val="00106DD6"/>
    <w:rsid w:val="00111CC3"/>
    <w:rsid w:val="00112C26"/>
    <w:rsid w:val="0011433B"/>
    <w:rsid w:val="00114849"/>
    <w:rsid w:val="0011487B"/>
    <w:rsid w:val="00114EE6"/>
    <w:rsid w:val="00116B75"/>
    <w:rsid w:val="00117562"/>
    <w:rsid w:val="00117772"/>
    <w:rsid w:val="00117DB8"/>
    <w:rsid w:val="00121051"/>
    <w:rsid w:val="00121B9E"/>
    <w:rsid w:val="001222D0"/>
    <w:rsid w:val="001222D3"/>
    <w:rsid w:val="00124494"/>
    <w:rsid w:val="001247D7"/>
    <w:rsid w:val="001254F4"/>
    <w:rsid w:val="00125F5A"/>
    <w:rsid w:val="00126B0E"/>
    <w:rsid w:val="00127514"/>
    <w:rsid w:val="00127FAE"/>
    <w:rsid w:val="0013012D"/>
    <w:rsid w:val="0013266A"/>
    <w:rsid w:val="00134383"/>
    <w:rsid w:val="0013441C"/>
    <w:rsid w:val="00134A3D"/>
    <w:rsid w:val="00135667"/>
    <w:rsid w:val="001361AC"/>
    <w:rsid w:val="00140953"/>
    <w:rsid w:val="0014101A"/>
    <w:rsid w:val="00141972"/>
    <w:rsid w:val="00143EC7"/>
    <w:rsid w:val="00144C4E"/>
    <w:rsid w:val="0014674C"/>
    <w:rsid w:val="00146F45"/>
    <w:rsid w:val="001512EE"/>
    <w:rsid w:val="001548FB"/>
    <w:rsid w:val="00154C78"/>
    <w:rsid w:val="00154EF2"/>
    <w:rsid w:val="00155152"/>
    <w:rsid w:val="00155B2A"/>
    <w:rsid w:val="001573A5"/>
    <w:rsid w:val="0015787C"/>
    <w:rsid w:val="00157F68"/>
    <w:rsid w:val="00160B8A"/>
    <w:rsid w:val="001628CF"/>
    <w:rsid w:val="0016678D"/>
    <w:rsid w:val="001700C3"/>
    <w:rsid w:val="00170E76"/>
    <w:rsid w:val="00172AEE"/>
    <w:rsid w:val="00174401"/>
    <w:rsid w:val="001754E9"/>
    <w:rsid w:val="00180326"/>
    <w:rsid w:val="001812AF"/>
    <w:rsid w:val="001824A8"/>
    <w:rsid w:val="00184C75"/>
    <w:rsid w:val="00184E47"/>
    <w:rsid w:val="00185510"/>
    <w:rsid w:val="00185DF0"/>
    <w:rsid w:val="001923FB"/>
    <w:rsid w:val="00194D03"/>
    <w:rsid w:val="00194F6C"/>
    <w:rsid w:val="00195095"/>
    <w:rsid w:val="00195800"/>
    <w:rsid w:val="001A0480"/>
    <w:rsid w:val="001A082A"/>
    <w:rsid w:val="001A158F"/>
    <w:rsid w:val="001A1FDD"/>
    <w:rsid w:val="001A202D"/>
    <w:rsid w:val="001A384E"/>
    <w:rsid w:val="001A5F3A"/>
    <w:rsid w:val="001B2855"/>
    <w:rsid w:val="001B313F"/>
    <w:rsid w:val="001B45B1"/>
    <w:rsid w:val="001B6324"/>
    <w:rsid w:val="001B65AC"/>
    <w:rsid w:val="001B7F22"/>
    <w:rsid w:val="001C1F2B"/>
    <w:rsid w:val="001C230E"/>
    <w:rsid w:val="001C388B"/>
    <w:rsid w:val="001C7564"/>
    <w:rsid w:val="001C78EA"/>
    <w:rsid w:val="001C7B63"/>
    <w:rsid w:val="001D05C2"/>
    <w:rsid w:val="001D0908"/>
    <w:rsid w:val="001D0BA9"/>
    <w:rsid w:val="001D294F"/>
    <w:rsid w:val="001D3673"/>
    <w:rsid w:val="001D4118"/>
    <w:rsid w:val="001D463D"/>
    <w:rsid w:val="001D5C67"/>
    <w:rsid w:val="001D6301"/>
    <w:rsid w:val="001E0509"/>
    <w:rsid w:val="001E4FA9"/>
    <w:rsid w:val="001E5892"/>
    <w:rsid w:val="001E68CB"/>
    <w:rsid w:val="001F33E7"/>
    <w:rsid w:val="001F392A"/>
    <w:rsid w:val="001F3BF9"/>
    <w:rsid w:val="001F601A"/>
    <w:rsid w:val="001F6E8B"/>
    <w:rsid w:val="00200632"/>
    <w:rsid w:val="00201A9F"/>
    <w:rsid w:val="00201B39"/>
    <w:rsid w:val="0020501D"/>
    <w:rsid w:val="00205079"/>
    <w:rsid w:val="00205E1C"/>
    <w:rsid w:val="00210E4A"/>
    <w:rsid w:val="00211F8E"/>
    <w:rsid w:val="00212AF7"/>
    <w:rsid w:val="00212EF8"/>
    <w:rsid w:val="002138FD"/>
    <w:rsid w:val="00213A40"/>
    <w:rsid w:val="002143EB"/>
    <w:rsid w:val="00214B4C"/>
    <w:rsid w:val="00220385"/>
    <w:rsid w:val="00221A32"/>
    <w:rsid w:val="00221DAE"/>
    <w:rsid w:val="00222110"/>
    <w:rsid w:val="002249FB"/>
    <w:rsid w:val="00226220"/>
    <w:rsid w:val="00232EBA"/>
    <w:rsid w:val="0023445A"/>
    <w:rsid w:val="00234C01"/>
    <w:rsid w:val="002350ED"/>
    <w:rsid w:val="00235FAE"/>
    <w:rsid w:val="002373D9"/>
    <w:rsid w:val="00241540"/>
    <w:rsid w:val="002478F4"/>
    <w:rsid w:val="002572C1"/>
    <w:rsid w:val="00257F53"/>
    <w:rsid w:val="00260B9A"/>
    <w:rsid w:val="00262933"/>
    <w:rsid w:val="00262E15"/>
    <w:rsid w:val="00265684"/>
    <w:rsid w:val="002657C7"/>
    <w:rsid w:val="00265BE7"/>
    <w:rsid w:val="002668E3"/>
    <w:rsid w:val="00267B32"/>
    <w:rsid w:val="0027004D"/>
    <w:rsid w:val="00271B92"/>
    <w:rsid w:val="00273303"/>
    <w:rsid w:val="002761B7"/>
    <w:rsid w:val="00281F71"/>
    <w:rsid w:val="00282CC2"/>
    <w:rsid w:val="00283DF5"/>
    <w:rsid w:val="00283E3A"/>
    <w:rsid w:val="00284175"/>
    <w:rsid w:val="002843E1"/>
    <w:rsid w:val="002869E3"/>
    <w:rsid w:val="002872C6"/>
    <w:rsid w:val="002877DC"/>
    <w:rsid w:val="00287E80"/>
    <w:rsid w:val="002906EB"/>
    <w:rsid w:val="0029080C"/>
    <w:rsid w:val="00291D83"/>
    <w:rsid w:val="00291E3F"/>
    <w:rsid w:val="0029283B"/>
    <w:rsid w:val="0029354E"/>
    <w:rsid w:val="002941BA"/>
    <w:rsid w:val="00295548"/>
    <w:rsid w:val="00295615"/>
    <w:rsid w:val="00295F81"/>
    <w:rsid w:val="002A0ED0"/>
    <w:rsid w:val="002A4117"/>
    <w:rsid w:val="002A7F53"/>
    <w:rsid w:val="002B4BF6"/>
    <w:rsid w:val="002B584B"/>
    <w:rsid w:val="002B6914"/>
    <w:rsid w:val="002B6947"/>
    <w:rsid w:val="002B7C9B"/>
    <w:rsid w:val="002B7EF4"/>
    <w:rsid w:val="002B7F5D"/>
    <w:rsid w:val="002C1530"/>
    <w:rsid w:val="002C1C2A"/>
    <w:rsid w:val="002C225D"/>
    <w:rsid w:val="002C2876"/>
    <w:rsid w:val="002C3083"/>
    <w:rsid w:val="002C3974"/>
    <w:rsid w:val="002C3C94"/>
    <w:rsid w:val="002C3D33"/>
    <w:rsid w:val="002C588F"/>
    <w:rsid w:val="002C612B"/>
    <w:rsid w:val="002D09B0"/>
    <w:rsid w:val="002D2118"/>
    <w:rsid w:val="002D63CC"/>
    <w:rsid w:val="002D6B12"/>
    <w:rsid w:val="002D6EC9"/>
    <w:rsid w:val="002D7797"/>
    <w:rsid w:val="002D7823"/>
    <w:rsid w:val="002D7ACB"/>
    <w:rsid w:val="002E069B"/>
    <w:rsid w:val="002E13D3"/>
    <w:rsid w:val="002E2A6E"/>
    <w:rsid w:val="002E45E8"/>
    <w:rsid w:val="002E4F51"/>
    <w:rsid w:val="002E6B44"/>
    <w:rsid w:val="002E7069"/>
    <w:rsid w:val="002F05A7"/>
    <w:rsid w:val="002F2C87"/>
    <w:rsid w:val="002F3B14"/>
    <w:rsid w:val="002F4DE1"/>
    <w:rsid w:val="002F4EAE"/>
    <w:rsid w:val="002F5AFD"/>
    <w:rsid w:val="00311430"/>
    <w:rsid w:val="0031213E"/>
    <w:rsid w:val="0031258A"/>
    <w:rsid w:val="00313EC1"/>
    <w:rsid w:val="0031515D"/>
    <w:rsid w:val="00316553"/>
    <w:rsid w:val="00320A11"/>
    <w:rsid w:val="00322B89"/>
    <w:rsid w:val="00322BE5"/>
    <w:rsid w:val="00323ED5"/>
    <w:rsid w:val="003260F2"/>
    <w:rsid w:val="00330240"/>
    <w:rsid w:val="00331DC2"/>
    <w:rsid w:val="003320C0"/>
    <w:rsid w:val="00333CFE"/>
    <w:rsid w:val="0033564D"/>
    <w:rsid w:val="00336A0E"/>
    <w:rsid w:val="0033717D"/>
    <w:rsid w:val="003373B0"/>
    <w:rsid w:val="00340C87"/>
    <w:rsid w:val="00342AC0"/>
    <w:rsid w:val="00342F81"/>
    <w:rsid w:val="00343519"/>
    <w:rsid w:val="00346038"/>
    <w:rsid w:val="00346173"/>
    <w:rsid w:val="003471A8"/>
    <w:rsid w:val="0034797B"/>
    <w:rsid w:val="0035120E"/>
    <w:rsid w:val="003512C4"/>
    <w:rsid w:val="003517B6"/>
    <w:rsid w:val="00351E1C"/>
    <w:rsid w:val="0035402B"/>
    <w:rsid w:val="00354809"/>
    <w:rsid w:val="003567B7"/>
    <w:rsid w:val="00356FE5"/>
    <w:rsid w:val="0035743F"/>
    <w:rsid w:val="00360740"/>
    <w:rsid w:val="00361256"/>
    <w:rsid w:val="00362B7E"/>
    <w:rsid w:val="003643ED"/>
    <w:rsid w:val="0036494E"/>
    <w:rsid w:val="0037031C"/>
    <w:rsid w:val="00370C4A"/>
    <w:rsid w:val="00372E5F"/>
    <w:rsid w:val="00373960"/>
    <w:rsid w:val="00375BBD"/>
    <w:rsid w:val="00377B44"/>
    <w:rsid w:val="0038021A"/>
    <w:rsid w:val="00380D0C"/>
    <w:rsid w:val="003811FF"/>
    <w:rsid w:val="0038221B"/>
    <w:rsid w:val="00383797"/>
    <w:rsid w:val="003839D9"/>
    <w:rsid w:val="00385A60"/>
    <w:rsid w:val="00385F2F"/>
    <w:rsid w:val="003865B7"/>
    <w:rsid w:val="00387744"/>
    <w:rsid w:val="00390FD4"/>
    <w:rsid w:val="003922BB"/>
    <w:rsid w:val="0039284C"/>
    <w:rsid w:val="00393F27"/>
    <w:rsid w:val="00397520"/>
    <w:rsid w:val="003977CA"/>
    <w:rsid w:val="00397FAB"/>
    <w:rsid w:val="003A0A54"/>
    <w:rsid w:val="003A5087"/>
    <w:rsid w:val="003A688E"/>
    <w:rsid w:val="003A6A08"/>
    <w:rsid w:val="003B0444"/>
    <w:rsid w:val="003B515A"/>
    <w:rsid w:val="003B6C0E"/>
    <w:rsid w:val="003B6E2F"/>
    <w:rsid w:val="003B7CB8"/>
    <w:rsid w:val="003C101B"/>
    <w:rsid w:val="003C2AF9"/>
    <w:rsid w:val="003C3D93"/>
    <w:rsid w:val="003C4E16"/>
    <w:rsid w:val="003C63E7"/>
    <w:rsid w:val="003D0764"/>
    <w:rsid w:val="003D243E"/>
    <w:rsid w:val="003D25D1"/>
    <w:rsid w:val="003D47B8"/>
    <w:rsid w:val="003D5433"/>
    <w:rsid w:val="003E1818"/>
    <w:rsid w:val="003E4063"/>
    <w:rsid w:val="003E4D78"/>
    <w:rsid w:val="003E6068"/>
    <w:rsid w:val="003E6EF2"/>
    <w:rsid w:val="003E7276"/>
    <w:rsid w:val="003E75AD"/>
    <w:rsid w:val="003F0CCB"/>
    <w:rsid w:val="003F1D94"/>
    <w:rsid w:val="003F319A"/>
    <w:rsid w:val="003F3BD2"/>
    <w:rsid w:val="003F40B8"/>
    <w:rsid w:val="003F4782"/>
    <w:rsid w:val="003F498B"/>
    <w:rsid w:val="003F582E"/>
    <w:rsid w:val="003F64F0"/>
    <w:rsid w:val="003F7883"/>
    <w:rsid w:val="00400D5C"/>
    <w:rsid w:val="00400DCB"/>
    <w:rsid w:val="0040216F"/>
    <w:rsid w:val="004038C1"/>
    <w:rsid w:val="00404493"/>
    <w:rsid w:val="004044C3"/>
    <w:rsid w:val="00404D50"/>
    <w:rsid w:val="00406294"/>
    <w:rsid w:val="00410BF5"/>
    <w:rsid w:val="00411C4F"/>
    <w:rsid w:val="0041248D"/>
    <w:rsid w:val="00412DD1"/>
    <w:rsid w:val="00414FCC"/>
    <w:rsid w:val="004152F5"/>
    <w:rsid w:val="00415832"/>
    <w:rsid w:val="00416A8D"/>
    <w:rsid w:val="0042095E"/>
    <w:rsid w:val="0042461F"/>
    <w:rsid w:val="0042565A"/>
    <w:rsid w:val="00426908"/>
    <w:rsid w:val="00427211"/>
    <w:rsid w:val="00430CFF"/>
    <w:rsid w:val="0043310F"/>
    <w:rsid w:val="00433EAA"/>
    <w:rsid w:val="004359D5"/>
    <w:rsid w:val="00436660"/>
    <w:rsid w:val="00437A3E"/>
    <w:rsid w:val="00437E13"/>
    <w:rsid w:val="00440DD8"/>
    <w:rsid w:val="00443BAE"/>
    <w:rsid w:val="00446EDC"/>
    <w:rsid w:val="00447698"/>
    <w:rsid w:val="0045155A"/>
    <w:rsid w:val="00453688"/>
    <w:rsid w:val="00453B6D"/>
    <w:rsid w:val="00453CFA"/>
    <w:rsid w:val="0045464C"/>
    <w:rsid w:val="00461181"/>
    <w:rsid w:val="00463273"/>
    <w:rsid w:val="00463E4D"/>
    <w:rsid w:val="004662C9"/>
    <w:rsid w:val="00466A78"/>
    <w:rsid w:val="00466D6F"/>
    <w:rsid w:val="004713EF"/>
    <w:rsid w:val="00472511"/>
    <w:rsid w:val="00473A9A"/>
    <w:rsid w:val="00474154"/>
    <w:rsid w:val="004741F3"/>
    <w:rsid w:val="00476E32"/>
    <w:rsid w:val="00480334"/>
    <w:rsid w:val="00480E6A"/>
    <w:rsid w:val="00481348"/>
    <w:rsid w:val="00486CBF"/>
    <w:rsid w:val="00486EDA"/>
    <w:rsid w:val="0049081B"/>
    <w:rsid w:val="00490F11"/>
    <w:rsid w:val="0049185D"/>
    <w:rsid w:val="00493127"/>
    <w:rsid w:val="00493A3C"/>
    <w:rsid w:val="00493C4B"/>
    <w:rsid w:val="00493D5F"/>
    <w:rsid w:val="004943C0"/>
    <w:rsid w:val="004953CB"/>
    <w:rsid w:val="00496228"/>
    <w:rsid w:val="004A04B4"/>
    <w:rsid w:val="004A2B55"/>
    <w:rsid w:val="004A2BDF"/>
    <w:rsid w:val="004A4792"/>
    <w:rsid w:val="004A4E53"/>
    <w:rsid w:val="004A530C"/>
    <w:rsid w:val="004A5D17"/>
    <w:rsid w:val="004A76A7"/>
    <w:rsid w:val="004B4407"/>
    <w:rsid w:val="004B4F69"/>
    <w:rsid w:val="004B617D"/>
    <w:rsid w:val="004C1CDE"/>
    <w:rsid w:val="004C2481"/>
    <w:rsid w:val="004C2679"/>
    <w:rsid w:val="004C5578"/>
    <w:rsid w:val="004D0435"/>
    <w:rsid w:val="004D1B76"/>
    <w:rsid w:val="004D2DC8"/>
    <w:rsid w:val="004D72E6"/>
    <w:rsid w:val="004D780C"/>
    <w:rsid w:val="004E0307"/>
    <w:rsid w:val="004E0362"/>
    <w:rsid w:val="004E2F42"/>
    <w:rsid w:val="004E2F70"/>
    <w:rsid w:val="004E4D74"/>
    <w:rsid w:val="004E5C02"/>
    <w:rsid w:val="004E7C8C"/>
    <w:rsid w:val="004F07FD"/>
    <w:rsid w:val="004F4108"/>
    <w:rsid w:val="00500AC6"/>
    <w:rsid w:val="00502041"/>
    <w:rsid w:val="00502A7C"/>
    <w:rsid w:val="005042D1"/>
    <w:rsid w:val="0051013A"/>
    <w:rsid w:val="00511465"/>
    <w:rsid w:val="00511FD0"/>
    <w:rsid w:val="005122FD"/>
    <w:rsid w:val="00515783"/>
    <w:rsid w:val="00517572"/>
    <w:rsid w:val="00517B23"/>
    <w:rsid w:val="00520C4F"/>
    <w:rsid w:val="00521877"/>
    <w:rsid w:val="00523520"/>
    <w:rsid w:val="00530A88"/>
    <w:rsid w:val="00530AE3"/>
    <w:rsid w:val="00531330"/>
    <w:rsid w:val="00531BAD"/>
    <w:rsid w:val="00532605"/>
    <w:rsid w:val="00533C34"/>
    <w:rsid w:val="00534D47"/>
    <w:rsid w:val="00535A00"/>
    <w:rsid w:val="00535C8A"/>
    <w:rsid w:val="00536D37"/>
    <w:rsid w:val="0054087E"/>
    <w:rsid w:val="005420DC"/>
    <w:rsid w:val="005454A5"/>
    <w:rsid w:val="005512B5"/>
    <w:rsid w:val="00552E3F"/>
    <w:rsid w:val="00554E03"/>
    <w:rsid w:val="00555152"/>
    <w:rsid w:val="00556334"/>
    <w:rsid w:val="005567E4"/>
    <w:rsid w:val="0056211A"/>
    <w:rsid w:val="00563124"/>
    <w:rsid w:val="0056362B"/>
    <w:rsid w:val="00563C01"/>
    <w:rsid w:val="00564C82"/>
    <w:rsid w:val="00570105"/>
    <w:rsid w:val="00570EAF"/>
    <w:rsid w:val="00572E0D"/>
    <w:rsid w:val="00572E3D"/>
    <w:rsid w:val="00573FBD"/>
    <w:rsid w:val="00574B60"/>
    <w:rsid w:val="00575BA9"/>
    <w:rsid w:val="00580336"/>
    <w:rsid w:val="00580AFE"/>
    <w:rsid w:val="00582E6C"/>
    <w:rsid w:val="00583310"/>
    <w:rsid w:val="00583763"/>
    <w:rsid w:val="00584C6A"/>
    <w:rsid w:val="005853A0"/>
    <w:rsid w:val="00592C16"/>
    <w:rsid w:val="00592DB5"/>
    <w:rsid w:val="00593AB9"/>
    <w:rsid w:val="005A150B"/>
    <w:rsid w:val="005A3DF0"/>
    <w:rsid w:val="005A50C2"/>
    <w:rsid w:val="005A7B3E"/>
    <w:rsid w:val="005B09E0"/>
    <w:rsid w:val="005B13F0"/>
    <w:rsid w:val="005B1C39"/>
    <w:rsid w:val="005B2858"/>
    <w:rsid w:val="005B38C5"/>
    <w:rsid w:val="005B50F2"/>
    <w:rsid w:val="005B7EF2"/>
    <w:rsid w:val="005C1B98"/>
    <w:rsid w:val="005C30D9"/>
    <w:rsid w:val="005C3F8B"/>
    <w:rsid w:val="005C6210"/>
    <w:rsid w:val="005C72B7"/>
    <w:rsid w:val="005C79E2"/>
    <w:rsid w:val="005D0A4A"/>
    <w:rsid w:val="005D1A95"/>
    <w:rsid w:val="005D31EB"/>
    <w:rsid w:val="005D345A"/>
    <w:rsid w:val="005D3C7D"/>
    <w:rsid w:val="005E0DA6"/>
    <w:rsid w:val="005E12E6"/>
    <w:rsid w:val="005E41DB"/>
    <w:rsid w:val="005E4BBD"/>
    <w:rsid w:val="005E6DDC"/>
    <w:rsid w:val="005F205C"/>
    <w:rsid w:val="005F2DC2"/>
    <w:rsid w:val="005F49AB"/>
    <w:rsid w:val="005F51C9"/>
    <w:rsid w:val="005F5592"/>
    <w:rsid w:val="005F6352"/>
    <w:rsid w:val="00600394"/>
    <w:rsid w:val="006016E2"/>
    <w:rsid w:val="006035DE"/>
    <w:rsid w:val="00606664"/>
    <w:rsid w:val="00606B83"/>
    <w:rsid w:val="006073C2"/>
    <w:rsid w:val="00611917"/>
    <w:rsid w:val="006136EA"/>
    <w:rsid w:val="00613EFF"/>
    <w:rsid w:val="00623BEE"/>
    <w:rsid w:val="00623CA9"/>
    <w:rsid w:val="00624192"/>
    <w:rsid w:val="00625D0A"/>
    <w:rsid w:val="00630990"/>
    <w:rsid w:val="006334B7"/>
    <w:rsid w:val="0063438D"/>
    <w:rsid w:val="0063547F"/>
    <w:rsid w:val="00636CFE"/>
    <w:rsid w:val="00636D96"/>
    <w:rsid w:val="006435E2"/>
    <w:rsid w:val="00643978"/>
    <w:rsid w:val="00643D17"/>
    <w:rsid w:val="0064437D"/>
    <w:rsid w:val="0064444E"/>
    <w:rsid w:val="0064584A"/>
    <w:rsid w:val="00651342"/>
    <w:rsid w:val="00652730"/>
    <w:rsid w:val="00652972"/>
    <w:rsid w:val="006535A3"/>
    <w:rsid w:val="006555A9"/>
    <w:rsid w:val="00656ADA"/>
    <w:rsid w:val="00657919"/>
    <w:rsid w:val="00657A53"/>
    <w:rsid w:val="006613F2"/>
    <w:rsid w:val="00662008"/>
    <w:rsid w:val="00662786"/>
    <w:rsid w:val="0066286E"/>
    <w:rsid w:val="00663B19"/>
    <w:rsid w:val="00663F78"/>
    <w:rsid w:val="0066403F"/>
    <w:rsid w:val="006650D9"/>
    <w:rsid w:val="00670DE1"/>
    <w:rsid w:val="0067192B"/>
    <w:rsid w:val="006746FD"/>
    <w:rsid w:val="0067471A"/>
    <w:rsid w:val="00675830"/>
    <w:rsid w:val="00675D0C"/>
    <w:rsid w:val="0067650E"/>
    <w:rsid w:val="0068030C"/>
    <w:rsid w:val="00681384"/>
    <w:rsid w:val="006814CB"/>
    <w:rsid w:val="00681524"/>
    <w:rsid w:val="00685385"/>
    <w:rsid w:val="0069003F"/>
    <w:rsid w:val="006903DB"/>
    <w:rsid w:val="00691C9B"/>
    <w:rsid w:val="0069306E"/>
    <w:rsid w:val="00694494"/>
    <w:rsid w:val="006948D4"/>
    <w:rsid w:val="00694A1D"/>
    <w:rsid w:val="00696224"/>
    <w:rsid w:val="006963D3"/>
    <w:rsid w:val="0069788F"/>
    <w:rsid w:val="00697D20"/>
    <w:rsid w:val="006A3B8E"/>
    <w:rsid w:val="006A60BA"/>
    <w:rsid w:val="006A623D"/>
    <w:rsid w:val="006A731B"/>
    <w:rsid w:val="006B0786"/>
    <w:rsid w:val="006B2FDB"/>
    <w:rsid w:val="006B3E1D"/>
    <w:rsid w:val="006B411B"/>
    <w:rsid w:val="006B45E1"/>
    <w:rsid w:val="006B4A68"/>
    <w:rsid w:val="006B4B02"/>
    <w:rsid w:val="006B5301"/>
    <w:rsid w:val="006B6601"/>
    <w:rsid w:val="006B6CC0"/>
    <w:rsid w:val="006C0203"/>
    <w:rsid w:val="006C05A3"/>
    <w:rsid w:val="006C115E"/>
    <w:rsid w:val="006C292B"/>
    <w:rsid w:val="006C2A62"/>
    <w:rsid w:val="006C3960"/>
    <w:rsid w:val="006C4690"/>
    <w:rsid w:val="006C7420"/>
    <w:rsid w:val="006D121D"/>
    <w:rsid w:val="006D51D0"/>
    <w:rsid w:val="006D5569"/>
    <w:rsid w:val="006D6C28"/>
    <w:rsid w:val="006D759E"/>
    <w:rsid w:val="006E1C77"/>
    <w:rsid w:val="006E254E"/>
    <w:rsid w:val="006E2972"/>
    <w:rsid w:val="006E2FD4"/>
    <w:rsid w:val="006E59C4"/>
    <w:rsid w:val="006E6994"/>
    <w:rsid w:val="006E6F67"/>
    <w:rsid w:val="006F0941"/>
    <w:rsid w:val="006F1B1A"/>
    <w:rsid w:val="006F2AC4"/>
    <w:rsid w:val="006F52AC"/>
    <w:rsid w:val="006F6869"/>
    <w:rsid w:val="006F7929"/>
    <w:rsid w:val="006F7A1A"/>
    <w:rsid w:val="007018E6"/>
    <w:rsid w:val="007039BB"/>
    <w:rsid w:val="00703F49"/>
    <w:rsid w:val="00706B60"/>
    <w:rsid w:val="007076F4"/>
    <w:rsid w:val="007124F2"/>
    <w:rsid w:val="007132C0"/>
    <w:rsid w:val="00713F64"/>
    <w:rsid w:val="00720003"/>
    <w:rsid w:val="00721223"/>
    <w:rsid w:val="0072262C"/>
    <w:rsid w:val="007266A1"/>
    <w:rsid w:val="00730BFE"/>
    <w:rsid w:val="00730FD2"/>
    <w:rsid w:val="007316DF"/>
    <w:rsid w:val="00731CC4"/>
    <w:rsid w:val="00734A6F"/>
    <w:rsid w:val="00735E13"/>
    <w:rsid w:val="00736028"/>
    <w:rsid w:val="0073690D"/>
    <w:rsid w:val="00740008"/>
    <w:rsid w:val="00740409"/>
    <w:rsid w:val="00741794"/>
    <w:rsid w:val="00744551"/>
    <w:rsid w:val="00745E75"/>
    <w:rsid w:val="00751965"/>
    <w:rsid w:val="00752129"/>
    <w:rsid w:val="00752DF7"/>
    <w:rsid w:val="00754692"/>
    <w:rsid w:val="00754D3F"/>
    <w:rsid w:val="00762003"/>
    <w:rsid w:val="00763446"/>
    <w:rsid w:val="00763CFA"/>
    <w:rsid w:val="0076485A"/>
    <w:rsid w:val="007657D4"/>
    <w:rsid w:val="00765CC9"/>
    <w:rsid w:val="0076717D"/>
    <w:rsid w:val="007708E1"/>
    <w:rsid w:val="0077196C"/>
    <w:rsid w:val="00775D97"/>
    <w:rsid w:val="0077634A"/>
    <w:rsid w:val="007810CE"/>
    <w:rsid w:val="00787469"/>
    <w:rsid w:val="00791E56"/>
    <w:rsid w:val="00794077"/>
    <w:rsid w:val="00795D38"/>
    <w:rsid w:val="007968B8"/>
    <w:rsid w:val="007A0D72"/>
    <w:rsid w:val="007A32AC"/>
    <w:rsid w:val="007A4811"/>
    <w:rsid w:val="007A78BB"/>
    <w:rsid w:val="007B0129"/>
    <w:rsid w:val="007B0299"/>
    <w:rsid w:val="007B4C16"/>
    <w:rsid w:val="007B54D6"/>
    <w:rsid w:val="007B5DB1"/>
    <w:rsid w:val="007B6998"/>
    <w:rsid w:val="007B7A47"/>
    <w:rsid w:val="007B7E1E"/>
    <w:rsid w:val="007C535E"/>
    <w:rsid w:val="007D2D8F"/>
    <w:rsid w:val="007D3A04"/>
    <w:rsid w:val="007D4C67"/>
    <w:rsid w:val="007D7270"/>
    <w:rsid w:val="007E13DB"/>
    <w:rsid w:val="007E1B34"/>
    <w:rsid w:val="007E2EED"/>
    <w:rsid w:val="007E4396"/>
    <w:rsid w:val="007E4CF5"/>
    <w:rsid w:val="007E5FEB"/>
    <w:rsid w:val="007E718D"/>
    <w:rsid w:val="007E7C93"/>
    <w:rsid w:val="007F0BAE"/>
    <w:rsid w:val="007F22C4"/>
    <w:rsid w:val="007F2D26"/>
    <w:rsid w:val="007F2D39"/>
    <w:rsid w:val="007F3B6A"/>
    <w:rsid w:val="007F3DB5"/>
    <w:rsid w:val="007F5197"/>
    <w:rsid w:val="007F57C7"/>
    <w:rsid w:val="007F6613"/>
    <w:rsid w:val="007F7538"/>
    <w:rsid w:val="008016AE"/>
    <w:rsid w:val="00801B6F"/>
    <w:rsid w:val="00802A21"/>
    <w:rsid w:val="0080566C"/>
    <w:rsid w:val="00805F77"/>
    <w:rsid w:val="008062E6"/>
    <w:rsid w:val="008070FC"/>
    <w:rsid w:val="00807B54"/>
    <w:rsid w:val="008105C3"/>
    <w:rsid w:val="00811692"/>
    <w:rsid w:val="0081226D"/>
    <w:rsid w:val="00815D85"/>
    <w:rsid w:val="00816881"/>
    <w:rsid w:val="00825C5B"/>
    <w:rsid w:val="00826E57"/>
    <w:rsid w:val="00831907"/>
    <w:rsid w:val="00834CEC"/>
    <w:rsid w:val="00835F7C"/>
    <w:rsid w:val="00841491"/>
    <w:rsid w:val="00845BD1"/>
    <w:rsid w:val="00847FF4"/>
    <w:rsid w:val="008506D5"/>
    <w:rsid w:val="00852A23"/>
    <w:rsid w:val="008536B2"/>
    <w:rsid w:val="008537D0"/>
    <w:rsid w:val="00853CC3"/>
    <w:rsid w:val="00855C80"/>
    <w:rsid w:val="008560BA"/>
    <w:rsid w:val="00856CB6"/>
    <w:rsid w:val="00860B42"/>
    <w:rsid w:val="008620B4"/>
    <w:rsid w:val="0086223A"/>
    <w:rsid w:val="00862AFA"/>
    <w:rsid w:val="00867D53"/>
    <w:rsid w:val="00870868"/>
    <w:rsid w:val="008723ED"/>
    <w:rsid w:val="00873B95"/>
    <w:rsid w:val="008740C1"/>
    <w:rsid w:val="00874449"/>
    <w:rsid w:val="00875177"/>
    <w:rsid w:val="0087743C"/>
    <w:rsid w:val="00877480"/>
    <w:rsid w:val="00880253"/>
    <w:rsid w:val="00880967"/>
    <w:rsid w:val="00882691"/>
    <w:rsid w:val="00882843"/>
    <w:rsid w:val="00883343"/>
    <w:rsid w:val="008851CE"/>
    <w:rsid w:val="00887380"/>
    <w:rsid w:val="008875AD"/>
    <w:rsid w:val="008919E2"/>
    <w:rsid w:val="00892E7C"/>
    <w:rsid w:val="008966B4"/>
    <w:rsid w:val="00897D0E"/>
    <w:rsid w:val="008A0D71"/>
    <w:rsid w:val="008A2341"/>
    <w:rsid w:val="008A501E"/>
    <w:rsid w:val="008A5BE5"/>
    <w:rsid w:val="008A5D94"/>
    <w:rsid w:val="008A6D9D"/>
    <w:rsid w:val="008B0784"/>
    <w:rsid w:val="008B35CB"/>
    <w:rsid w:val="008B5C1A"/>
    <w:rsid w:val="008B6813"/>
    <w:rsid w:val="008B6B6B"/>
    <w:rsid w:val="008C11EF"/>
    <w:rsid w:val="008C1C3D"/>
    <w:rsid w:val="008C352A"/>
    <w:rsid w:val="008C4900"/>
    <w:rsid w:val="008C4954"/>
    <w:rsid w:val="008C4982"/>
    <w:rsid w:val="008C54A6"/>
    <w:rsid w:val="008C5CCC"/>
    <w:rsid w:val="008C65C3"/>
    <w:rsid w:val="008C6AFA"/>
    <w:rsid w:val="008C7417"/>
    <w:rsid w:val="008D000F"/>
    <w:rsid w:val="008D10FA"/>
    <w:rsid w:val="008D168B"/>
    <w:rsid w:val="008D1947"/>
    <w:rsid w:val="008D3E5D"/>
    <w:rsid w:val="008D6BD6"/>
    <w:rsid w:val="008D6D45"/>
    <w:rsid w:val="008E05B6"/>
    <w:rsid w:val="008E0CBF"/>
    <w:rsid w:val="008E0F41"/>
    <w:rsid w:val="008E231E"/>
    <w:rsid w:val="008E33AE"/>
    <w:rsid w:val="008E4A42"/>
    <w:rsid w:val="008E6049"/>
    <w:rsid w:val="008E793E"/>
    <w:rsid w:val="008F1029"/>
    <w:rsid w:val="008F54F4"/>
    <w:rsid w:val="008F5581"/>
    <w:rsid w:val="008F66FC"/>
    <w:rsid w:val="008F683F"/>
    <w:rsid w:val="008F7783"/>
    <w:rsid w:val="00900068"/>
    <w:rsid w:val="00900268"/>
    <w:rsid w:val="00901484"/>
    <w:rsid w:val="009015DA"/>
    <w:rsid w:val="00902051"/>
    <w:rsid w:val="00902A63"/>
    <w:rsid w:val="00904D34"/>
    <w:rsid w:val="00905613"/>
    <w:rsid w:val="0090699C"/>
    <w:rsid w:val="00907478"/>
    <w:rsid w:val="00910709"/>
    <w:rsid w:val="00910A7F"/>
    <w:rsid w:val="0091262A"/>
    <w:rsid w:val="00914F40"/>
    <w:rsid w:val="00915104"/>
    <w:rsid w:val="0091636E"/>
    <w:rsid w:val="0091758A"/>
    <w:rsid w:val="00917BC3"/>
    <w:rsid w:val="00920013"/>
    <w:rsid w:val="00921A7A"/>
    <w:rsid w:val="009230CE"/>
    <w:rsid w:val="00923F68"/>
    <w:rsid w:val="00924C4C"/>
    <w:rsid w:val="009258D6"/>
    <w:rsid w:val="00925AF1"/>
    <w:rsid w:val="00926A77"/>
    <w:rsid w:val="00927064"/>
    <w:rsid w:val="00927A6F"/>
    <w:rsid w:val="00931BED"/>
    <w:rsid w:val="00932026"/>
    <w:rsid w:val="00932531"/>
    <w:rsid w:val="009327BF"/>
    <w:rsid w:val="009332FD"/>
    <w:rsid w:val="009335AC"/>
    <w:rsid w:val="009359DB"/>
    <w:rsid w:val="00936B82"/>
    <w:rsid w:val="00940D05"/>
    <w:rsid w:val="009422FC"/>
    <w:rsid w:val="0094368D"/>
    <w:rsid w:val="00950FE2"/>
    <w:rsid w:val="0095161E"/>
    <w:rsid w:val="00952196"/>
    <w:rsid w:val="009557B0"/>
    <w:rsid w:val="009616BD"/>
    <w:rsid w:val="00962686"/>
    <w:rsid w:val="00962A9C"/>
    <w:rsid w:val="0096302E"/>
    <w:rsid w:val="0096514A"/>
    <w:rsid w:val="00971722"/>
    <w:rsid w:val="009737E4"/>
    <w:rsid w:val="009743EE"/>
    <w:rsid w:val="00974672"/>
    <w:rsid w:val="00974937"/>
    <w:rsid w:val="00974995"/>
    <w:rsid w:val="00974E79"/>
    <w:rsid w:val="00974FE0"/>
    <w:rsid w:val="00975C2B"/>
    <w:rsid w:val="00977A52"/>
    <w:rsid w:val="00977B3F"/>
    <w:rsid w:val="0098007B"/>
    <w:rsid w:val="00980F53"/>
    <w:rsid w:val="00982C87"/>
    <w:rsid w:val="00983A62"/>
    <w:rsid w:val="00985AA4"/>
    <w:rsid w:val="00986835"/>
    <w:rsid w:val="00986943"/>
    <w:rsid w:val="00987416"/>
    <w:rsid w:val="00992976"/>
    <w:rsid w:val="00992EC7"/>
    <w:rsid w:val="009937A6"/>
    <w:rsid w:val="00993B0C"/>
    <w:rsid w:val="00995946"/>
    <w:rsid w:val="00995FE9"/>
    <w:rsid w:val="00996222"/>
    <w:rsid w:val="009965AD"/>
    <w:rsid w:val="0099672E"/>
    <w:rsid w:val="009977F6"/>
    <w:rsid w:val="009A14C4"/>
    <w:rsid w:val="009A282F"/>
    <w:rsid w:val="009A283F"/>
    <w:rsid w:val="009A2CE2"/>
    <w:rsid w:val="009A45E3"/>
    <w:rsid w:val="009A525C"/>
    <w:rsid w:val="009A7032"/>
    <w:rsid w:val="009A77AC"/>
    <w:rsid w:val="009B1202"/>
    <w:rsid w:val="009B200E"/>
    <w:rsid w:val="009B2376"/>
    <w:rsid w:val="009B2C6A"/>
    <w:rsid w:val="009B58ED"/>
    <w:rsid w:val="009C0210"/>
    <w:rsid w:val="009C086A"/>
    <w:rsid w:val="009C1B3D"/>
    <w:rsid w:val="009C381A"/>
    <w:rsid w:val="009C5909"/>
    <w:rsid w:val="009C6571"/>
    <w:rsid w:val="009C671F"/>
    <w:rsid w:val="009C6846"/>
    <w:rsid w:val="009D3510"/>
    <w:rsid w:val="009D35E6"/>
    <w:rsid w:val="009D5491"/>
    <w:rsid w:val="009D61D7"/>
    <w:rsid w:val="009E15E5"/>
    <w:rsid w:val="009E1B4A"/>
    <w:rsid w:val="009E3E06"/>
    <w:rsid w:val="009E4CE9"/>
    <w:rsid w:val="009E5B69"/>
    <w:rsid w:val="009E5F2E"/>
    <w:rsid w:val="009E6DE7"/>
    <w:rsid w:val="009F1BF4"/>
    <w:rsid w:val="009F1D8F"/>
    <w:rsid w:val="009F27E3"/>
    <w:rsid w:val="009F3C8F"/>
    <w:rsid w:val="009F71DD"/>
    <w:rsid w:val="00A00A3A"/>
    <w:rsid w:val="00A01121"/>
    <w:rsid w:val="00A01E9A"/>
    <w:rsid w:val="00A0599B"/>
    <w:rsid w:val="00A0690B"/>
    <w:rsid w:val="00A06BB2"/>
    <w:rsid w:val="00A1680D"/>
    <w:rsid w:val="00A16B5F"/>
    <w:rsid w:val="00A173BF"/>
    <w:rsid w:val="00A22580"/>
    <w:rsid w:val="00A2409C"/>
    <w:rsid w:val="00A242FC"/>
    <w:rsid w:val="00A24632"/>
    <w:rsid w:val="00A26692"/>
    <w:rsid w:val="00A31480"/>
    <w:rsid w:val="00A32B90"/>
    <w:rsid w:val="00A3405E"/>
    <w:rsid w:val="00A352EE"/>
    <w:rsid w:val="00A3539F"/>
    <w:rsid w:val="00A357E1"/>
    <w:rsid w:val="00A35A69"/>
    <w:rsid w:val="00A35DB8"/>
    <w:rsid w:val="00A37957"/>
    <w:rsid w:val="00A40855"/>
    <w:rsid w:val="00A408B0"/>
    <w:rsid w:val="00A42FB3"/>
    <w:rsid w:val="00A502C3"/>
    <w:rsid w:val="00A51714"/>
    <w:rsid w:val="00A51E68"/>
    <w:rsid w:val="00A527B7"/>
    <w:rsid w:val="00A529B2"/>
    <w:rsid w:val="00A530FB"/>
    <w:rsid w:val="00A54189"/>
    <w:rsid w:val="00A542A0"/>
    <w:rsid w:val="00A630EE"/>
    <w:rsid w:val="00A65534"/>
    <w:rsid w:val="00A65B19"/>
    <w:rsid w:val="00A676FE"/>
    <w:rsid w:val="00A67A27"/>
    <w:rsid w:val="00A67AD5"/>
    <w:rsid w:val="00A70AA1"/>
    <w:rsid w:val="00A71145"/>
    <w:rsid w:val="00A719AB"/>
    <w:rsid w:val="00A71CAE"/>
    <w:rsid w:val="00A71E66"/>
    <w:rsid w:val="00A74E72"/>
    <w:rsid w:val="00A76F92"/>
    <w:rsid w:val="00A775AF"/>
    <w:rsid w:val="00A807D0"/>
    <w:rsid w:val="00A815E3"/>
    <w:rsid w:val="00A81B70"/>
    <w:rsid w:val="00A859DE"/>
    <w:rsid w:val="00A85AF0"/>
    <w:rsid w:val="00A87E30"/>
    <w:rsid w:val="00A925EA"/>
    <w:rsid w:val="00A97651"/>
    <w:rsid w:val="00AA1DA4"/>
    <w:rsid w:val="00AA3841"/>
    <w:rsid w:val="00AA3F5C"/>
    <w:rsid w:val="00AA4CCE"/>
    <w:rsid w:val="00AA58DE"/>
    <w:rsid w:val="00AA727A"/>
    <w:rsid w:val="00AA7524"/>
    <w:rsid w:val="00AB0A50"/>
    <w:rsid w:val="00AB17AB"/>
    <w:rsid w:val="00AB25BB"/>
    <w:rsid w:val="00AB26BB"/>
    <w:rsid w:val="00AB3F16"/>
    <w:rsid w:val="00AB66EE"/>
    <w:rsid w:val="00AB6843"/>
    <w:rsid w:val="00AB6D64"/>
    <w:rsid w:val="00AC0096"/>
    <w:rsid w:val="00AC08E9"/>
    <w:rsid w:val="00AC113A"/>
    <w:rsid w:val="00AC480C"/>
    <w:rsid w:val="00AC4F69"/>
    <w:rsid w:val="00AD18D4"/>
    <w:rsid w:val="00AD1967"/>
    <w:rsid w:val="00AD2172"/>
    <w:rsid w:val="00AD2D5C"/>
    <w:rsid w:val="00AD2EFC"/>
    <w:rsid w:val="00AD3150"/>
    <w:rsid w:val="00AD3D1A"/>
    <w:rsid w:val="00AD48CE"/>
    <w:rsid w:val="00AD4E5F"/>
    <w:rsid w:val="00AD578C"/>
    <w:rsid w:val="00AD676D"/>
    <w:rsid w:val="00AD6CD1"/>
    <w:rsid w:val="00AD7018"/>
    <w:rsid w:val="00AE006A"/>
    <w:rsid w:val="00AE390E"/>
    <w:rsid w:val="00AE5568"/>
    <w:rsid w:val="00AE590D"/>
    <w:rsid w:val="00AE6DF9"/>
    <w:rsid w:val="00AE70A7"/>
    <w:rsid w:val="00AE7E97"/>
    <w:rsid w:val="00AF0335"/>
    <w:rsid w:val="00AF0F7C"/>
    <w:rsid w:val="00AF246A"/>
    <w:rsid w:val="00AF444F"/>
    <w:rsid w:val="00AF7A9F"/>
    <w:rsid w:val="00AF7B2C"/>
    <w:rsid w:val="00B00AE1"/>
    <w:rsid w:val="00B01663"/>
    <w:rsid w:val="00B02F1A"/>
    <w:rsid w:val="00B04951"/>
    <w:rsid w:val="00B051B1"/>
    <w:rsid w:val="00B0561E"/>
    <w:rsid w:val="00B07B0C"/>
    <w:rsid w:val="00B105F9"/>
    <w:rsid w:val="00B12D08"/>
    <w:rsid w:val="00B1465D"/>
    <w:rsid w:val="00B1735C"/>
    <w:rsid w:val="00B17BC9"/>
    <w:rsid w:val="00B17EA0"/>
    <w:rsid w:val="00B2220E"/>
    <w:rsid w:val="00B24023"/>
    <w:rsid w:val="00B24113"/>
    <w:rsid w:val="00B24677"/>
    <w:rsid w:val="00B247A7"/>
    <w:rsid w:val="00B24D65"/>
    <w:rsid w:val="00B25E68"/>
    <w:rsid w:val="00B33623"/>
    <w:rsid w:val="00B34A77"/>
    <w:rsid w:val="00B35C08"/>
    <w:rsid w:val="00B361AB"/>
    <w:rsid w:val="00B36F69"/>
    <w:rsid w:val="00B370CE"/>
    <w:rsid w:val="00B41120"/>
    <w:rsid w:val="00B41537"/>
    <w:rsid w:val="00B418B0"/>
    <w:rsid w:val="00B418F4"/>
    <w:rsid w:val="00B427D7"/>
    <w:rsid w:val="00B433AC"/>
    <w:rsid w:val="00B44557"/>
    <w:rsid w:val="00B44BFB"/>
    <w:rsid w:val="00B45104"/>
    <w:rsid w:val="00B475BB"/>
    <w:rsid w:val="00B47702"/>
    <w:rsid w:val="00B506C2"/>
    <w:rsid w:val="00B50BFA"/>
    <w:rsid w:val="00B5153B"/>
    <w:rsid w:val="00B525A4"/>
    <w:rsid w:val="00B52FED"/>
    <w:rsid w:val="00B542BB"/>
    <w:rsid w:val="00B5482D"/>
    <w:rsid w:val="00B55919"/>
    <w:rsid w:val="00B5637B"/>
    <w:rsid w:val="00B56839"/>
    <w:rsid w:val="00B568ED"/>
    <w:rsid w:val="00B60C6C"/>
    <w:rsid w:val="00B61426"/>
    <w:rsid w:val="00B62AB9"/>
    <w:rsid w:val="00B66432"/>
    <w:rsid w:val="00B67B2A"/>
    <w:rsid w:val="00B702AF"/>
    <w:rsid w:val="00B709B1"/>
    <w:rsid w:val="00B717B7"/>
    <w:rsid w:val="00B7339E"/>
    <w:rsid w:val="00B76993"/>
    <w:rsid w:val="00B77836"/>
    <w:rsid w:val="00B802E8"/>
    <w:rsid w:val="00B81C1F"/>
    <w:rsid w:val="00B81DFD"/>
    <w:rsid w:val="00B822DB"/>
    <w:rsid w:val="00B840AD"/>
    <w:rsid w:val="00B85800"/>
    <w:rsid w:val="00B859DC"/>
    <w:rsid w:val="00B872DE"/>
    <w:rsid w:val="00B90E31"/>
    <w:rsid w:val="00B91160"/>
    <w:rsid w:val="00B913BF"/>
    <w:rsid w:val="00B915D7"/>
    <w:rsid w:val="00B947FD"/>
    <w:rsid w:val="00B94F04"/>
    <w:rsid w:val="00B97559"/>
    <w:rsid w:val="00B97588"/>
    <w:rsid w:val="00BA0684"/>
    <w:rsid w:val="00BA0C23"/>
    <w:rsid w:val="00BA1C54"/>
    <w:rsid w:val="00BA3347"/>
    <w:rsid w:val="00BA4B4F"/>
    <w:rsid w:val="00BA50FB"/>
    <w:rsid w:val="00BA53C7"/>
    <w:rsid w:val="00BA5464"/>
    <w:rsid w:val="00BA5856"/>
    <w:rsid w:val="00BA70D9"/>
    <w:rsid w:val="00BB14E8"/>
    <w:rsid w:val="00BB2A59"/>
    <w:rsid w:val="00BB33FA"/>
    <w:rsid w:val="00BB44EB"/>
    <w:rsid w:val="00BB4CA4"/>
    <w:rsid w:val="00BB6E20"/>
    <w:rsid w:val="00BC0EE3"/>
    <w:rsid w:val="00BC23B7"/>
    <w:rsid w:val="00BC34D8"/>
    <w:rsid w:val="00BD19F3"/>
    <w:rsid w:val="00BD2C6E"/>
    <w:rsid w:val="00BD4108"/>
    <w:rsid w:val="00BD4F07"/>
    <w:rsid w:val="00BD57EA"/>
    <w:rsid w:val="00BE099D"/>
    <w:rsid w:val="00BE421A"/>
    <w:rsid w:val="00BE4E44"/>
    <w:rsid w:val="00BF2E92"/>
    <w:rsid w:val="00BF3B4A"/>
    <w:rsid w:val="00BF4724"/>
    <w:rsid w:val="00BF4F26"/>
    <w:rsid w:val="00BF5A62"/>
    <w:rsid w:val="00BF5C5C"/>
    <w:rsid w:val="00C005B2"/>
    <w:rsid w:val="00C016A2"/>
    <w:rsid w:val="00C02EB7"/>
    <w:rsid w:val="00C02FFE"/>
    <w:rsid w:val="00C039C0"/>
    <w:rsid w:val="00C03C26"/>
    <w:rsid w:val="00C06F4D"/>
    <w:rsid w:val="00C07D4A"/>
    <w:rsid w:val="00C1187F"/>
    <w:rsid w:val="00C12181"/>
    <w:rsid w:val="00C12F9C"/>
    <w:rsid w:val="00C130A0"/>
    <w:rsid w:val="00C13A11"/>
    <w:rsid w:val="00C1406C"/>
    <w:rsid w:val="00C14E1B"/>
    <w:rsid w:val="00C15EEF"/>
    <w:rsid w:val="00C163CA"/>
    <w:rsid w:val="00C16531"/>
    <w:rsid w:val="00C23043"/>
    <w:rsid w:val="00C23060"/>
    <w:rsid w:val="00C237B6"/>
    <w:rsid w:val="00C275E7"/>
    <w:rsid w:val="00C27CAF"/>
    <w:rsid w:val="00C30703"/>
    <w:rsid w:val="00C310A7"/>
    <w:rsid w:val="00C3110D"/>
    <w:rsid w:val="00C3173B"/>
    <w:rsid w:val="00C31DFE"/>
    <w:rsid w:val="00C33F6F"/>
    <w:rsid w:val="00C36F77"/>
    <w:rsid w:val="00C40023"/>
    <w:rsid w:val="00C4065B"/>
    <w:rsid w:val="00C41A04"/>
    <w:rsid w:val="00C422C1"/>
    <w:rsid w:val="00C42D49"/>
    <w:rsid w:val="00C45246"/>
    <w:rsid w:val="00C45BE3"/>
    <w:rsid w:val="00C4616E"/>
    <w:rsid w:val="00C464E0"/>
    <w:rsid w:val="00C52C3D"/>
    <w:rsid w:val="00C53D8A"/>
    <w:rsid w:val="00C54909"/>
    <w:rsid w:val="00C55E2A"/>
    <w:rsid w:val="00C56E59"/>
    <w:rsid w:val="00C57362"/>
    <w:rsid w:val="00C57390"/>
    <w:rsid w:val="00C5752A"/>
    <w:rsid w:val="00C6107E"/>
    <w:rsid w:val="00C63D32"/>
    <w:rsid w:val="00C652B6"/>
    <w:rsid w:val="00C66899"/>
    <w:rsid w:val="00C668C1"/>
    <w:rsid w:val="00C7045D"/>
    <w:rsid w:val="00C70D1D"/>
    <w:rsid w:val="00C72BA8"/>
    <w:rsid w:val="00C72D75"/>
    <w:rsid w:val="00C73D2B"/>
    <w:rsid w:val="00C75F4D"/>
    <w:rsid w:val="00C77EA6"/>
    <w:rsid w:val="00C80946"/>
    <w:rsid w:val="00C817E1"/>
    <w:rsid w:val="00C81DA0"/>
    <w:rsid w:val="00C8212B"/>
    <w:rsid w:val="00C83C61"/>
    <w:rsid w:val="00C86EFD"/>
    <w:rsid w:val="00C911AC"/>
    <w:rsid w:val="00C91275"/>
    <w:rsid w:val="00C96371"/>
    <w:rsid w:val="00C966AC"/>
    <w:rsid w:val="00CA062A"/>
    <w:rsid w:val="00CA0EF2"/>
    <w:rsid w:val="00CA262C"/>
    <w:rsid w:val="00CA37E4"/>
    <w:rsid w:val="00CA4222"/>
    <w:rsid w:val="00CA7931"/>
    <w:rsid w:val="00CB0D9C"/>
    <w:rsid w:val="00CB25CB"/>
    <w:rsid w:val="00CB33CB"/>
    <w:rsid w:val="00CB3CBD"/>
    <w:rsid w:val="00CB4B07"/>
    <w:rsid w:val="00CB4D22"/>
    <w:rsid w:val="00CB4F4A"/>
    <w:rsid w:val="00CB75AF"/>
    <w:rsid w:val="00CB764D"/>
    <w:rsid w:val="00CB7794"/>
    <w:rsid w:val="00CB7A7C"/>
    <w:rsid w:val="00CC33CD"/>
    <w:rsid w:val="00CC3C38"/>
    <w:rsid w:val="00CC47D5"/>
    <w:rsid w:val="00CC4C94"/>
    <w:rsid w:val="00CC4EEB"/>
    <w:rsid w:val="00CC50CF"/>
    <w:rsid w:val="00CC517F"/>
    <w:rsid w:val="00CC5987"/>
    <w:rsid w:val="00CC5BE6"/>
    <w:rsid w:val="00CC684E"/>
    <w:rsid w:val="00CC6CFE"/>
    <w:rsid w:val="00CC6E31"/>
    <w:rsid w:val="00CD0CFC"/>
    <w:rsid w:val="00CD219C"/>
    <w:rsid w:val="00CD25B8"/>
    <w:rsid w:val="00CD3929"/>
    <w:rsid w:val="00CD40E2"/>
    <w:rsid w:val="00CD58D1"/>
    <w:rsid w:val="00CD5991"/>
    <w:rsid w:val="00CD5F3F"/>
    <w:rsid w:val="00CE001B"/>
    <w:rsid w:val="00CE1E92"/>
    <w:rsid w:val="00CE22D6"/>
    <w:rsid w:val="00CE363D"/>
    <w:rsid w:val="00CE4855"/>
    <w:rsid w:val="00CE4FC4"/>
    <w:rsid w:val="00CE5689"/>
    <w:rsid w:val="00CE6443"/>
    <w:rsid w:val="00CE7D82"/>
    <w:rsid w:val="00CF03EA"/>
    <w:rsid w:val="00CF3E2B"/>
    <w:rsid w:val="00CF4BD7"/>
    <w:rsid w:val="00CF745C"/>
    <w:rsid w:val="00CF7836"/>
    <w:rsid w:val="00CF7B9D"/>
    <w:rsid w:val="00D00429"/>
    <w:rsid w:val="00D05159"/>
    <w:rsid w:val="00D05E11"/>
    <w:rsid w:val="00D05EAB"/>
    <w:rsid w:val="00D075EA"/>
    <w:rsid w:val="00D0779D"/>
    <w:rsid w:val="00D12680"/>
    <w:rsid w:val="00D13116"/>
    <w:rsid w:val="00D13BD9"/>
    <w:rsid w:val="00D1488A"/>
    <w:rsid w:val="00D15586"/>
    <w:rsid w:val="00D15CCF"/>
    <w:rsid w:val="00D16761"/>
    <w:rsid w:val="00D16AF1"/>
    <w:rsid w:val="00D16D08"/>
    <w:rsid w:val="00D16DFA"/>
    <w:rsid w:val="00D178D3"/>
    <w:rsid w:val="00D17A3F"/>
    <w:rsid w:val="00D23EA8"/>
    <w:rsid w:val="00D25569"/>
    <w:rsid w:val="00D25FE1"/>
    <w:rsid w:val="00D26BDC"/>
    <w:rsid w:val="00D27024"/>
    <w:rsid w:val="00D31ACF"/>
    <w:rsid w:val="00D31F3B"/>
    <w:rsid w:val="00D4697C"/>
    <w:rsid w:val="00D5182A"/>
    <w:rsid w:val="00D5221D"/>
    <w:rsid w:val="00D52E96"/>
    <w:rsid w:val="00D541D6"/>
    <w:rsid w:val="00D55392"/>
    <w:rsid w:val="00D55D6F"/>
    <w:rsid w:val="00D57F34"/>
    <w:rsid w:val="00D606B3"/>
    <w:rsid w:val="00D62DF1"/>
    <w:rsid w:val="00D62E45"/>
    <w:rsid w:val="00D639E6"/>
    <w:rsid w:val="00D666EA"/>
    <w:rsid w:val="00D706DA"/>
    <w:rsid w:val="00D70FA2"/>
    <w:rsid w:val="00D7351C"/>
    <w:rsid w:val="00D76BF0"/>
    <w:rsid w:val="00D77BF1"/>
    <w:rsid w:val="00D80820"/>
    <w:rsid w:val="00D80CF6"/>
    <w:rsid w:val="00D80D38"/>
    <w:rsid w:val="00D81CDB"/>
    <w:rsid w:val="00D856B3"/>
    <w:rsid w:val="00D8610F"/>
    <w:rsid w:val="00D86EDE"/>
    <w:rsid w:val="00D86FF0"/>
    <w:rsid w:val="00D87B4E"/>
    <w:rsid w:val="00D9090A"/>
    <w:rsid w:val="00D91BD1"/>
    <w:rsid w:val="00D92273"/>
    <w:rsid w:val="00D93544"/>
    <w:rsid w:val="00D96218"/>
    <w:rsid w:val="00D962BC"/>
    <w:rsid w:val="00D970FC"/>
    <w:rsid w:val="00DA0891"/>
    <w:rsid w:val="00DA0BD3"/>
    <w:rsid w:val="00DA445B"/>
    <w:rsid w:val="00DA4904"/>
    <w:rsid w:val="00DA500A"/>
    <w:rsid w:val="00DA70B2"/>
    <w:rsid w:val="00DA7259"/>
    <w:rsid w:val="00DA7CE2"/>
    <w:rsid w:val="00DB0374"/>
    <w:rsid w:val="00DB0999"/>
    <w:rsid w:val="00DB10E6"/>
    <w:rsid w:val="00DB320B"/>
    <w:rsid w:val="00DB33E5"/>
    <w:rsid w:val="00DB6EAD"/>
    <w:rsid w:val="00DB6EAE"/>
    <w:rsid w:val="00DC10AD"/>
    <w:rsid w:val="00DC22E1"/>
    <w:rsid w:val="00DC2E60"/>
    <w:rsid w:val="00DC453D"/>
    <w:rsid w:val="00DC5785"/>
    <w:rsid w:val="00DD03B5"/>
    <w:rsid w:val="00DD0753"/>
    <w:rsid w:val="00DD101E"/>
    <w:rsid w:val="00DD1A87"/>
    <w:rsid w:val="00DD1F73"/>
    <w:rsid w:val="00DD4185"/>
    <w:rsid w:val="00DD6780"/>
    <w:rsid w:val="00DD7C72"/>
    <w:rsid w:val="00DE0CE5"/>
    <w:rsid w:val="00DE0DBD"/>
    <w:rsid w:val="00DF0903"/>
    <w:rsid w:val="00DF1A8E"/>
    <w:rsid w:val="00DF514A"/>
    <w:rsid w:val="00DF6AC1"/>
    <w:rsid w:val="00DF6F4E"/>
    <w:rsid w:val="00DF742A"/>
    <w:rsid w:val="00E0020E"/>
    <w:rsid w:val="00E00B5D"/>
    <w:rsid w:val="00E01634"/>
    <w:rsid w:val="00E0265B"/>
    <w:rsid w:val="00E026B2"/>
    <w:rsid w:val="00E04859"/>
    <w:rsid w:val="00E064D2"/>
    <w:rsid w:val="00E0761D"/>
    <w:rsid w:val="00E07711"/>
    <w:rsid w:val="00E10CDE"/>
    <w:rsid w:val="00E11448"/>
    <w:rsid w:val="00E1167B"/>
    <w:rsid w:val="00E1245A"/>
    <w:rsid w:val="00E20070"/>
    <w:rsid w:val="00E230E8"/>
    <w:rsid w:val="00E23E61"/>
    <w:rsid w:val="00E24EB8"/>
    <w:rsid w:val="00E267AA"/>
    <w:rsid w:val="00E329CD"/>
    <w:rsid w:val="00E33F43"/>
    <w:rsid w:val="00E35D31"/>
    <w:rsid w:val="00E36B7B"/>
    <w:rsid w:val="00E36CB3"/>
    <w:rsid w:val="00E40376"/>
    <w:rsid w:val="00E413AC"/>
    <w:rsid w:val="00E453BE"/>
    <w:rsid w:val="00E46774"/>
    <w:rsid w:val="00E47949"/>
    <w:rsid w:val="00E501FA"/>
    <w:rsid w:val="00E5078D"/>
    <w:rsid w:val="00E51686"/>
    <w:rsid w:val="00E51BC7"/>
    <w:rsid w:val="00E51F39"/>
    <w:rsid w:val="00E52936"/>
    <w:rsid w:val="00E54767"/>
    <w:rsid w:val="00E548D7"/>
    <w:rsid w:val="00E55286"/>
    <w:rsid w:val="00E55849"/>
    <w:rsid w:val="00E6107A"/>
    <w:rsid w:val="00E63132"/>
    <w:rsid w:val="00E63BEE"/>
    <w:rsid w:val="00E65889"/>
    <w:rsid w:val="00E6595E"/>
    <w:rsid w:val="00E70EAA"/>
    <w:rsid w:val="00E71B12"/>
    <w:rsid w:val="00E7648F"/>
    <w:rsid w:val="00E767FF"/>
    <w:rsid w:val="00E80148"/>
    <w:rsid w:val="00E83AB5"/>
    <w:rsid w:val="00E83B66"/>
    <w:rsid w:val="00E84F47"/>
    <w:rsid w:val="00E924BC"/>
    <w:rsid w:val="00E93774"/>
    <w:rsid w:val="00E94F93"/>
    <w:rsid w:val="00E969E0"/>
    <w:rsid w:val="00E96AB7"/>
    <w:rsid w:val="00EA0BA3"/>
    <w:rsid w:val="00EA1D07"/>
    <w:rsid w:val="00EA3B7C"/>
    <w:rsid w:val="00EA4191"/>
    <w:rsid w:val="00EA5033"/>
    <w:rsid w:val="00EA794F"/>
    <w:rsid w:val="00EA7FA1"/>
    <w:rsid w:val="00EB2C1E"/>
    <w:rsid w:val="00EB596C"/>
    <w:rsid w:val="00EB7278"/>
    <w:rsid w:val="00EC13BC"/>
    <w:rsid w:val="00EC1CE5"/>
    <w:rsid w:val="00EC25CA"/>
    <w:rsid w:val="00EC31C5"/>
    <w:rsid w:val="00EC3739"/>
    <w:rsid w:val="00EC3DF7"/>
    <w:rsid w:val="00EC56EB"/>
    <w:rsid w:val="00EC72EC"/>
    <w:rsid w:val="00EC7C72"/>
    <w:rsid w:val="00ED38FE"/>
    <w:rsid w:val="00ED515D"/>
    <w:rsid w:val="00ED62B1"/>
    <w:rsid w:val="00ED6931"/>
    <w:rsid w:val="00ED79D3"/>
    <w:rsid w:val="00EE100C"/>
    <w:rsid w:val="00EE1EDC"/>
    <w:rsid w:val="00EE2CAF"/>
    <w:rsid w:val="00EE3695"/>
    <w:rsid w:val="00EE3896"/>
    <w:rsid w:val="00EE518A"/>
    <w:rsid w:val="00EE65FF"/>
    <w:rsid w:val="00EE7663"/>
    <w:rsid w:val="00EE7664"/>
    <w:rsid w:val="00EF0364"/>
    <w:rsid w:val="00EF135E"/>
    <w:rsid w:val="00EF6789"/>
    <w:rsid w:val="00EF699E"/>
    <w:rsid w:val="00EF69DC"/>
    <w:rsid w:val="00EF6D19"/>
    <w:rsid w:val="00EF70AB"/>
    <w:rsid w:val="00EF7BC8"/>
    <w:rsid w:val="00EF7BF8"/>
    <w:rsid w:val="00F019D0"/>
    <w:rsid w:val="00F01BE4"/>
    <w:rsid w:val="00F02C09"/>
    <w:rsid w:val="00F040A4"/>
    <w:rsid w:val="00F068C4"/>
    <w:rsid w:val="00F11FE4"/>
    <w:rsid w:val="00F12DC5"/>
    <w:rsid w:val="00F176DF"/>
    <w:rsid w:val="00F17EF2"/>
    <w:rsid w:val="00F2129B"/>
    <w:rsid w:val="00F2186A"/>
    <w:rsid w:val="00F218BA"/>
    <w:rsid w:val="00F22547"/>
    <w:rsid w:val="00F23D6D"/>
    <w:rsid w:val="00F26486"/>
    <w:rsid w:val="00F26DBD"/>
    <w:rsid w:val="00F26F1E"/>
    <w:rsid w:val="00F3099F"/>
    <w:rsid w:val="00F31618"/>
    <w:rsid w:val="00F33282"/>
    <w:rsid w:val="00F344D5"/>
    <w:rsid w:val="00F34FF1"/>
    <w:rsid w:val="00F367DE"/>
    <w:rsid w:val="00F414B0"/>
    <w:rsid w:val="00F442D3"/>
    <w:rsid w:val="00F45275"/>
    <w:rsid w:val="00F45E37"/>
    <w:rsid w:val="00F5011D"/>
    <w:rsid w:val="00F51964"/>
    <w:rsid w:val="00F51AA1"/>
    <w:rsid w:val="00F52FE3"/>
    <w:rsid w:val="00F545A1"/>
    <w:rsid w:val="00F56F89"/>
    <w:rsid w:val="00F57382"/>
    <w:rsid w:val="00F57CEB"/>
    <w:rsid w:val="00F61EE3"/>
    <w:rsid w:val="00F62818"/>
    <w:rsid w:val="00F63CB2"/>
    <w:rsid w:val="00F63FBF"/>
    <w:rsid w:val="00F648BE"/>
    <w:rsid w:val="00F64CD7"/>
    <w:rsid w:val="00F659EF"/>
    <w:rsid w:val="00F673B4"/>
    <w:rsid w:val="00F675D8"/>
    <w:rsid w:val="00F678A4"/>
    <w:rsid w:val="00F73B21"/>
    <w:rsid w:val="00F74111"/>
    <w:rsid w:val="00F74432"/>
    <w:rsid w:val="00F755A2"/>
    <w:rsid w:val="00F76191"/>
    <w:rsid w:val="00F81659"/>
    <w:rsid w:val="00F81ABA"/>
    <w:rsid w:val="00F8420E"/>
    <w:rsid w:val="00F845C2"/>
    <w:rsid w:val="00F85483"/>
    <w:rsid w:val="00F87E24"/>
    <w:rsid w:val="00F921D2"/>
    <w:rsid w:val="00F9313B"/>
    <w:rsid w:val="00F9537D"/>
    <w:rsid w:val="00F97679"/>
    <w:rsid w:val="00F97AF3"/>
    <w:rsid w:val="00FA0703"/>
    <w:rsid w:val="00FA2960"/>
    <w:rsid w:val="00FA2981"/>
    <w:rsid w:val="00FA3692"/>
    <w:rsid w:val="00FA7472"/>
    <w:rsid w:val="00FA7B6D"/>
    <w:rsid w:val="00FB057D"/>
    <w:rsid w:val="00FB33AA"/>
    <w:rsid w:val="00FB44ED"/>
    <w:rsid w:val="00FB4CC4"/>
    <w:rsid w:val="00FB4FD4"/>
    <w:rsid w:val="00FB5530"/>
    <w:rsid w:val="00FB5959"/>
    <w:rsid w:val="00FB6172"/>
    <w:rsid w:val="00FB76D9"/>
    <w:rsid w:val="00FC16A7"/>
    <w:rsid w:val="00FC20CA"/>
    <w:rsid w:val="00FC26BA"/>
    <w:rsid w:val="00FC28DA"/>
    <w:rsid w:val="00FC340E"/>
    <w:rsid w:val="00FC58D5"/>
    <w:rsid w:val="00FC6570"/>
    <w:rsid w:val="00FC6A47"/>
    <w:rsid w:val="00FC7012"/>
    <w:rsid w:val="00FD071E"/>
    <w:rsid w:val="00FD0AEA"/>
    <w:rsid w:val="00FD3107"/>
    <w:rsid w:val="00FD477F"/>
    <w:rsid w:val="00FD5591"/>
    <w:rsid w:val="00FE097F"/>
    <w:rsid w:val="00FE32FB"/>
    <w:rsid w:val="00FE552A"/>
    <w:rsid w:val="00FF0730"/>
    <w:rsid w:val="00FF0BF8"/>
    <w:rsid w:val="00FF0C89"/>
    <w:rsid w:val="00FF2867"/>
    <w:rsid w:val="00FF5A12"/>
    <w:rsid w:val="00FF6D0E"/>
    <w:rsid w:val="00FF71C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186C"/>
  <w15:chartTrackingRefBased/>
  <w15:docId w15:val="{30C369A5-5EE2-4D15-8AD4-951E212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DF1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72262C"/>
    <w:rPr>
      <w:sz w:val="24"/>
      <w:szCs w:val="24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numPr>
        <w:ilvl w:val="5"/>
        <w:numId w:val="1"/>
      </w:numPr>
      <w:outlineLvl w:val="5"/>
    </w:pPr>
  </w:style>
  <w:style w:type="paragraph" w:styleId="Akapitzlist">
    <w:name w:val="List Paragraph"/>
    <w:basedOn w:val="Normalny"/>
    <w:uiPriority w:val="34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2262C"/>
    <w:pPr>
      <w:spacing w:before="360"/>
    </w:pPr>
    <w:rPr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8C1C3D"/>
    <w:pPr>
      <w:tabs>
        <w:tab w:val="right" w:leader="dot" w:pos="9014"/>
      </w:tabs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 Znak"/>
    <w:basedOn w:val="Normalny"/>
    <w:rsid w:val="0002796C"/>
    <w:rPr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rsid w:val="004A5D17"/>
    <w:pPr>
      <w:spacing w:after="120"/>
    </w:p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310F"/>
    <w:pPr>
      <w:ind w:left="200"/>
    </w:pPr>
  </w:style>
  <w:style w:type="paragraph" w:styleId="Spistreci4">
    <w:name w:val="toc 4"/>
    <w:basedOn w:val="Normalny"/>
    <w:next w:val="Normalny"/>
    <w:autoRedefine/>
    <w:uiPriority w:val="39"/>
    <w:rsid w:val="0043310F"/>
    <w:pPr>
      <w:ind w:left="400"/>
    </w:pPr>
  </w:style>
  <w:style w:type="paragraph" w:styleId="Spistreci5">
    <w:name w:val="toc 5"/>
    <w:basedOn w:val="Normalny"/>
    <w:next w:val="Normalny"/>
    <w:autoRedefine/>
    <w:uiPriority w:val="39"/>
    <w:rsid w:val="0043310F"/>
    <w:pPr>
      <w:ind w:left="600"/>
    </w:pPr>
  </w:style>
  <w:style w:type="paragraph" w:styleId="Spistreci6">
    <w:name w:val="toc 6"/>
    <w:basedOn w:val="Normalny"/>
    <w:next w:val="Normalny"/>
    <w:autoRedefine/>
    <w:uiPriority w:val="39"/>
    <w:rsid w:val="0043310F"/>
    <w:pPr>
      <w:ind w:left="800"/>
    </w:pPr>
  </w:style>
  <w:style w:type="paragraph" w:styleId="Spistreci7">
    <w:name w:val="toc 7"/>
    <w:basedOn w:val="Normalny"/>
    <w:next w:val="Normalny"/>
    <w:autoRedefine/>
    <w:uiPriority w:val="39"/>
    <w:rsid w:val="0043310F"/>
    <w:pPr>
      <w:ind w:left="1000"/>
    </w:pPr>
  </w:style>
  <w:style w:type="paragraph" w:styleId="Spistreci8">
    <w:name w:val="toc 8"/>
    <w:basedOn w:val="Normalny"/>
    <w:next w:val="Normalny"/>
    <w:autoRedefine/>
    <w:uiPriority w:val="39"/>
    <w:rsid w:val="0043310F"/>
    <w:pPr>
      <w:ind w:left="1200"/>
    </w:pPr>
  </w:style>
  <w:style w:type="paragraph" w:styleId="Spistreci9">
    <w:name w:val="toc 9"/>
    <w:basedOn w:val="Normalny"/>
    <w:next w:val="Normalny"/>
    <w:autoRedefine/>
    <w:uiPriority w:val="39"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  <w:lang w:val="pl-PL" w:eastAsia="pl-PL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  <w:lang w:val="pl-PL" w:eastAsia="pl-PL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basedOn w:val="Normalny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 Text Indent 2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link w:val="TekstdymkaZnak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 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character" w:customStyle="1" w:styleId="StopkaZnak">
    <w:name w:val="Stopka Znak"/>
    <w:link w:val="Stopka"/>
    <w:uiPriority w:val="99"/>
    <w:locked/>
    <w:rsid w:val="00BF5A62"/>
    <w:rPr>
      <w:sz w:val="24"/>
      <w:lang w:val="pl-PL" w:eastAsia="pl-PL" w:bidi="ar-SA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  <w:lang w:val="pl-PL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  <w:lang w:val="pl-PL"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  <w:lang w:val="pl-PL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  <w:rPr>
      <w:lang w:val="pl-PL"/>
    </w:r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ListParagraph">
    <w:name w:val="List Paragraph"/>
    <w:basedOn w:val="Domylnie"/>
    <w:rsid w:val="00155152"/>
    <w:pPr>
      <w:ind w:left="720"/>
      <w:contextualSpacing/>
    </w:pPr>
  </w:style>
  <w:style w:type="paragraph" w:customStyle="1" w:styleId="WW-Domylnie">
    <w:name w:val="WW-Domyślnie"/>
    <w:rsid w:val="00C56E59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heading5">
    <w:name w:val="heading 5"/>
    <w:basedOn w:val="Normalny"/>
    <w:next w:val="Normalny"/>
    <w:rsid w:val="00845BD1"/>
    <w:pPr>
      <w:keepNext/>
      <w:numPr>
        <w:numId w:val="2"/>
      </w:numPr>
      <w:suppressAutoHyphens/>
    </w:pPr>
    <w:rPr>
      <w:b/>
      <w:bCs/>
      <w:sz w:val="28"/>
      <w:szCs w:val="28"/>
      <w:lang w:eastAsia="zh-CN"/>
    </w:rPr>
  </w:style>
  <w:style w:type="paragraph" w:customStyle="1" w:styleId="WW-Zawartotabeli10">
    <w:name w:val="WW-Zawartoœæ tabeli1"/>
    <w:basedOn w:val="Tekstpodstawowy"/>
    <w:rsid w:val="00845BD1"/>
    <w:pPr>
      <w:suppressAutoHyphens/>
      <w:spacing w:after="0"/>
    </w:pPr>
    <w:rPr>
      <w:sz w:val="2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E099D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zh-CN"/>
    </w:rPr>
  </w:style>
  <w:style w:type="paragraph" w:customStyle="1" w:styleId="Nag3fwek1">
    <w:name w:val="Nagł3fówek 1"/>
    <w:basedOn w:val="Domy3flnie"/>
    <w:next w:val="Domy3flnie"/>
    <w:rsid w:val="00BE099D"/>
    <w:pPr>
      <w:keepNext/>
      <w:widowControl/>
      <w:outlineLvl w:val="0"/>
    </w:pPr>
    <w:rPr>
      <w:sz w:val="32"/>
      <w:szCs w:val="32"/>
      <w:lang w:val="pl-PL"/>
    </w:rPr>
  </w:style>
  <w:style w:type="paragraph" w:customStyle="1" w:styleId="NormalWeb">
    <w:name w:val="Normal (Web)"/>
    <w:basedOn w:val="Normalny"/>
    <w:rsid w:val="002761B7"/>
    <w:pPr>
      <w:widowControl w:val="0"/>
      <w:suppressAutoHyphens/>
      <w:spacing w:before="280" w:after="119"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rsid w:val="005D0A4A"/>
    <w:pPr>
      <w:widowControl w:val="0"/>
      <w:suppressAutoHyphens/>
    </w:pPr>
    <w:rPr>
      <w:rFonts w:eastAsia="Lucida Sans Unicode"/>
      <w:kern w:val="1"/>
      <w:lang w:val="sk-SK" w:eastAsia="zh-CN"/>
    </w:rPr>
  </w:style>
  <w:style w:type="paragraph" w:customStyle="1" w:styleId="teksttreci10">
    <w:name w:val="teksttreci1"/>
    <w:basedOn w:val="Normalny"/>
    <w:rsid w:val="00D5182A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customStyle="1" w:styleId="Znakinumeracji">
    <w:name w:val="Znaki numeracji"/>
    <w:rsid w:val="007F2D26"/>
  </w:style>
  <w:style w:type="character" w:customStyle="1" w:styleId="Nagwek4Znak1">
    <w:name w:val="Nagłówek 4 Znak1"/>
    <w:rsid w:val="001A082A"/>
    <w:rPr>
      <w:b/>
      <w:bCs/>
      <w:sz w:val="24"/>
      <w:szCs w:val="24"/>
      <w:lang w:val="pl-PL" w:bidi="ar-SA"/>
    </w:rPr>
  </w:style>
  <w:style w:type="character" w:customStyle="1" w:styleId="Teksttreci3">
    <w:name w:val="Tekst treści (3)_"/>
    <w:link w:val="Teksttreci30"/>
    <w:rsid w:val="001700C3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1700C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95pt">
    <w:name w:val="Tekst treści (2) + 9;5 pt"/>
    <w:rsid w:val="001700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700C3"/>
    <w:pPr>
      <w:widowControl w:val="0"/>
      <w:shd w:val="clear" w:color="auto" w:fill="FFFFFF"/>
      <w:spacing w:after="240" w:line="240" w:lineRule="exact"/>
    </w:pPr>
    <w:rPr>
      <w:rFonts w:eastAsia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700C3"/>
    <w:pPr>
      <w:widowControl w:val="0"/>
      <w:shd w:val="clear" w:color="auto" w:fill="FFFFFF"/>
      <w:spacing w:before="240" w:line="250" w:lineRule="exact"/>
      <w:ind w:hanging="420"/>
    </w:pPr>
    <w:rPr>
      <w:rFonts w:eastAsia="Arial"/>
      <w:sz w:val="22"/>
      <w:szCs w:val="22"/>
    </w:rPr>
  </w:style>
  <w:style w:type="character" w:styleId="Odwoanieprzypisukocowego">
    <w:name w:val="endnote reference"/>
    <w:rsid w:val="006C469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F0CCB"/>
  </w:style>
  <w:style w:type="table" w:customStyle="1" w:styleId="Tabela-Siatka1">
    <w:name w:val="Tabela - Siatka1"/>
    <w:basedOn w:val="Standardowy"/>
    <w:next w:val="Tabela-Siatka"/>
    <w:rsid w:val="003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">
    <w:name w:val="tabela"/>
    <w:rsid w:val="003F0CCB"/>
  </w:style>
  <w:style w:type="character" w:customStyle="1" w:styleId="Nagwek3Znak">
    <w:name w:val="Nagłówek 3 Znak"/>
    <w:link w:val="Nagwek3"/>
    <w:rsid w:val="003F0CCB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3F0CCB"/>
    <w:rPr>
      <w:rFonts w:ascii="Arial" w:hAnsi="Arial" w:cs="Arial"/>
      <w:b/>
      <w:sz w:val="24"/>
    </w:rPr>
  </w:style>
  <w:style w:type="character" w:customStyle="1" w:styleId="Nagwek6Znak">
    <w:name w:val="Nagłówek 6 Znak"/>
    <w:link w:val="Nagwek6"/>
    <w:rsid w:val="003F0CCB"/>
    <w:rPr>
      <w:rFonts w:ascii="Arial" w:hAnsi="Arial" w:cs="Arial"/>
      <w:b/>
    </w:rPr>
  </w:style>
  <w:style w:type="character" w:customStyle="1" w:styleId="Nagwek1Znak">
    <w:name w:val="Nagłówek 1 Znak"/>
    <w:link w:val="Nagwek1"/>
    <w:rsid w:val="00B41120"/>
    <w:rPr>
      <w:rFonts w:ascii="Arial" w:hAnsi="Arial" w:cs="Arial"/>
      <w:b/>
      <w:sz w:val="26"/>
    </w:rPr>
  </w:style>
  <w:style w:type="paragraph" w:customStyle="1" w:styleId="msonormal0">
    <w:name w:val="msonormal"/>
    <w:basedOn w:val="Normalny"/>
    <w:rsid w:val="00B411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41120"/>
    <w:rPr>
      <w:rFonts w:ascii="Arial" w:hAnsi="Arial" w:cs="Arial"/>
    </w:rPr>
  </w:style>
  <w:style w:type="paragraph" w:styleId="Lista">
    <w:name w:val="List"/>
    <w:basedOn w:val="Tekstpodstawowy"/>
    <w:unhideWhenUsed/>
    <w:rsid w:val="00B4112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TekstdymkaZnak">
    <w:name w:val="Tekst dymka Znak"/>
    <w:link w:val="Tekstdymka"/>
    <w:semiHidden/>
    <w:rsid w:val="00B41120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rsid w:val="00B41120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Indeks">
    <w:name w:val="Indeks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B41120"/>
    <w:pPr>
      <w:widowControl w:val="0"/>
      <w:suppressAutoHyphens/>
      <w:jc w:val="center"/>
    </w:pPr>
    <w:rPr>
      <w:rFonts w:eastAsia="Lucida Sans Unicode" w:cs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rsid w:val="00B4112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41120"/>
  </w:style>
  <w:style w:type="character" w:customStyle="1" w:styleId="Domylnaczcionkaakapitu1">
    <w:name w:val="Domyślna czcionka akapitu1"/>
    <w:rsid w:val="00B41120"/>
  </w:style>
  <w:style w:type="character" w:customStyle="1" w:styleId="tekstproc">
    <w:name w:val="tekst_proc"/>
    <w:rsid w:val="00B41120"/>
  </w:style>
  <w:style w:type="numbering" w:customStyle="1" w:styleId="Bezlisty2">
    <w:name w:val="Bez listy2"/>
    <w:next w:val="Bezlisty"/>
    <w:semiHidden/>
    <w:rsid w:val="00675830"/>
  </w:style>
  <w:style w:type="character" w:styleId="Pogrubienie">
    <w:name w:val="Strong"/>
    <w:uiPriority w:val="22"/>
    <w:qFormat/>
    <w:rsid w:val="0067583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67583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675830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675830"/>
  </w:style>
  <w:style w:type="character" w:styleId="Nierozpoznanawzmianka">
    <w:name w:val="Unresolved Mention"/>
    <w:uiPriority w:val="99"/>
    <w:semiHidden/>
    <w:unhideWhenUsed/>
    <w:rsid w:val="00313E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4B4E-DB06-4A3F-A519-3D1B612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3211</Words>
  <Characters>19268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Wiesław Babiżewski</cp:lastModifiedBy>
  <cp:revision>2</cp:revision>
  <cp:lastPrinted>2018-06-12T10:47:00Z</cp:lastPrinted>
  <dcterms:created xsi:type="dcterms:W3CDTF">2020-12-02T10:10:00Z</dcterms:created>
  <dcterms:modified xsi:type="dcterms:W3CDTF">2020-12-02T10:10:00Z</dcterms:modified>
</cp:coreProperties>
</file>