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17.12.2020r.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ZP/2501/101/20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82164B">
        <w:rPr>
          <w:rFonts w:ascii="Arial" w:hAnsi="Arial" w:cs="Arial"/>
          <w:b/>
          <w:bCs/>
          <w:sz w:val="18"/>
          <w:szCs w:val="18"/>
        </w:rPr>
        <w:t>Wykonanie robót budowlanych dla zadania inwestycyjnego  pn.  Modernizacja i doposażenie oddziałów szpitalnych - Oddział Dziecięcy</w:t>
      </w:r>
      <w:r w:rsidR="0082164B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17.12.2020r.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273"/>
        <w:gridCol w:w="1488"/>
        <w:gridCol w:w="1488"/>
        <w:gridCol w:w="1854"/>
        <w:gridCol w:w="1955"/>
      </w:tblGrid>
      <w:tr w:rsidR="0082164B" w:rsidTr="0082164B">
        <w:trPr>
          <w:trHeight w:val="828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164B" w:rsidRDefault="008216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164B" w:rsidRDefault="008216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164B" w:rsidRDefault="008216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164B" w:rsidRDefault="008216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zaoferowany</w:t>
            </w:r>
          </w:p>
          <w:p w:rsidR="0082164B" w:rsidRDefault="0082164B" w:rsidP="0040091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termin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82164B" w:rsidRDefault="0082164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170E9" w:rsidTr="0082164B"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170E9" w:rsidRDefault="003170E9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170E9" w:rsidRDefault="00B63C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170E9" w:rsidRDefault="00B63C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170E9" w:rsidRDefault="00B63C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3170E9" w:rsidRDefault="00B63C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4 157 318,00</w:t>
            </w:r>
          </w:p>
        </w:tc>
      </w:tr>
      <w:tr w:rsidR="003170E9" w:rsidTr="0082164B"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5B00" w:rsidRDefault="00B63CDB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SOŁDAŃSKI PAWEŁ USŁUGI REMONTOWO-BUDOWLANE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Targowa 37 </w:t>
            </w:r>
          </w:p>
          <w:p w:rsidR="003170E9" w:rsidRDefault="00B63CDB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09-200 Sierpc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170E9" w:rsidRDefault="00B63C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6 584 466,66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170E9" w:rsidRDefault="00B63C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7 974 136,17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170E9" w:rsidRDefault="00B63C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140</w:t>
            </w:r>
            <w:r w:rsidR="0082164B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dni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170E9" w:rsidRDefault="00B63CD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82164B" w:rsidRDefault="0082164B" w:rsidP="0082164B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82164B" w:rsidRDefault="0082164B" w:rsidP="0082164B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3B6" w:rsidRDefault="00DD73B6" w:rsidP="002A54AA">
      <w:r>
        <w:separator/>
      </w:r>
    </w:p>
  </w:endnote>
  <w:endnote w:type="continuationSeparator" w:id="0">
    <w:p w:rsidR="00DD73B6" w:rsidRDefault="00DD73B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3B6" w:rsidRDefault="00DD73B6" w:rsidP="002A54AA">
      <w:r>
        <w:separator/>
      </w:r>
    </w:p>
  </w:footnote>
  <w:footnote w:type="continuationSeparator" w:id="0">
    <w:p w:rsidR="00DD73B6" w:rsidRDefault="00DD73B6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0E9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5B00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2164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3CDB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D73B6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CB1C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3</cp:revision>
  <cp:lastPrinted>2018-07-12T09:45:00Z</cp:lastPrinted>
  <dcterms:created xsi:type="dcterms:W3CDTF">2020-12-17T09:29:00Z</dcterms:created>
  <dcterms:modified xsi:type="dcterms:W3CDTF">2020-12-17T09:30:00Z</dcterms:modified>
</cp:coreProperties>
</file>