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ZP/2501/115/20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leków dla Oddziału Zakaźnego.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56"/>
        <w:gridCol w:w="1923"/>
        <w:gridCol w:w="1923"/>
        <w:gridCol w:w="2256"/>
      </w:tblGrid>
      <w:tr w:rsidR="008A103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A103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SOFOSBUWIR/WELPATASWIR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972 000,00</w:t>
            </w:r>
          </w:p>
        </w:tc>
      </w:tr>
      <w:tr w:rsidR="008A103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1E14" w:rsidRDefault="00F51E14" w:rsidP="00F51E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F51E14" w:rsidRDefault="00F51E14" w:rsidP="00F51E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51E14" w:rsidRDefault="00F51E14" w:rsidP="00F51E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F51E14" w:rsidRDefault="00F51E14" w:rsidP="00F51E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8A1035" w:rsidRDefault="00F51E14" w:rsidP="00F51E1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438 888,60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473 999,69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A103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GLEKAPREWIR/PIBRENTASVIR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518 400,00</w:t>
            </w:r>
          </w:p>
        </w:tc>
      </w:tr>
      <w:tr w:rsidR="008A103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6194" w:rsidRDefault="00202C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Postępu 21 B, </w:t>
            </w:r>
          </w:p>
          <w:p w:rsidR="008A1035" w:rsidRDefault="00202C99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453 703,60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489 999,89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A1035" w:rsidRDefault="00202C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2622C" w:rsidRDefault="0002622C" w:rsidP="0002622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2622C" w:rsidRDefault="0002622C" w:rsidP="0002622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3C" w:rsidRDefault="00EE0E3C" w:rsidP="002A54AA">
      <w:r>
        <w:separator/>
      </w:r>
    </w:p>
  </w:endnote>
  <w:endnote w:type="continuationSeparator" w:id="0">
    <w:p w:rsidR="00EE0E3C" w:rsidRDefault="00EE0E3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3C" w:rsidRDefault="00EE0E3C" w:rsidP="002A54AA">
      <w:r>
        <w:separator/>
      </w:r>
    </w:p>
  </w:footnote>
  <w:footnote w:type="continuationSeparator" w:id="0">
    <w:p w:rsidR="00EE0E3C" w:rsidRDefault="00EE0E3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622C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B6194"/>
    <w:rsid w:val="001C5E9B"/>
    <w:rsid w:val="001D5119"/>
    <w:rsid w:val="001F1CFC"/>
    <w:rsid w:val="001F446D"/>
    <w:rsid w:val="001F6901"/>
    <w:rsid w:val="0020009C"/>
    <w:rsid w:val="00202C99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3BA7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1035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0E3C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1E14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29C4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2021-01-04T09:36:00Z</cp:lastPrinted>
  <dcterms:created xsi:type="dcterms:W3CDTF">2021-01-04T09:34:00Z</dcterms:created>
  <dcterms:modified xsi:type="dcterms:W3CDTF">2021-01-04T09:36:00Z</dcterms:modified>
</cp:coreProperties>
</file>