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</w:t>
      </w:r>
      <w:r w:rsidR="00FB6B96">
        <w:rPr>
          <w:rFonts w:ascii="Arial" w:hAnsi="Arial" w:cs="Arial"/>
          <w:sz w:val="18"/>
          <w:szCs w:val="18"/>
        </w:rPr>
        <w:t>7</w:t>
      </w:r>
      <w:r w:rsidRPr="007A3C34">
        <w:rPr>
          <w:rFonts w:ascii="Arial" w:hAnsi="Arial" w:cs="Arial"/>
          <w:sz w:val="18"/>
          <w:szCs w:val="18"/>
        </w:rPr>
        <w:t>.01.2021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ZP/2501/115/20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FB6B96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FB6B96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leków dla Oddziału Zakaźnego.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FB6B96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FB6B96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:rsidR="00242299" w:rsidRDefault="00242299"/>
    <w:tbl>
      <w:tblPr>
        <w:tblStyle w:val="NormalTablePHPDOCX0"/>
        <w:tblW w:w="3752" w:type="pct"/>
        <w:tblLook w:val="04A0" w:firstRow="1" w:lastRow="0" w:firstColumn="1" w:lastColumn="0" w:noHBand="0" w:noVBand="1"/>
      </w:tblPr>
      <w:tblGrid>
        <w:gridCol w:w="6799"/>
      </w:tblGrid>
      <w:tr w:rsidR="00242299" w:rsidRPr="00FB6B96" w:rsidTr="007308EE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Pr="00FB6B96" w:rsidRDefault="007308EE">
            <w:pPr>
              <w:jc w:val="center"/>
              <w:rPr>
                <w:b/>
                <w:bCs/>
              </w:rPr>
            </w:pPr>
            <w:r w:rsidRPr="00FB6B9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SOFOSBUWIR/WELPATASWIR</w:t>
            </w:r>
          </w:p>
        </w:tc>
      </w:tr>
      <w:tr w:rsidR="00242299" w:rsidRPr="00FB6B96" w:rsidTr="007308EE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B6B96" w:rsidRPr="00FB6B96" w:rsidRDefault="00FB6B96" w:rsidP="00FB6B9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FB6B96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Konsorcjum firm: Urtica Sp. z o. o. i PGF S.A. </w:t>
            </w:r>
          </w:p>
          <w:p w:rsidR="00FB6B96" w:rsidRPr="00FB6B96" w:rsidRDefault="00FB6B96" w:rsidP="00FB6B9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FB6B96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FB6B96" w:rsidRPr="00FB6B96" w:rsidRDefault="00FB6B96" w:rsidP="00FB6B9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FB6B96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ul. Krzemieniecka 120- Lider </w:t>
            </w:r>
          </w:p>
          <w:p w:rsidR="00FB6B96" w:rsidRPr="00FB6B96" w:rsidRDefault="00FB6B96" w:rsidP="00FB6B9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FB6B96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242299" w:rsidRPr="00FB6B96" w:rsidRDefault="00FB6B96" w:rsidP="00FB6B96">
            <w:pPr>
              <w:rPr>
                <w:b/>
                <w:bCs/>
              </w:rPr>
            </w:pPr>
            <w:r w:rsidRPr="00FB6B96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</w:tr>
    </w:tbl>
    <w:p w:rsidR="00242299" w:rsidRPr="00FB6B96" w:rsidRDefault="00242299">
      <w:pPr>
        <w:rPr>
          <w:b/>
          <w:bCs/>
        </w:rPr>
      </w:pPr>
    </w:p>
    <w:tbl>
      <w:tblPr>
        <w:tblStyle w:val="NormalTablePHPDOCX0"/>
        <w:tblW w:w="3752" w:type="pct"/>
        <w:tblLook w:val="04A0" w:firstRow="1" w:lastRow="0" w:firstColumn="1" w:lastColumn="0" w:noHBand="0" w:noVBand="1"/>
      </w:tblPr>
      <w:tblGrid>
        <w:gridCol w:w="6799"/>
      </w:tblGrid>
      <w:tr w:rsidR="00242299" w:rsidRPr="00FB6B96" w:rsidTr="007308EE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Pr="00FB6B96" w:rsidRDefault="007308EE">
            <w:pPr>
              <w:jc w:val="center"/>
              <w:rPr>
                <w:b/>
                <w:bCs/>
              </w:rPr>
            </w:pPr>
            <w:r w:rsidRPr="00FB6B9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GLEKAPREWIR/PIBRENTASVIR</w:t>
            </w:r>
          </w:p>
        </w:tc>
      </w:tr>
      <w:tr w:rsidR="00242299" w:rsidRPr="00FB6B96" w:rsidTr="007308EE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B6B96" w:rsidRPr="00FB6B96" w:rsidRDefault="007308EE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FB6B9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Abbvie Sp. z o.o.</w:t>
            </w:r>
            <w:r w:rsidRPr="00FB6B9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Postępu 21 B, </w:t>
            </w:r>
          </w:p>
          <w:p w:rsidR="00242299" w:rsidRPr="00FB6B96" w:rsidRDefault="007308EE">
            <w:pPr>
              <w:rPr>
                <w:b/>
                <w:bCs/>
              </w:rPr>
            </w:pPr>
            <w:r w:rsidRPr="00FB6B9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02-676 Warszawa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7308EE" w:rsidRDefault="007308EE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04.01.2021</w:t>
      </w:r>
      <w:r w:rsidR="006A083D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6A083D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FB6B9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242299" w:rsidRDefault="0024229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4229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SOFOSBUWIR/WELPATASWIR</w:t>
            </w:r>
          </w:p>
        </w:tc>
      </w:tr>
      <w:tr w:rsidR="00242299" w:rsidTr="00FB6B96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B6B96" w:rsidRDefault="00FB6B96" w:rsidP="00FB6B9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Urtica Sp. z o. o. i PGF S.A. </w:t>
            </w:r>
          </w:p>
          <w:p w:rsidR="00FB6B96" w:rsidRDefault="00FB6B96" w:rsidP="00FB6B9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FB6B96" w:rsidRDefault="00FB6B96" w:rsidP="00FB6B9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</w:t>
            </w:r>
          </w:p>
          <w:p w:rsidR="00FB6B96" w:rsidRDefault="00FB6B96" w:rsidP="00FB6B9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242299" w:rsidRDefault="00FB6B96" w:rsidP="00FB6B9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</w:tr>
    </w:tbl>
    <w:p w:rsidR="00242299" w:rsidRDefault="0024229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4229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GLEKAPREWIR/PIBRENTASVIR</w:t>
            </w:r>
          </w:p>
        </w:tc>
      </w:tr>
      <w:tr w:rsidR="0024229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B6B96" w:rsidRDefault="007308E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Postępu 21 B, </w:t>
            </w:r>
          </w:p>
          <w:p w:rsidR="00242299" w:rsidRDefault="007308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02-676 Warszawa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19144E" w:rsidRDefault="0019144E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6A083D" w:rsidRDefault="005B2EC9" w:rsidP="00191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19144E" w:rsidRDefault="0019144E" w:rsidP="0019144E">
      <w:pPr>
        <w:rPr>
          <w:rFonts w:ascii="Arial" w:hAnsi="Arial" w:cs="Arial"/>
          <w:sz w:val="20"/>
          <w:szCs w:val="20"/>
        </w:rPr>
      </w:pPr>
    </w:p>
    <w:p w:rsidR="0019144E" w:rsidRPr="0019144E" w:rsidRDefault="0019144E" w:rsidP="0019144E">
      <w:pPr>
        <w:rPr>
          <w:rFonts w:ascii="Arial" w:hAnsi="Arial" w:cs="Arial"/>
          <w:sz w:val="20"/>
          <w:szCs w:val="20"/>
        </w:rPr>
      </w:pPr>
    </w:p>
    <w:p w:rsidR="00242299" w:rsidRDefault="005B2EC9" w:rsidP="0019144E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19144E" w:rsidRPr="0019144E" w:rsidRDefault="0019144E" w:rsidP="0019144E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42299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SOFOSBUWIR/WELPATASWIR</w:t>
            </w:r>
          </w:p>
        </w:tc>
      </w:tr>
      <w:tr w:rsidR="00242299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422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299" w:rsidRDefault="0024229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4229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B6B96" w:rsidRDefault="00FB6B96" w:rsidP="00FB6B9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Urtica Sp. z o. o. i PGF S.A. </w:t>
            </w:r>
          </w:p>
          <w:p w:rsidR="00FB6B96" w:rsidRDefault="00FB6B96" w:rsidP="00FB6B9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FB6B96" w:rsidRDefault="00FB6B96" w:rsidP="00FB6B9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</w:t>
            </w:r>
          </w:p>
          <w:p w:rsidR="00FB6B96" w:rsidRDefault="00FB6B96" w:rsidP="00FB6B9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242299" w:rsidRDefault="00FB6B96" w:rsidP="00FB6B9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6A083D" w:rsidRDefault="006A083D"/>
    <w:p w:rsidR="0019144E" w:rsidRDefault="0019144E"/>
    <w:p w:rsidR="0019144E" w:rsidRDefault="0019144E"/>
    <w:p w:rsidR="0019144E" w:rsidRDefault="0019144E"/>
    <w:p w:rsidR="0019144E" w:rsidRDefault="0019144E"/>
    <w:p w:rsidR="0019144E" w:rsidRDefault="0019144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42299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GLEKAPREWIR/PIBRENTASVIR</w:t>
            </w:r>
          </w:p>
        </w:tc>
      </w:tr>
      <w:tr w:rsidR="00242299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422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299" w:rsidRDefault="0024229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4229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B6B96" w:rsidRDefault="007308E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Postępu 21 B, </w:t>
            </w:r>
          </w:p>
          <w:p w:rsidR="00242299" w:rsidRDefault="007308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02-676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42299" w:rsidRDefault="007308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242299" w:rsidRDefault="00242299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FB6B9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FB6B96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FB6B96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FB6B96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FB6B96" w:rsidRDefault="00FB6B96" w:rsidP="00FB6B9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FB6B96" w:rsidRDefault="00FB6B96" w:rsidP="00FB6B9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FB6B96" w:rsidRPr="00FB6B96" w:rsidRDefault="00FB6B96" w:rsidP="00FB6B9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B6B96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FB6B96" w:rsidRPr="00FB6B96" w:rsidRDefault="00FB6B96" w:rsidP="00FB6B9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B6B96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Default="008B2970" w:rsidP="005B2EC9"/>
    <w:p w:rsidR="00FB6B96" w:rsidRPr="005B2EC9" w:rsidRDefault="00FB6B96" w:rsidP="005B2EC9">
      <w:bookmarkStart w:id="0" w:name="_GoBack"/>
      <w:bookmarkEnd w:id="0"/>
    </w:p>
    <w:sectPr w:rsidR="00FB6B96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003"/>
    <w:multiLevelType w:val="hybridMultilevel"/>
    <w:tmpl w:val="C7F48420"/>
    <w:lvl w:ilvl="0" w:tplc="78387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E978D1"/>
    <w:multiLevelType w:val="hybridMultilevel"/>
    <w:tmpl w:val="9D3A53E8"/>
    <w:lvl w:ilvl="0" w:tplc="13505848">
      <w:start w:val="1"/>
      <w:numFmt w:val="decimal"/>
      <w:lvlText w:val="%1."/>
      <w:lvlJc w:val="left"/>
      <w:pPr>
        <w:ind w:left="720" w:hanging="360"/>
      </w:pPr>
    </w:lvl>
    <w:lvl w:ilvl="1" w:tplc="13505848" w:tentative="1">
      <w:start w:val="1"/>
      <w:numFmt w:val="lowerLetter"/>
      <w:lvlText w:val="%2."/>
      <w:lvlJc w:val="left"/>
      <w:pPr>
        <w:ind w:left="1440" w:hanging="360"/>
      </w:pPr>
    </w:lvl>
    <w:lvl w:ilvl="2" w:tplc="13505848" w:tentative="1">
      <w:start w:val="1"/>
      <w:numFmt w:val="lowerRoman"/>
      <w:lvlText w:val="%3."/>
      <w:lvlJc w:val="right"/>
      <w:pPr>
        <w:ind w:left="2160" w:hanging="180"/>
      </w:pPr>
    </w:lvl>
    <w:lvl w:ilvl="3" w:tplc="13505848" w:tentative="1">
      <w:start w:val="1"/>
      <w:numFmt w:val="decimal"/>
      <w:lvlText w:val="%4."/>
      <w:lvlJc w:val="left"/>
      <w:pPr>
        <w:ind w:left="2880" w:hanging="360"/>
      </w:pPr>
    </w:lvl>
    <w:lvl w:ilvl="4" w:tplc="13505848" w:tentative="1">
      <w:start w:val="1"/>
      <w:numFmt w:val="lowerLetter"/>
      <w:lvlText w:val="%5."/>
      <w:lvlJc w:val="left"/>
      <w:pPr>
        <w:ind w:left="3600" w:hanging="360"/>
      </w:pPr>
    </w:lvl>
    <w:lvl w:ilvl="5" w:tplc="13505848" w:tentative="1">
      <w:start w:val="1"/>
      <w:numFmt w:val="lowerRoman"/>
      <w:lvlText w:val="%6."/>
      <w:lvlJc w:val="right"/>
      <w:pPr>
        <w:ind w:left="4320" w:hanging="180"/>
      </w:pPr>
    </w:lvl>
    <w:lvl w:ilvl="6" w:tplc="13505848" w:tentative="1">
      <w:start w:val="1"/>
      <w:numFmt w:val="decimal"/>
      <w:lvlText w:val="%7."/>
      <w:lvlJc w:val="left"/>
      <w:pPr>
        <w:ind w:left="5040" w:hanging="360"/>
      </w:pPr>
    </w:lvl>
    <w:lvl w:ilvl="7" w:tplc="13505848" w:tentative="1">
      <w:start w:val="1"/>
      <w:numFmt w:val="lowerLetter"/>
      <w:lvlText w:val="%8."/>
      <w:lvlJc w:val="left"/>
      <w:pPr>
        <w:ind w:left="5760" w:hanging="360"/>
      </w:pPr>
    </w:lvl>
    <w:lvl w:ilvl="8" w:tplc="135058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9144E"/>
    <w:rsid w:val="001B4095"/>
    <w:rsid w:val="00205C33"/>
    <w:rsid w:val="00242299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A083D"/>
    <w:rsid w:val="007308EE"/>
    <w:rsid w:val="00732100"/>
    <w:rsid w:val="007A3C34"/>
    <w:rsid w:val="008B2970"/>
    <w:rsid w:val="00A75C1D"/>
    <w:rsid w:val="00A840D3"/>
    <w:rsid w:val="00AE5CE9"/>
    <w:rsid w:val="00B3408F"/>
    <w:rsid w:val="00BB18B8"/>
    <w:rsid w:val="00E33DF2"/>
    <w:rsid w:val="00E376F5"/>
    <w:rsid w:val="00F1400B"/>
    <w:rsid w:val="00F169FE"/>
    <w:rsid w:val="00F53F87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561E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102E-411D-4AB5-9DDE-E7B05C76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2021-01-05T10:12:00Z</dcterms:created>
  <dcterms:modified xsi:type="dcterms:W3CDTF">2021-01-07T12:30:00Z</dcterms:modified>
</cp:coreProperties>
</file>