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ZP/2501/121/20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D6486A">
        <w:rPr>
          <w:rFonts w:ascii="Arial" w:hAnsi="Arial" w:cs="Arial"/>
          <w:b/>
          <w:bCs/>
          <w:sz w:val="18"/>
          <w:szCs w:val="18"/>
        </w:rPr>
        <w:t>Środk</w:t>
      </w:r>
      <w:r w:rsidR="00D6486A" w:rsidRPr="00D6486A">
        <w:rPr>
          <w:rFonts w:ascii="Arial" w:hAnsi="Arial" w:cs="Arial"/>
          <w:b/>
          <w:bCs/>
          <w:sz w:val="18"/>
          <w:szCs w:val="18"/>
        </w:rPr>
        <w:t xml:space="preserve">ów </w:t>
      </w:r>
      <w:r w:rsidR="004D3622" w:rsidRPr="00D6486A">
        <w:rPr>
          <w:rFonts w:ascii="Arial" w:hAnsi="Arial" w:cs="Arial"/>
          <w:b/>
          <w:bCs/>
          <w:sz w:val="18"/>
          <w:szCs w:val="18"/>
        </w:rPr>
        <w:t>dezynfekcyjn</w:t>
      </w:r>
      <w:r w:rsidR="00D6486A" w:rsidRPr="00D6486A">
        <w:rPr>
          <w:rFonts w:ascii="Arial" w:hAnsi="Arial" w:cs="Arial"/>
          <w:b/>
          <w:bCs/>
          <w:sz w:val="18"/>
          <w:szCs w:val="18"/>
        </w:rPr>
        <w:t>ych</w:t>
      </w:r>
      <w:r w:rsidR="004D3622" w:rsidRPr="00D6486A">
        <w:rPr>
          <w:rFonts w:ascii="Arial" w:hAnsi="Arial" w:cs="Arial"/>
          <w:b/>
          <w:bCs/>
          <w:sz w:val="18"/>
          <w:szCs w:val="18"/>
        </w:rPr>
        <w:t xml:space="preserve"> i mydł</w:t>
      </w:r>
      <w:r w:rsidR="00D6486A" w:rsidRPr="00D6486A">
        <w:rPr>
          <w:rFonts w:ascii="Arial" w:hAnsi="Arial" w:cs="Arial"/>
          <w:b/>
          <w:bCs/>
          <w:sz w:val="18"/>
          <w:szCs w:val="18"/>
        </w:rPr>
        <w:t>a</w:t>
      </w:r>
      <w:r w:rsidR="004D3622" w:rsidRPr="00D6486A">
        <w:rPr>
          <w:rFonts w:ascii="Arial" w:hAnsi="Arial" w:cs="Arial"/>
          <w:b/>
          <w:bCs/>
          <w:sz w:val="18"/>
          <w:szCs w:val="18"/>
        </w:rPr>
        <w:t xml:space="preserve"> do rąk</w:t>
      </w:r>
      <w:r w:rsidR="00D6486A" w:rsidRPr="00D6486A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Preparaty do dezynfekcji skóry i błon śluzowych pola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operaacyjnego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70 956,00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56 860,00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61 408,80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Preparat do higienicznego i chirurgicznego mycia rąk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63 873,90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51 930,00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63 873,90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P3-Fumigacja pomieszczeń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75 330,00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FABRYCZNA 17,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65-410 ZIELONA GÓRA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69 984,00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P4-Dezynfekcja narzędzi i drobnego sprzętu medycznego ogólnego stosowania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71 280,00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71 280,00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P5-Preparat do miejscowego odkażania skóry przed iniekcjami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45 986,40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42 068,00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45 433,44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P6-Dezynfekcja i pielęgnacja skóry, ran i błon śluzowych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107 667,43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97 853,40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107 667,43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P7-Preparaty do szybkiej dezynfekcji małych powierzchni i miejsc trudno dostępnych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447 536,88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414 386,00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447 536,88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P8-Preparat do higienicznej i chirurgicznej dezynfekcji rąk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178 407,75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165 025,00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178 407,75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9 - P9-Mycie i dezynfekcja powierzchni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5 410,80</w:t>
            </w:r>
          </w:p>
        </w:tc>
      </w:tr>
      <w:tr w:rsidR="00110EC3" w:rsidTr="00D6486A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486A" w:rsidRDefault="008D42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110EC3" w:rsidRDefault="008D4228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5 010,00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6 162,30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0EC3" w:rsidRDefault="008D42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162D1" w:rsidRDefault="004162D1" w:rsidP="004162D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162D1" w:rsidRDefault="004162D1" w:rsidP="004162D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B1" w:rsidRDefault="006B49B1" w:rsidP="002A54AA">
      <w:r>
        <w:separator/>
      </w:r>
    </w:p>
  </w:endnote>
  <w:endnote w:type="continuationSeparator" w:id="0">
    <w:p w:rsidR="006B49B1" w:rsidRDefault="006B49B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B1" w:rsidRDefault="006B49B1" w:rsidP="002A54AA">
      <w:r>
        <w:separator/>
      </w:r>
    </w:p>
  </w:footnote>
  <w:footnote w:type="continuationSeparator" w:id="0">
    <w:p w:rsidR="006B49B1" w:rsidRDefault="006B49B1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10EC3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62D1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B49B1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D4228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486A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147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2021-01-22T09:48:00Z</dcterms:created>
  <dcterms:modified xsi:type="dcterms:W3CDTF">2021-01-22T09:51:00Z</dcterms:modified>
</cp:coreProperties>
</file>