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25.01.2021r.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ZP/2501/99/20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4D3622">
        <w:rPr>
          <w:rFonts w:ascii="Arial" w:hAnsi="Arial" w:cs="Arial"/>
          <w:sz w:val="18"/>
          <w:szCs w:val="18"/>
        </w:rPr>
        <w:t>Usług</w:t>
      </w:r>
      <w:r w:rsidR="00294637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okresowych przeglądów technicznych aparatury medycznej.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294637" w:rsidRDefault="004D3622" w:rsidP="00AB4DD0">
      <w:pPr>
        <w:ind w:right="110"/>
        <w:rPr>
          <w:rFonts w:ascii="Arial" w:hAnsi="Arial" w:cs="Arial"/>
          <w:b/>
          <w:bCs/>
          <w:sz w:val="18"/>
          <w:szCs w:val="18"/>
        </w:rPr>
      </w:pPr>
      <w:r w:rsidRPr="00294637">
        <w:rPr>
          <w:rFonts w:ascii="Arial" w:hAnsi="Arial" w:cs="Arial"/>
          <w:b/>
          <w:bCs/>
          <w:sz w:val="18"/>
          <w:szCs w:val="18"/>
        </w:rPr>
        <w:t xml:space="preserve">Specjalistyczny Szpital Wojewódzki w Ciechanowie </w:t>
      </w:r>
      <w:r w:rsidR="00567CC1" w:rsidRPr="00294637">
        <w:rPr>
          <w:rFonts w:ascii="Arial" w:hAnsi="Arial" w:cs="Arial"/>
          <w:b/>
          <w:bCs/>
          <w:sz w:val="18"/>
          <w:szCs w:val="18"/>
        </w:rPr>
        <w:t xml:space="preserve">informuje, </w:t>
      </w:r>
      <w:r w:rsidR="00D50A8D" w:rsidRPr="00294637">
        <w:rPr>
          <w:rFonts w:ascii="Arial" w:hAnsi="Arial" w:cs="Arial"/>
          <w:b/>
          <w:bCs/>
          <w:sz w:val="18"/>
          <w:szCs w:val="18"/>
        </w:rPr>
        <w:t xml:space="preserve">że </w:t>
      </w:r>
      <w:r w:rsidR="00376F41" w:rsidRPr="00294637">
        <w:rPr>
          <w:rFonts w:ascii="Arial" w:hAnsi="Arial" w:cs="Arial"/>
          <w:b/>
          <w:bCs/>
          <w:sz w:val="18"/>
          <w:szCs w:val="18"/>
        </w:rPr>
        <w:t xml:space="preserve"> </w:t>
      </w:r>
      <w:r w:rsidR="00294637" w:rsidRPr="00294637">
        <w:rPr>
          <w:rFonts w:ascii="Arial" w:hAnsi="Arial" w:cs="Arial"/>
          <w:b/>
          <w:bCs/>
          <w:sz w:val="18"/>
          <w:szCs w:val="18"/>
        </w:rPr>
        <w:t>dokonuje modyfikacji błędnie wpisanych kwot przeznaczonych na sfinansowanie przedmiotu zamówienia podanych w dniu 20.01.2021 r. Zmiany dotyczą pakietów: 20,21,22,24.( zaznaczone są czerwoną czcionką).</w:t>
      </w:r>
    </w:p>
    <w:p w:rsidR="00294637" w:rsidRPr="00294637" w:rsidRDefault="00294637" w:rsidP="00AB4DD0">
      <w:pPr>
        <w:ind w:right="110"/>
        <w:rPr>
          <w:rFonts w:ascii="Arial" w:hAnsi="Arial" w:cs="Arial"/>
          <w:b/>
          <w:bCs/>
          <w:sz w:val="18"/>
          <w:szCs w:val="18"/>
        </w:rPr>
      </w:pPr>
    </w:p>
    <w:p w:rsidR="00294637" w:rsidRPr="00294637" w:rsidRDefault="00294637" w:rsidP="00AB4DD0">
      <w:pPr>
        <w:ind w:right="110"/>
        <w:rPr>
          <w:rFonts w:ascii="Arial" w:hAnsi="Arial" w:cs="Arial"/>
          <w:b/>
          <w:bCs/>
          <w:sz w:val="18"/>
          <w:szCs w:val="18"/>
        </w:rPr>
      </w:pPr>
      <w:r w:rsidRPr="00294637">
        <w:rPr>
          <w:rFonts w:ascii="Arial" w:hAnsi="Arial" w:cs="Arial"/>
          <w:b/>
          <w:bCs/>
          <w:sz w:val="18"/>
          <w:szCs w:val="18"/>
        </w:rPr>
        <w:t>Prawidłowa informacja z otwarcia ofert poniżej:</w:t>
      </w:r>
    </w:p>
    <w:p w:rsidR="00376F41" w:rsidRDefault="00294637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Pr="00D72058">
        <w:rPr>
          <w:rFonts w:ascii="Arial" w:hAnsi="Arial" w:cs="Arial"/>
          <w:sz w:val="18"/>
          <w:szCs w:val="18"/>
        </w:rPr>
        <w:t xml:space="preserve">informuje, że  </w:t>
      </w:r>
      <w:r w:rsidR="00376F41" w:rsidRPr="00D72058">
        <w:rPr>
          <w:rFonts w:ascii="Arial" w:hAnsi="Arial" w:cs="Arial"/>
          <w:sz w:val="18"/>
          <w:szCs w:val="18"/>
        </w:rPr>
        <w:t>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="004D3622" w:rsidRPr="004D3622">
        <w:rPr>
          <w:rFonts w:ascii="Arial" w:hAnsi="Arial" w:cs="Arial"/>
          <w:sz w:val="18"/>
          <w:szCs w:val="18"/>
        </w:rPr>
        <w:t xml:space="preserve">do godz. 10:00 w dniu 20.01.2021r.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(P1) Aparatura RTG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9 348,00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Consultronix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Przemysłowa 17, 32-083 Balice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Polska 118, 60-401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3 412,80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(P2) Aparatura RTG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31 365,00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27 540,00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Polska 118, 60-401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(P3) Tomograf komputerowy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11 070,00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GE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Wołoska 9 , 02-583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35 772,00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38 633,76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9 007,20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Althea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Bielska 49, 43-190 Mikołów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9 694,08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(P4) Rezonans magnetyczny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97 632,48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GE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Wołoska 9 , 02-583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123 991,00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140 602,53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Althea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Bielska 49, 43-190 Mikołów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77 496,00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87 145,68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(P5) System chłodzenia sprężarki helu RM- układ tzw. "wody lodowej"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6 519,00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(P6) Aparaty do znieczulania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2 888,04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1 566,00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1 696,50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(P7) Aparaty do znieczulania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33 694,58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Dräger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Posag 7 Panien 1 02 - 495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31 750,08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34 290,09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(P8) Aparaty do znieczulania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10 685,97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9 519,60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GE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Wołoska 9 , 02-583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(P9P Aparaty do znieczulania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18 782,10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13 671,00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14 764,68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(P10)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4 002,00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4 622,40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(P11)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3 462,00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2 113,20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(P12)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25 731,60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110 620,00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119 469,60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(P13)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13 765,74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Dräger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Posag 7 Panien 1 02 - 495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7 933,06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8 567,70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(P14)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7 011,00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Paramedica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Żołny 11, 02-815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(P15)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3 788,40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Diagnos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Łączyny 4 02-820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(P16)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492,00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(P17) Respiratory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12 825,83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(P18) Aparaty do hemodializ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5 589,12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6 147,86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6 639,69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(P19)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5 904,00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9 419,76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644,76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16 152,60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(P20)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Pr="001E363B" w:rsidRDefault="00D47E98">
            <w:pPr>
              <w:jc w:val="center"/>
              <w:rPr>
                <w:b/>
                <w:bCs/>
              </w:rPr>
            </w:pPr>
            <w:r w:rsidRPr="001E363B">
              <w:rPr>
                <w:rFonts w:ascii="Arial" w:eastAsia="Arial" w:hAnsi="Arial" w:cs="Arial"/>
                <w:b/>
                <w:bCs/>
                <w:color w:val="FF0000"/>
                <w:position w:val="-2"/>
                <w:sz w:val="18"/>
                <w:szCs w:val="18"/>
                <w:shd w:val="clear" w:color="auto" w:fill="E7E6E6"/>
              </w:rPr>
              <w:t>10 768,65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Inżynieria Kliniczna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Okorski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Grabowski S.J.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Duchnicka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01-796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4 795,20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644,76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Paramedica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Żołny 11, 02-815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10 361,85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5 836,50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(P21)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Pr="001E363B" w:rsidRDefault="00D47E98">
            <w:pPr>
              <w:jc w:val="center"/>
              <w:rPr>
                <w:b/>
                <w:bCs/>
              </w:rPr>
            </w:pPr>
            <w:r w:rsidRPr="001E363B">
              <w:rPr>
                <w:rFonts w:ascii="Arial" w:eastAsia="Arial" w:hAnsi="Arial" w:cs="Arial"/>
                <w:b/>
                <w:bCs/>
                <w:color w:val="FF0000"/>
                <w:position w:val="-2"/>
                <w:sz w:val="18"/>
                <w:szCs w:val="18"/>
                <w:shd w:val="clear" w:color="auto" w:fill="E7E6E6"/>
              </w:rPr>
              <w:t>4 180,40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7 300,80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4 007,40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(P22)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Pr="001E363B" w:rsidRDefault="00D47E98">
            <w:pPr>
              <w:jc w:val="center"/>
              <w:rPr>
                <w:b/>
                <w:bCs/>
              </w:rPr>
            </w:pPr>
            <w:r w:rsidRPr="001E363B">
              <w:rPr>
                <w:rFonts w:ascii="Arial" w:eastAsia="Arial" w:hAnsi="Arial" w:cs="Arial"/>
                <w:b/>
                <w:bCs/>
                <w:color w:val="FF0000"/>
                <w:position w:val="-2"/>
                <w:sz w:val="18"/>
                <w:szCs w:val="18"/>
                <w:shd w:val="clear" w:color="auto" w:fill="E7E6E6"/>
              </w:rPr>
              <w:t>8 988,84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24 682,00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26 656,56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644,76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(P23)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2 805,64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3 724,50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(P24) Defibrylatory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Pr="001E363B" w:rsidRDefault="00D47E98">
            <w:pPr>
              <w:jc w:val="center"/>
              <w:rPr>
                <w:b/>
                <w:bCs/>
              </w:rPr>
            </w:pPr>
            <w:r w:rsidRPr="001E363B">
              <w:rPr>
                <w:rFonts w:ascii="Arial" w:eastAsia="Arial" w:hAnsi="Arial" w:cs="Arial"/>
                <w:b/>
                <w:bCs/>
                <w:color w:val="FF0000"/>
                <w:position w:val="-2"/>
                <w:sz w:val="18"/>
                <w:szCs w:val="18"/>
                <w:shd w:val="clear" w:color="auto" w:fill="E7E6E6"/>
              </w:rPr>
              <w:t>2 152,50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EMTEL Śliwa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A. Mickiewicza 66 41-807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1 760,40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921,30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(P25) Aparatura audiologiczna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4 920,00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Serwis Urządzeń Elektronicznych i Medycznych Krzysztof Krupa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Symfonii 5 m 18 02-787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(P26) Aparatura audiologiczna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3 936,00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Serwis Urządzeń Elektronicznych i Medycznych Krzysztof Krupa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Symfonii 5 m 18 02-787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(P27) Automatyczne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wstrzykiwacze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kontrastu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6 888,00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Systems S.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Polska 118, 60-401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SK-MED SYSTEMS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Św. Marcin 29/8, 61-806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(P28) Sprzęt laboratoryjny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4 744,45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(P29) Sprzęt laboratoryjny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5 325,41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(P30) Sprzęt laboratoryjny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4 388,64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DiaHem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Diagnostic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Products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Słowackiego 64 30-004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1 162,44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(P31) Sprzęt laboratoryjny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1 968,00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(P32) Analizator parametrów krytycznych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2 214,00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(P33) Spirometry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1 100,90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(P34)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2 263,20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YAL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Fabryczna 14, 26-670 Pionki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2 263,20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(P35)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8 118,00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(P36)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8 118,00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YAL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Fabryczna 14, 26-670 Pionki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8 118,00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(P37)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4 132,80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(P38)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1 230,00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(P39) Aparaty USG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12 103,20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5 767,20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Philips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195B, 02-222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(P40) Tomograf okulistyczny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3 857,28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(P41) Aparat do badań EMG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4 162,32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(P42) Diatermie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5 904,00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2 585,52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Erbe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Rzeczypospolitej 14 lok. 2.8 02-972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(P43) Diatermie Pakiet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1 623,60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ZTM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Innovations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Fort Wola 22, 01-258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861,84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TDZ Technika dla zdrowia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01-342 Warszawa, ul. Lustrzana 6A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(P44) Myjnie endoskopowe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13 776,00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Media-MED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Promienistych 7, 31-481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15 984,00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(P45) Myjnie endoskopowe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3 198,00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46 - (P46) Urządzenia Centralnej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Sterylizatorni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83 394,00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Getinge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Osmańska 14, 02-823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56 616,00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PK PRO Paweł Kacprzak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Ząbkowska, 54j/2, 05-270 Marki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53 460,00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57 736,80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47 - (P47) Urządzenia Centralnej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Sterylizatorni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31 753,68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48 - (P48) Urządzenie do masażu klatki piersiowej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1 328,40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(P49) Komora kriogeniczna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17 000,00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50 - (P50) Urządzenie do krioterapii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688,80</w:t>
            </w:r>
          </w:p>
        </w:tc>
      </w:tr>
      <w:tr w:rsidR="00DC75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 51-Pakiet z wydzielonymi pozycjami.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(podział na pozycje):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0,00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(całość pak 51)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2 755,20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YAL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Fabryczna 14, 26-670 Pionki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2 755,20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C751D"/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LP. 142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4 920,00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24 321,60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C751D"/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3 690,00</w:t>
            </w:r>
          </w:p>
        </w:tc>
      </w:tr>
      <w:tr w:rsidR="00DC75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Żupnicza 11, 03-821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47E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20 952,00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C751D" w:rsidRDefault="00DC751D"/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3458A" w:rsidRDefault="0003458A" w:rsidP="0003458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03458A" w:rsidRDefault="0003458A" w:rsidP="0003458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98" w:rsidRDefault="00D47E98" w:rsidP="002A54AA">
      <w:r>
        <w:separator/>
      </w:r>
    </w:p>
  </w:endnote>
  <w:endnote w:type="continuationSeparator" w:id="0">
    <w:p w:rsidR="00D47E98" w:rsidRDefault="00D47E9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98" w:rsidRDefault="00D47E98" w:rsidP="002A54AA">
      <w:r>
        <w:separator/>
      </w:r>
    </w:p>
  </w:footnote>
  <w:footnote w:type="continuationSeparator" w:id="0">
    <w:p w:rsidR="00D47E98" w:rsidRDefault="00D47E9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458A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E363B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94637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47E98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C751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32FD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2021-01-25T08:40:00Z</dcterms:created>
  <dcterms:modified xsi:type="dcterms:W3CDTF">2021-01-25T08:44:00Z</dcterms:modified>
</cp:coreProperties>
</file>