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02.02.2021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ZP/2501/121/20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9A73C4">
        <w:rPr>
          <w:rFonts w:ascii="Arial" w:hAnsi="Arial" w:cs="Arial"/>
          <w:sz w:val="20"/>
          <w:szCs w:val="20"/>
        </w:rPr>
        <w:t xml:space="preserve">dostawę </w:t>
      </w:r>
      <w:r w:rsidR="007A3C34" w:rsidRPr="007A3C34">
        <w:rPr>
          <w:rFonts w:ascii="Arial" w:hAnsi="Arial" w:cs="Arial"/>
          <w:b/>
          <w:sz w:val="18"/>
          <w:szCs w:val="18"/>
        </w:rPr>
        <w:t>Środk</w:t>
      </w:r>
      <w:r w:rsidR="009A73C4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dezynfekcyjn</w:t>
      </w:r>
      <w:r w:rsidR="009A73C4">
        <w:rPr>
          <w:rFonts w:ascii="Arial" w:hAnsi="Arial" w:cs="Arial"/>
          <w:b/>
          <w:sz w:val="18"/>
          <w:szCs w:val="18"/>
        </w:rPr>
        <w:t>ych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i mydł</w:t>
      </w:r>
      <w:r w:rsidR="009A73C4">
        <w:rPr>
          <w:rFonts w:ascii="Arial" w:hAnsi="Arial" w:cs="Arial"/>
          <w:b/>
          <w:sz w:val="18"/>
          <w:szCs w:val="18"/>
        </w:rPr>
        <w:t>a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do rąk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9A73C4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9A73C4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 Preparaty do dezynfekcji skóry i błon śluzowych pola operaacyjnego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Preparat do higienicznego i chirurgicznego mycia rąk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P3-Fumigacja pomieszczeń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FABRYCZNA 17, 65-410 ZIELONA GÓRA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P4-Dezynfekcja narzędzi i drobnego sprzętu medycznego ogólnego stosowania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P5-Preparat do miejscowego odkażania skóry przed iniekcjami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P6-Dezynfekcja i pielęgnacja skóry, ran i błon śluzowych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P7-Preparaty do szybkiej dezynfekcji małych powierzchni i miejsc trudno dostępnych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P8-Preparat do higienicznej i chirurgicznej dezynfekcji rąk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P9-Mycie i dezynfekcja powierzchni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</w:tr>
    </w:tbl>
    <w:p w:rsidR="00EA23FB" w:rsidRDefault="00EA23FB"/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22.01.2021</w:t>
      </w:r>
      <w:r w:rsidR="009A73C4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9A73C4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 Preparaty do dezynfekcji skóry i błon śluzowych pola operaacyjnego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Preparat do higienicznego i chirurgicznego mycia rąk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P3-Fumigacja pomieszczeń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FABRYCZNA 17, 65-410 ZIELONA GÓRA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P4-Dezynfekcja narzędzi i drobnego sprzętu medycznego ogólnego stosowania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P5-Preparat do miejscowego odkażania skóry przed iniekcjami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P6-Dezynfekcja i pielęgnacja skóry, ran i błon śluzowych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P7-Preparaty do szybkiej dezynfekcji małych powierzchni i miejsc trudno dostępnych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P8-Preparat do higienicznej i chirurgicznej dezynfekcji rąk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23FB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P9-Mycie i dezynfekcja powierzchni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A23F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 Preparaty do dezynfekcji skóry i błon śluzowych pola operaacyjnego</w:t>
            </w:r>
          </w:p>
        </w:tc>
      </w:tr>
      <w:tr w:rsidR="00EA23F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A23F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3FB" w:rsidRDefault="00EA23F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A23F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Preparat do higienicznego i chirurgicznego mycia rąk</w:t>
            </w:r>
          </w:p>
        </w:tc>
      </w:tr>
      <w:tr w:rsidR="00EA23F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A23F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3FB" w:rsidRDefault="00EA23F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A23FB" w:rsidRDefault="00EA23FB"/>
    <w:p w:rsidR="009A73C4" w:rsidRDefault="009A73C4"/>
    <w:p w:rsidR="009A73C4" w:rsidRDefault="009A73C4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A23F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Pakiet3 - P3-Fumigacja pomieszczeń</w:t>
            </w:r>
          </w:p>
        </w:tc>
      </w:tr>
      <w:tr w:rsidR="00EA23F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A23F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3FB" w:rsidRDefault="00EA23F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FABRYCZNA 17, 65-410 ZIELONA GÓRA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A23F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P4-Dezynfekcja narzędzi i drobnego sprzętu medycznego ogólnego stosowania</w:t>
            </w:r>
          </w:p>
        </w:tc>
      </w:tr>
      <w:tr w:rsidR="00EA23F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A23F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3FB" w:rsidRDefault="00EA23F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A23F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P5-Preparat do miejscowego odkażania skóry przed iniekcjami</w:t>
            </w:r>
          </w:p>
        </w:tc>
      </w:tr>
      <w:tr w:rsidR="00EA23F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A23F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3FB" w:rsidRDefault="00EA23F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A23F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P6-Dezynfekcja i pielęgnacja skóry, ran i błon śluzowych</w:t>
            </w:r>
          </w:p>
        </w:tc>
      </w:tr>
      <w:tr w:rsidR="00EA23F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A23F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3FB" w:rsidRDefault="00EA23F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A23F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P7-Preparaty do szybkiej dezynfekcji małych powierzchni i miejsc trudno dostępnych</w:t>
            </w:r>
          </w:p>
        </w:tc>
      </w:tr>
      <w:tr w:rsidR="00EA23F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A23F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3FB" w:rsidRDefault="00EA23F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A23F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P8-Preparat do higienicznej i chirurgicznej dezynfekcji rąk</w:t>
            </w:r>
          </w:p>
        </w:tc>
      </w:tr>
      <w:tr w:rsidR="00EA23F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A23F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3FB" w:rsidRDefault="00EA23F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A23FB" w:rsidRDefault="00EA23F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A23FB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P9-Mycie i dezynfekcja powierzchni</w:t>
            </w:r>
          </w:p>
        </w:tc>
      </w:tr>
      <w:tr w:rsidR="00EA23FB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A23F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3FB" w:rsidRDefault="00EA23F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A23F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A23FB" w:rsidRDefault="009A73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EA23FB" w:rsidRDefault="00EA23FB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9A73C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9A73C4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9A73C4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9A73C4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9A73C4" w:rsidRDefault="009A73C4" w:rsidP="005B2EC9"/>
    <w:p w:rsidR="009A73C4" w:rsidRPr="009A73C4" w:rsidRDefault="009A73C4" w:rsidP="009A73C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A73C4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9A73C4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9A73C4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9A73C4" w:rsidRDefault="009A73C4" w:rsidP="009A73C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A73C4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9A73C4" w:rsidRDefault="009A73C4" w:rsidP="009A73C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487"/>
    <w:multiLevelType w:val="hybridMultilevel"/>
    <w:tmpl w:val="021C697E"/>
    <w:lvl w:ilvl="0" w:tplc="67232593">
      <w:start w:val="1"/>
      <w:numFmt w:val="decimal"/>
      <w:lvlText w:val="%1."/>
      <w:lvlJc w:val="left"/>
      <w:pPr>
        <w:ind w:left="720" w:hanging="360"/>
      </w:pPr>
    </w:lvl>
    <w:lvl w:ilvl="1" w:tplc="67232593" w:tentative="1">
      <w:start w:val="1"/>
      <w:numFmt w:val="lowerLetter"/>
      <w:lvlText w:val="%2."/>
      <w:lvlJc w:val="left"/>
      <w:pPr>
        <w:ind w:left="1440" w:hanging="360"/>
      </w:pPr>
    </w:lvl>
    <w:lvl w:ilvl="2" w:tplc="67232593" w:tentative="1">
      <w:start w:val="1"/>
      <w:numFmt w:val="lowerRoman"/>
      <w:lvlText w:val="%3."/>
      <w:lvlJc w:val="right"/>
      <w:pPr>
        <w:ind w:left="2160" w:hanging="180"/>
      </w:pPr>
    </w:lvl>
    <w:lvl w:ilvl="3" w:tplc="67232593" w:tentative="1">
      <w:start w:val="1"/>
      <w:numFmt w:val="decimal"/>
      <w:lvlText w:val="%4."/>
      <w:lvlJc w:val="left"/>
      <w:pPr>
        <w:ind w:left="2880" w:hanging="360"/>
      </w:pPr>
    </w:lvl>
    <w:lvl w:ilvl="4" w:tplc="67232593" w:tentative="1">
      <w:start w:val="1"/>
      <w:numFmt w:val="lowerLetter"/>
      <w:lvlText w:val="%5."/>
      <w:lvlJc w:val="left"/>
      <w:pPr>
        <w:ind w:left="3600" w:hanging="360"/>
      </w:pPr>
    </w:lvl>
    <w:lvl w:ilvl="5" w:tplc="67232593" w:tentative="1">
      <w:start w:val="1"/>
      <w:numFmt w:val="lowerRoman"/>
      <w:lvlText w:val="%6."/>
      <w:lvlJc w:val="right"/>
      <w:pPr>
        <w:ind w:left="4320" w:hanging="180"/>
      </w:pPr>
    </w:lvl>
    <w:lvl w:ilvl="6" w:tplc="67232593" w:tentative="1">
      <w:start w:val="1"/>
      <w:numFmt w:val="decimal"/>
      <w:lvlText w:val="%7."/>
      <w:lvlJc w:val="left"/>
      <w:pPr>
        <w:ind w:left="5040" w:hanging="360"/>
      </w:pPr>
    </w:lvl>
    <w:lvl w:ilvl="7" w:tplc="67232593" w:tentative="1">
      <w:start w:val="1"/>
      <w:numFmt w:val="lowerLetter"/>
      <w:lvlText w:val="%8."/>
      <w:lvlJc w:val="left"/>
      <w:pPr>
        <w:ind w:left="5760" w:hanging="360"/>
      </w:pPr>
    </w:lvl>
    <w:lvl w:ilvl="8" w:tplc="672325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D07"/>
    <w:multiLevelType w:val="hybridMultilevel"/>
    <w:tmpl w:val="314EDDBE"/>
    <w:lvl w:ilvl="0" w:tplc="541301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A73C4"/>
    <w:rsid w:val="00A71ACB"/>
    <w:rsid w:val="00A75C1D"/>
    <w:rsid w:val="00A840D3"/>
    <w:rsid w:val="00AE5CE9"/>
    <w:rsid w:val="00B3408F"/>
    <w:rsid w:val="00BB18B8"/>
    <w:rsid w:val="00BD67F3"/>
    <w:rsid w:val="00E376F5"/>
    <w:rsid w:val="00EA23FB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A3D1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A297-DFCC-4F1C-8F9A-39B09219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2021-02-02T10:22:00Z</dcterms:created>
  <dcterms:modified xsi:type="dcterms:W3CDTF">2021-02-03T10:21:00Z</dcterms:modified>
</cp:coreProperties>
</file>