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03.02.2021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ZP/2505/03/21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D82E1C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środków ochrony osobistej - w oparciu o art. 6a ustawy z dnia 2 marca 2020 r. o szczególnych rozwiązaniach związanych z zapobieganiem, przeciwdziałaniem i zwalczaniem COVID-19, innych chorób zakaźnych oraz wywołanych nimi sytuacji kryzysowych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8A7E6C" w:rsidRDefault="008A7E6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E6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czepek damski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4A 59-300 LUBIN</w:t>
            </w:r>
          </w:p>
        </w:tc>
      </w:tr>
    </w:tbl>
    <w:p w:rsidR="008A7E6C" w:rsidRDefault="008A7E6C"/>
    <w:p w:rsidR="00D82E1C" w:rsidRPr="00D82E1C" w:rsidRDefault="00D82E1C">
      <w:pPr>
        <w:rPr>
          <w:b/>
          <w:bCs/>
        </w:rPr>
      </w:pPr>
      <w:r w:rsidRPr="00D82E1C">
        <w:rPr>
          <w:b/>
          <w:bCs/>
        </w:rPr>
        <w:t>Unieważniono postepowani</w:t>
      </w:r>
      <w:r w:rsidR="006474F5">
        <w:rPr>
          <w:b/>
          <w:bCs/>
        </w:rPr>
        <w:t>e</w:t>
      </w:r>
      <w:r w:rsidRPr="00D82E1C">
        <w:rPr>
          <w:b/>
          <w:bCs/>
        </w:rPr>
        <w:t xml:space="preserve"> w częściach 1-4</w:t>
      </w:r>
    </w:p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D82E1C" w:rsidRDefault="00D82E1C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25.01.2021</w:t>
      </w:r>
      <w:r w:rsidR="00D82E1C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D82E1C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8A7E6C" w:rsidRDefault="008A7E6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E6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fartuch zabiegowy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ŚWIAT 26/8, 00-373 WARSZAWA</w:t>
            </w:r>
          </w:p>
        </w:tc>
      </w:tr>
    </w:tbl>
    <w:p w:rsidR="008A7E6C" w:rsidRDefault="008A7E6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E6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fartuch urologiczny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ŚWIAT 26/8, 00-373 WARSZAWA</w:t>
            </w:r>
          </w:p>
        </w:tc>
      </w:tr>
    </w:tbl>
    <w:p w:rsidR="008A7E6C" w:rsidRDefault="008A7E6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E6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koszula do operacji dla pacjenta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ŚWIAT 26/8, 00-373 WARSZAWA</w:t>
            </w:r>
          </w:p>
        </w:tc>
      </w:tr>
    </w:tbl>
    <w:p w:rsidR="008A7E6C" w:rsidRDefault="008A7E6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E6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czepek męski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ŚWIAT 26/8, 00-373 WARSZAWA</w:t>
            </w:r>
          </w:p>
        </w:tc>
      </w:tr>
    </w:tbl>
    <w:p w:rsidR="008A7E6C" w:rsidRDefault="008A7E6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7E6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czepek damski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ŚWIAT 26/8, 00-373 WARSZAWA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4A 59-300 LUBIN</w:t>
            </w:r>
          </w:p>
        </w:tc>
      </w:tr>
      <w:tr w:rsidR="008A7E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7E6C" w:rsidRDefault="006123F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MAXIMUS-Usługi Krawieckie AGNIESZKA STAŃCZAK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Bohaterów Modlina 32, 05-100 Nowy Dwór Mazowiecki</w:t>
            </w:r>
          </w:p>
        </w:tc>
      </w:tr>
    </w:tbl>
    <w:p w:rsidR="008A7E6C" w:rsidRDefault="008A7E6C"/>
    <w:p w:rsidR="00240F69" w:rsidRDefault="00240F69" w:rsidP="005B2EC9">
      <w:pPr>
        <w:pStyle w:val="Tekstpodstawowywcity2"/>
        <w:ind w:left="0" w:firstLine="0"/>
        <w:jc w:val="left"/>
        <w:rPr>
          <w:rFonts w:ascii="Arial" w:hAnsi="Arial" w:cs="Arial"/>
          <w:b/>
          <w:bCs/>
        </w:rPr>
      </w:pPr>
    </w:p>
    <w:p w:rsidR="00D82E1C" w:rsidRPr="00240F69" w:rsidRDefault="00D82E1C" w:rsidP="005B2EC9">
      <w:pPr>
        <w:pStyle w:val="Tekstpodstawowywcity2"/>
        <w:ind w:left="0" w:firstLine="0"/>
        <w:jc w:val="left"/>
        <w:rPr>
          <w:rFonts w:ascii="Arial" w:eastAsia="Arial" w:hAnsi="Arial" w:cs="Arial"/>
          <w:b/>
          <w:bCs/>
          <w:color w:val="000000"/>
          <w:position w:val="-3"/>
        </w:rPr>
      </w:pPr>
      <w:r w:rsidRPr="00D82E1C">
        <w:rPr>
          <w:rFonts w:ascii="Arial" w:hAnsi="Arial" w:cs="Arial"/>
          <w:b/>
          <w:bCs/>
        </w:rPr>
        <w:t>Odrzucono ofertę</w:t>
      </w:r>
      <w:r w:rsidR="00240F69">
        <w:rPr>
          <w:rFonts w:ascii="Arial" w:hAnsi="Arial" w:cs="Arial"/>
          <w:b/>
          <w:bCs/>
        </w:rPr>
        <w:t xml:space="preserve"> </w:t>
      </w:r>
      <w:r w:rsidRPr="00D82E1C">
        <w:rPr>
          <w:rFonts w:ascii="Arial" w:hAnsi="Arial" w:cs="Arial"/>
          <w:b/>
          <w:bCs/>
        </w:rPr>
        <w:t xml:space="preserve"> </w:t>
      </w:r>
      <w:r w:rsidR="00240F69" w:rsidRPr="00D82E1C">
        <w:rPr>
          <w:rFonts w:ascii="Arial" w:eastAsia="Arial" w:hAnsi="Arial" w:cs="Arial"/>
          <w:b/>
          <w:bCs/>
          <w:color w:val="000000"/>
          <w:position w:val="-3"/>
        </w:rPr>
        <w:t>MODERN EVENTS MAGDALENA GĘCA</w:t>
      </w:r>
      <w:r w:rsidR="00240F69">
        <w:rPr>
          <w:rFonts w:ascii="Arial" w:eastAsia="Arial" w:hAnsi="Arial" w:cs="Arial"/>
          <w:b/>
          <w:bCs/>
          <w:color w:val="000000"/>
          <w:position w:val="-3"/>
        </w:rPr>
        <w:t xml:space="preserve">, </w:t>
      </w:r>
      <w:r w:rsidR="00240F69" w:rsidRPr="00D82E1C">
        <w:rPr>
          <w:rFonts w:ascii="Arial" w:eastAsia="Arial" w:hAnsi="Arial" w:cs="Arial"/>
          <w:b/>
          <w:bCs/>
          <w:color w:val="000000"/>
          <w:position w:val="-3"/>
        </w:rPr>
        <w:t>NOWY ŚWIAT 26/8, 00-373 WARSZAWA</w:t>
      </w:r>
      <w:r w:rsidR="009F387B">
        <w:rPr>
          <w:rFonts w:ascii="Arial" w:eastAsia="Arial" w:hAnsi="Arial" w:cs="Arial"/>
          <w:b/>
          <w:bCs/>
          <w:color w:val="000000"/>
          <w:position w:val="-3"/>
        </w:rPr>
        <w:t xml:space="preserve"> </w:t>
      </w:r>
      <w:r w:rsidRPr="00D82E1C">
        <w:rPr>
          <w:rFonts w:ascii="Arial" w:hAnsi="Arial" w:cs="Arial"/>
          <w:b/>
          <w:bCs/>
        </w:rPr>
        <w:t xml:space="preserve">z powodu nie dostarczenia </w:t>
      </w:r>
      <w:r w:rsidR="00240F69" w:rsidRPr="00D82E1C">
        <w:rPr>
          <w:rFonts w:ascii="Arial" w:hAnsi="Arial" w:cs="Arial"/>
          <w:b/>
          <w:bCs/>
        </w:rPr>
        <w:t xml:space="preserve">dokumentów </w:t>
      </w:r>
      <w:r w:rsidRPr="00D82E1C">
        <w:rPr>
          <w:rFonts w:ascii="Arial" w:hAnsi="Arial" w:cs="Arial"/>
          <w:b/>
          <w:bCs/>
        </w:rPr>
        <w:t>wymaganych w zaproszeniu do złożenia ofert.</w:t>
      </w:r>
    </w:p>
    <w:p w:rsidR="00D82E1C" w:rsidRDefault="00D82E1C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6123F3" w:rsidRDefault="006123F3"/>
    <w:p w:rsidR="006123F3" w:rsidRDefault="006123F3"/>
    <w:p w:rsidR="00240F69" w:rsidRDefault="00240F69"/>
    <w:p w:rsidR="008A7E6C" w:rsidRDefault="00D82E1C">
      <w:r>
        <w:t xml:space="preserve">W pakiecie 5 dokonano oceny ofert w sposób następujący: </w:t>
      </w:r>
    </w:p>
    <w:p w:rsidR="00D82E1C" w:rsidRDefault="00D82E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82E1C" w:rsidTr="00D82E1C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r>
              <w:rPr>
                <w:b/>
                <w:bCs/>
                <w:color w:val="000000"/>
                <w:position w:val="-3"/>
                <w:sz w:val="20"/>
                <w:szCs w:val="20"/>
              </w:rPr>
              <w:t>Pakiet5 - czepek damski</w:t>
            </w:r>
          </w:p>
        </w:tc>
      </w:tr>
      <w:tr w:rsidR="00D82E1C" w:rsidTr="00D82E1C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pPr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pPr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82E1C" w:rsidTr="00F3393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1C" w:rsidRDefault="00D82E1C" w:rsidP="00F3393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r>
              <w:rPr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pPr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82E1C" w:rsidTr="00D82E1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r>
              <w:rPr>
                <w:color w:val="000000"/>
                <w:position w:val="-3"/>
                <w:sz w:val="20"/>
                <w:szCs w:val="20"/>
              </w:rPr>
              <w:t>J.CHODACKI,A.MISZTAL "MEDICA" SPÓŁKA JAWNA</w:t>
            </w:r>
            <w:r>
              <w:rPr>
                <w:color w:val="000000"/>
                <w:position w:val="-3"/>
                <w:sz w:val="20"/>
                <w:szCs w:val="20"/>
              </w:rPr>
              <w:br/>
              <w:t>UL.PRZEMYSŁOWA 4A 59-300 LUBIN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pPr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pPr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D82E1C" w:rsidTr="00D82E1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r>
              <w:rPr>
                <w:color w:val="000000"/>
                <w:position w:val="-3"/>
                <w:sz w:val="20"/>
                <w:szCs w:val="20"/>
              </w:rPr>
              <w:t>MAXIMUS-Usługi Krawieckie AGNIESZKA STAŃCZAK</w:t>
            </w:r>
            <w:r>
              <w:rPr>
                <w:color w:val="000000"/>
                <w:position w:val="-3"/>
                <w:sz w:val="20"/>
                <w:szCs w:val="20"/>
              </w:rPr>
              <w:br/>
              <w:t>Bohaterów Modlina 32, 05-100 Nowy Dwór Mazowiecki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pPr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41,81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2E1C" w:rsidRDefault="00D82E1C" w:rsidP="00F33931">
            <w:pPr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41,81</w:t>
            </w:r>
          </w:p>
        </w:tc>
      </w:tr>
    </w:tbl>
    <w:p w:rsidR="00D82E1C" w:rsidRDefault="00D82E1C"/>
    <w:p w:rsidR="00093215" w:rsidRDefault="00093215" w:rsidP="005B2EC9">
      <w:pPr>
        <w:rPr>
          <w:rFonts w:ascii="Arial" w:hAnsi="Arial" w:cs="Arial"/>
          <w:sz w:val="18"/>
          <w:szCs w:val="18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093215" w:rsidRDefault="00093215" w:rsidP="000932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93215" w:rsidRDefault="00093215" w:rsidP="000932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93215" w:rsidRPr="00093215" w:rsidRDefault="00093215" w:rsidP="000932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9321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9321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9321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93215" w:rsidRDefault="00093215" w:rsidP="000932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93215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093215" w:rsidRDefault="00093215" w:rsidP="000932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93215" w:rsidRPr="00093215" w:rsidRDefault="00093215" w:rsidP="0009321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320974"/>
    <w:multiLevelType w:val="hybridMultilevel"/>
    <w:tmpl w:val="D5C6B23C"/>
    <w:lvl w:ilvl="0" w:tplc="141660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12528"/>
    <w:multiLevelType w:val="hybridMultilevel"/>
    <w:tmpl w:val="72D4C8E2"/>
    <w:lvl w:ilvl="0" w:tplc="84518139">
      <w:start w:val="1"/>
      <w:numFmt w:val="decimal"/>
      <w:lvlText w:val="%1."/>
      <w:lvlJc w:val="left"/>
      <w:pPr>
        <w:ind w:left="720" w:hanging="360"/>
      </w:pPr>
    </w:lvl>
    <w:lvl w:ilvl="1" w:tplc="84518139" w:tentative="1">
      <w:start w:val="1"/>
      <w:numFmt w:val="lowerLetter"/>
      <w:lvlText w:val="%2."/>
      <w:lvlJc w:val="left"/>
      <w:pPr>
        <w:ind w:left="1440" w:hanging="360"/>
      </w:pPr>
    </w:lvl>
    <w:lvl w:ilvl="2" w:tplc="84518139" w:tentative="1">
      <w:start w:val="1"/>
      <w:numFmt w:val="lowerRoman"/>
      <w:lvlText w:val="%3."/>
      <w:lvlJc w:val="right"/>
      <w:pPr>
        <w:ind w:left="2160" w:hanging="180"/>
      </w:pPr>
    </w:lvl>
    <w:lvl w:ilvl="3" w:tplc="84518139" w:tentative="1">
      <w:start w:val="1"/>
      <w:numFmt w:val="decimal"/>
      <w:lvlText w:val="%4."/>
      <w:lvlJc w:val="left"/>
      <w:pPr>
        <w:ind w:left="2880" w:hanging="360"/>
      </w:pPr>
    </w:lvl>
    <w:lvl w:ilvl="4" w:tplc="84518139" w:tentative="1">
      <w:start w:val="1"/>
      <w:numFmt w:val="lowerLetter"/>
      <w:lvlText w:val="%5."/>
      <w:lvlJc w:val="left"/>
      <w:pPr>
        <w:ind w:left="3600" w:hanging="360"/>
      </w:pPr>
    </w:lvl>
    <w:lvl w:ilvl="5" w:tplc="84518139" w:tentative="1">
      <w:start w:val="1"/>
      <w:numFmt w:val="lowerRoman"/>
      <w:lvlText w:val="%6."/>
      <w:lvlJc w:val="right"/>
      <w:pPr>
        <w:ind w:left="4320" w:hanging="180"/>
      </w:pPr>
    </w:lvl>
    <w:lvl w:ilvl="6" w:tplc="84518139" w:tentative="1">
      <w:start w:val="1"/>
      <w:numFmt w:val="decimal"/>
      <w:lvlText w:val="%7."/>
      <w:lvlJc w:val="left"/>
      <w:pPr>
        <w:ind w:left="5040" w:hanging="360"/>
      </w:pPr>
    </w:lvl>
    <w:lvl w:ilvl="7" w:tplc="84518139" w:tentative="1">
      <w:start w:val="1"/>
      <w:numFmt w:val="lowerLetter"/>
      <w:lvlText w:val="%8."/>
      <w:lvlJc w:val="left"/>
      <w:pPr>
        <w:ind w:left="5760" w:hanging="360"/>
      </w:pPr>
    </w:lvl>
    <w:lvl w:ilvl="8" w:tplc="8451813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3215"/>
    <w:rsid w:val="00094753"/>
    <w:rsid w:val="000C6193"/>
    <w:rsid w:val="0018632C"/>
    <w:rsid w:val="001B4095"/>
    <w:rsid w:val="00205C33"/>
    <w:rsid w:val="00240F69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23F3"/>
    <w:rsid w:val="0061632A"/>
    <w:rsid w:val="006474F5"/>
    <w:rsid w:val="006731A1"/>
    <w:rsid w:val="00691D9B"/>
    <w:rsid w:val="00732100"/>
    <w:rsid w:val="007A3C34"/>
    <w:rsid w:val="008A7E6C"/>
    <w:rsid w:val="008B2970"/>
    <w:rsid w:val="009F387B"/>
    <w:rsid w:val="00A75C1D"/>
    <w:rsid w:val="00A840D3"/>
    <w:rsid w:val="00AE5CE9"/>
    <w:rsid w:val="00B3408F"/>
    <w:rsid w:val="00BB18B8"/>
    <w:rsid w:val="00D47099"/>
    <w:rsid w:val="00D82E1C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07D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0750-A8BA-4254-A303-3177CAB4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8</cp:revision>
  <cp:lastPrinted>2016-10-06T11:11:00Z</cp:lastPrinted>
  <dcterms:created xsi:type="dcterms:W3CDTF">2021-02-03T09:09:00Z</dcterms:created>
  <dcterms:modified xsi:type="dcterms:W3CDTF">2021-02-03T12:30:00Z</dcterms:modified>
</cp:coreProperties>
</file>