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640F4" w14:textId="77777777" w:rsidR="00B816C6" w:rsidRPr="00B73EB1" w:rsidRDefault="00B816C6" w:rsidP="00B816C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Arial" w:hAnsi="Arial" w:cs="Arial"/>
          <w:b/>
          <w:i/>
          <w:sz w:val="20"/>
          <w:szCs w:val="20"/>
          <w:lang w:eastAsia="zh-CN"/>
        </w:rPr>
      </w:pPr>
      <w:bookmarkStart w:id="0" w:name="_Toc500418804"/>
      <w:bookmarkStart w:id="1" w:name="_GoBack"/>
      <w:bookmarkEnd w:id="1"/>
    </w:p>
    <w:p w14:paraId="46D698A6" w14:textId="5AA94C46" w:rsidR="00B816C6" w:rsidRPr="00BE0C81" w:rsidRDefault="00B816C6" w:rsidP="00B816C6">
      <w:pPr>
        <w:keepNext/>
        <w:spacing w:before="240" w:after="0" w:line="360" w:lineRule="auto"/>
        <w:jc w:val="right"/>
        <w:outlineLvl w:val="7"/>
        <w:rPr>
          <w:rFonts w:ascii="Arial" w:hAnsi="Arial" w:cs="Arial"/>
          <w:sz w:val="20"/>
          <w:szCs w:val="20"/>
        </w:rPr>
      </w:pPr>
      <w:r w:rsidRPr="00BE0C81">
        <w:rPr>
          <w:rFonts w:ascii="Arial" w:hAnsi="Arial" w:cs="Arial"/>
          <w:sz w:val="20"/>
          <w:szCs w:val="20"/>
        </w:rPr>
        <w:t xml:space="preserve">Ciechanów, dnia </w:t>
      </w:r>
      <w:r w:rsidR="00C33E3E">
        <w:rPr>
          <w:rFonts w:ascii="Arial" w:hAnsi="Arial" w:cs="Arial"/>
          <w:sz w:val="20"/>
          <w:szCs w:val="20"/>
        </w:rPr>
        <w:t>1</w:t>
      </w:r>
      <w:r w:rsidR="00EE1182">
        <w:rPr>
          <w:rFonts w:ascii="Arial" w:hAnsi="Arial" w:cs="Arial"/>
          <w:sz w:val="20"/>
          <w:szCs w:val="20"/>
        </w:rPr>
        <w:t>7</w:t>
      </w:r>
      <w:r w:rsidRPr="00BE0C81">
        <w:rPr>
          <w:rFonts w:ascii="Arial" w:hAnsi="Arial" w:cs="Arial"/>
          <w:sz w:val="20"/>
          <w:szCs w:val="20"/>
        </w:rPr>
        <w:t>.</w:t>
      </w:r>
      <w:r w:rsidR="001D1DFF">
        <w:rPr>
          <w:rFonts w:ascii="Arial" w:hAnsi="Arial" w:cs="Arial"/>
          <w:sz w:val="20"/>
          <w:szCs w:val="20"/>
        </w:rPr>
        <w:t>0</w:t>
      </w:r>
      <w:r w:rsidR="00EE1182">
        <w:rPr>
          <w:rFonts w:ascii="Arial" w:hAnsi="Arial" w:cs="Arial"/>
          <w:sz w:val="20"/>
          <w:szCs w:val="20"/>
        </w:rPr>
        <w:t>2</w:t>
      </w:r>
      <w:r w:rsidRPr="00BE0C81">
        <w:rPr>
          <w:rFonts w:ascii="Arial" w:hAnsi="Arial" w:cs="Arial"/>
          <w:sz w:val="20"/>
          <w:szCs w:val="20"/>
        </w:rPr>
        <w:t>.20</w:t>
      </w:r>
      <w:r w:rsidR="008E07A8" w:rsidRPr="00BE0C81">
        <w:rPr>
          <w:rFonts w:ascii="Arial" w:hAnsi="Arial" w:cs="Arial"/>
          <w:sz w:val="20"/>
          <w:szCs w:val="20"/>
        </w:rPr>
        <w:t>2</w:t>
      </w:r>
      <w:r w:rsidR="001D1DFF">
        <w:rPr>
          <w:rFonts w:ascii="Arial" w:hAnsi="Arial" w:cs="Arial"/>
          <w:sz w:val="20"/>
          <w:szCs w:val="20"/>
        </w:rPr>
        <w:t>1</w:t>
      </w:r>
      <w:r w:rsidRPr="00BE0C81">
        <w:rPr>
          <w:rFonts w:ascii="Arial" w:hAnsi="Arial" w:cs="Arial"/>
          <w:sz w:val="20"/>
          <w:szCs w:val="20"/>
        </w:rPr>
        <w:t xml:space="preserve"> r.</w:t>
      </w:r>
    </w:p>
    <w:p w14:paraId="31AAE123" w14:textId="382D3AA7" w:rsidR="00B816C6" w:rsidRPr="00BE0C81" w:rsidRDefault="00B816C6" w:rsidP="00B816C6">
      <w:pPr>
        <w:keepNext/>
        <w:spacing w:after="0" w:line="240" w:lineRule="auto"/>
        <w:outlineLvl w:val="7"/>
        <w:rPr>
          <w:rFonts w:ascii="Arial" w:hAnsi="Arial" w:cs="Arial"/>
          <w:sz w:val="20"/>
          <w:szCs w:val="20"/>
        </w:rPr>
      </w:pPr>
      <w:r w:rsidRPr="00BE0C81">
        <w:rPr>
          <w:rFonts w:ascii="Arial" w:hAnsi="Arial" w:cs="Arial"/>
          <w:sz w:val="20"/>
          <w:szCs w:val="20"/>
        </w:rPr>
        <w:t>AT-ZP / 250</w:t>
      </w:r>
      <w:r w:rsidR="00EE1182">
        <w:rPr>
          <w:rFonts w:ascii="Arial" w:hAnsi="Arial" w:cs="Arial"/>
          <w:sz w:val="20"/>
          <w:szCs w:val="20"/>
        </w:rPr>
        <w:t>5</w:t>
      </w:r>
      <w:r w:rsidRPr="00BE0C81">
        <w:rPr>
          <w:rFonts w:ascii="Arial" w:hAnsi="Arial" w:cs="Arial"/>
          <w:sz w:val="20"/>
          <w:szCs w:val="20"/>
        </w:rPr>
        <w:t xml:space="preserve"> /</w:t>
      </w:r>
      <w:r w:rsidR="00EE1182">
        <w:rPr>
          <w:rFonts w:ascii="Arial" w:hAnsi="Arial" w:cs="Arial"/>
          <w:sz w:val="20"/>
          <w:szCs w:val="20"/>
        </w:rPr>
        <w:t>07</w:t>
      </w:r>
      <w:r w:rsidRPr="00BE0C81">
        <w:rPr>
          <w:rFonts w:ascii="Arial" w:hAnsi="Arial" w:cs="Arial"/>
          <w:sz w:val="20"/>
          <w:szCs w:val="20"/>
        </w:rPr>
        <w:t xml:space="preserve">/ </w:t>
      </w:r>
      <w:r w:rsidR="008E07A8" w:rsidRPr="00BE0C81">
        <w:rPr>
          <w:rFonts w:ascii="Arial" w:hAnsi="Arial" w:cs="Arial"/>
          <w:sz w:val="20"/>
          <w:szCs w:val="20"/>
        </w:rPr>
        <w:t>2</w:t>
      </w:r>
      <w:r w:rsidR="00EE1182">
        <w:rPr>
          <w:rFonts w:ascii="Arial" w:hAnsi="Arial" w:cs="Arial"/>
          <w:sz w:val="20"/>
          <w:szCs w:val="20"/>
        </w:rPr>
        <w:t>1</w:t>
      </w:r>
    </w:p>
    <w:p w14:paraId="038BC479" w14:textId="77777777" w:rsidR="00B816C6" w:rsidRPr="00BE0C81" w:rsidRDefault="00B816C6" w:rsidP="00B816C6">
      <w:pPr>
        <w:keepNext/>
        <w:spacing w:after="0" w:line="240" w:lineRule="auto"/>
        <w:outlineLvl w:val="7"/>
        <w:rPr>
          <w:rFonts w:ascii="Arial" w:hAnsi="Arial" w:cs="Arial"/>
          <w:b/>
          <w:sz w:val="20"/>
          <w:szCs w:val="20"/>
        </w:rPr>
      </w:pPr>
      <w:r w:rsidRPr="00BE0C8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</w:t>
      </w:r>
    </w:p>
    <w:p w14:paraId="23FD17BF" w14:textId="77777777" w:rsidR="00B816C6" w:rsidRPr="00BE0C81" w:rsidRDefault="00B816C6" w:rsidP="00B816C6">
      <w:pPr>
        <w:keepNext/>
        <w:spacing w:after="0" w:line="240" w:lineRule="auto"/>
        <w:ind w:left="4248" w:firstLine="708"/>
        <w:outlineLvl w:val="7"/>
        <w:rPr>
          <w:rFonts w:ascii="Arial" w:hAnsi="Arial" w:cs="Arial"/>
          <w:sz w:val="20"/>
          <w:szCs w:val="20"/>
        </w:rPr>
      </w:pPr>
      <w:r w:rsidRPr="00BE0C81">
        <w:rPr>
          <w:rFonts w:ascii="Arial" w:hAnsi="Arial" w:cs="Arial"/>
          <w:sz w:val="20"/>
          <w:szCs w:val="20"/>
        </w:rPr>
        <w:t xml:space="preserve">Wykonawcy ubiegający się  </w:t>
      </w:r>
    </w:p>
    <w:p w14:paraId="3F84C04C" w14:textId="77777777" w:rsidR="00B816C6" w:rsidRPr="00BE0C81" w:rsidRDefault="00B816C6" w:rsidP="00B816C6">
      <w:pPr>
        <w:spacing w:after="0" w:line="240" w:lineRule="auto"/>
        <w:ind w:left="4956" w:firstLine="6"/>
        <w:rPr>
          <w:rFonts w:ascii="Arial" w:hAnsi="Arial" w:cs="Arial"/>
          <w:sz w:val="20"/>
          <w:szCs w:val="20"/>
        </w:rPr>
      </w:pPr>
      <w:r w:rsidRPr="00BE0C81">
        <w:rPr>
          <w:rFonts w:ascii="Arial" w:hAnsi="Arial" w:cs="Arial"/>
          <w:sz w:val="20"/>
          <w:szCs w:val="20"/>
        </w:rPr>
        <w:t>o udzielenie zamówienia publicznego</w:t>
      </w:r>
      <w:r w:rsidRPr="00BE0C81">
        <w:rPr>
          <w:rFonts w:ascii="Arial" w:hAnsi="Arial" w:cs="Arial"/>
          <w:sz w:val="20"/>
          <w:szCs w:val="20"/>
        </w:rPr>
        <w:tab/>
      </w:r>
    </w:p>
    <w:p w14:paraId="62D1E924" w14:textId="77777777" w:rsidR="00B816C6" w:rsidRPr="00BE0C81" w:rsidRDefault="00B816C6" w:rsidP="00B816C6">
      <w:pPr>
        <w:spacing w:after="0" w:line="240" w:lineRule="auto"/>
        <w:ind w:left="2160" w:hanging="900"/>
        <w:rPr>
          <w:rFonts w:ascii="Arial" w:hAnsi="Arial" w:cs="Arial"/>
          <w:i/>
          <w:sz w:val="20"/>
          <w:szCs w:val="20"/>
        </w:rPr>
      </w:pPr>
    </w:p>
    <w:p w14:paraId="29E9F980" w14:textId="77777777" w:rsidR="00B816C6" w:rsidRPr="00BE0C81" w:rsidRDefault="00B816C6" w:rsidP="00B816C6">
      <w:pPr>
        <w:spacing w:after="0" w:line="240" w:lineRule="auto"/>
        <w:ind w:left="2160" w:hanging="900"/>
        <w:rPr>
          <w:rFonts w:ascii="Arial" w:hAnsi="Arial" w:cs="Arial"/>
          <w:i/>
          <w:sz w:val="20"/>
          <w:szCs w:val="20"/>
        </w:rPr>
      </w:pPr>
    </w:p>
    <w:p w14:paraId="3A82E710" w14:textId="263D886E" w:rsidR="001D1DFF" w:rsidRPr="001D1DFF" w:rsidRDefault="001D1DFF" w:rsidP="00EE1182">
      <w:pPr>
        <w:suppressAutoHyphens/>
        <w:spacing w:after="0" w:line="240" w:lineRule="auto"/>
        <w:ind w:hanging="425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  <w:r w:rsidRPr="001D1DFF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1D1DFF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nieograniczonego na </w:t>
      </w:r>
      <w:r w:rsidR="00EE1182">
        <w:rPr>
          <w:rFonts w:ascii="Arial" w:hAnsi="Arial" w:cs="Arial"/>
          <w:b/>
          <w:bCs/>
          <w:color w:val="00000A"/>
          <w:sz w:val="18"/>
          <w:szCs w:val="18"/>
        </w:rPr>
        <w:t xml:space="preserve">dostawę </w:t>
      </w:r>
      <w:r w:rsidR="00EE1182">
        <w:rPr>
          <w:rFonts w:ascii="Arial" w:hAnsi="Arial" w:cs="Arial"/>
          <w:b/>
          <w:bCs/>
          <w:color w:val="3C3C3C"/>
          <w:sz w:val="18"/>
          <w:szCs w:val="18"/>
        </w:rPr>
        <w:t>wyposażenia dla Oddziału Chirurgii Ogólnej</w:t>
      </w:r>
    </w:p>
    <w:p w14:paraId="70EE2EBE" w14:textId="77777777" w:rsidR="00DA3AA7" w:rsidRPr="00BE0C81" w:rsidRDefault="00DA3AA7" w:rsidP="00DA3AA7">
      <w:pPr>
        <w:pStyle w:val="Default"/>
        <w:ind w:left="5245" w:right="1727" w:hanging="5529"/>
        <w:rPr>
          <w:b/>
          <w:bCs/>
          <w:sz w:val="20"/>
          <w:szCs w:val="20"/>
          <w:lang w:eastAsia="pl-PL"/>
        </w:rPr>
      </w:pPr>
    </w:p>
    <w:p w14:paraId="4922B675" w14:textId="7623683B" w:rsidR="00977B56" w:rsidRPr="00BE0C81" w:rsidRDefault="00DA3AA7" w:rsidP="00DA3AA7">
      <w:pPr>
        <w:pStyle w:val="Default"/>
        <w:ind w:left="1701" w:right="1727" w:firstLine="284"/>
        <w:rPr>
          <w:sz w:val="20"/>
          <w:szCs w:val="20"/>
          <w:lang w:eastAsia="pl-PL"/>
        </w:rPr>
      </w:pPr>
      <w:r w:rsidRPr="00BE0C81">
        <w:rPr>
          <w:b/>
          <w:bCs/>
          <w:sz w:val="20"/>
          <w:szCs w:val="20"/>
          <w:lang w:eastAsia="pl-PL"/>
        </w:rPr>
        <w:t xml:space="preserve">                       </w:t>
      </w:r>
    </w:p>
    <w:p w14:paraId="7609CEB1" w14:textId="77777777" w:rsidR="00B816C6" w:rsidRPr="00BE0C81" w:rsidRDefault="00B816C6" w:rsidP="00B816C6">
      <w:pPr>
        <w:spacing w:after="0" w:line="240" w:lineRule="auto"/>
        <w:ind w:right="-527"/>
        <w:rPr>
          <w:rFonts w:ascii="Arial" w:hAnsi="Arial" w:cs="Arial"/>
          <w:b/>
          <w:sz w:val="20"/>
          <w:szCs w:val="20"/>
        </w:rPr>
      </w:pPr>
    </w:p>
    <w:p w14:paraId="56826F3B" w14:textId="0E1C7E79" w:rsidR="00BE0C81" w:rsidRDefault="00B816C6" w:rsidP="00C33E3E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E0C81">
        <w:rPr>
          <w:rFonts w:ascii="Arial" w:hAnsi="Arial" w:cs="Arial"/>
          <w:sz w:val="20"/>
          <w:szCs w:val="20"/>
        </w:rPr>
        <w:t xml:space="preserve">    </w:t>
      </w:r>
      <w:bookmarkEnd w:id="0"/>
      <w:r w:rsidR="001D1DFF" w:rsidRPr="00173A3D">
        <w:rPr>
          <w:rFonts w:ascii="Arial" w:hAnsi="Arial" w:cs="Arial"/>
          <w:sz w:val="20"/>
          <w:szCs w:val="20"/>
        </w:rPr>
        <w:t xml:space="preserve">Specjalistyczny Szpital Wojewódzki w Ciechanowie </w:t>
      </w:r>
      <w:r w:rsidR="001D1DFF">
        <w:rPr>
          <w:rFonts w:ascii="Arial" w:hAnsi="Arial" w:cs="Arial"/>
          <w:sz w:val="20"/>
          <w:szCs w:val="20"/>
        </w:rPr>
        <w:t>modyfikuje treść</w:t>
      </w:r>
      <w:r w:rsidR="001D1DFF" w:rsidRPr="00173A3D">
        <w:rPr>
          <w:rFonts w:ascii="Arial" w:hAnsi="Arial" w:cs="Arial"/>
          <w:sz w:val="20"/>
          <w:szCs w:val="20"/>
        </w:rPr>
        <w:t xml:space="preserve"> </w:t>
      </w:r>
      <w:r w:rsidR="00EE1182">
        <w:rPr>
          <w:rFonts w:ascii="Arial" w:hAnsi="Arial" w:cs="Arial"/>
          <w:sz w:val="20"/>
          <w:szCs w:val="20"/>
        </w:rPr>
        <w:t>załącznika nr 2a- Zestawienie parametrów technicznych dotyczącego wózka siedzącego szt.3 w sposób następujący:</w:t>
      </w:r>
    </w:p>
    <w:p w14:paraId="1BCD25B5" w14:textId="77777777" w:rsidR="00FB4046" w:rsidRDefault="00FB4046" w:rsidP="00FB4046">
      <w:pPr>
        <w:pStyle w:val="Nagwek1"/>
        <w:numPr>
          <w:ilvl w:val="0"/>
          <w:numId w:val="5"/>
        </w:numPr>
        <w:tabs>
          <w:tab w:val="left" w:pos="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ZESTAWIENIE  PARAMETRÓW  TECHNICZNYCH</w:t>
      </w:r>
    </w:p>
    <w:p w14:paraId="28DD9F18" w14:textId="23206B32" w:rsidR="00FB4046" w:rsidRDefault="00FB4046" w:rsidP="00FB4046">
      <w:pPr>
        <w:tabs>
          <w:tab w:val="left" w:pos="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WÓZKA  SIEDZĄCEGO  SZT.3</w:t>
      </w:r>
    </w:p>
    <w:tbl>
      <w:tblPr>
        <w:tblW w:w="9720" w:type="dxa"/>
        <w:tblInd w:w="-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4134"/>
        <w:gridCol w:w="2240"/>
        <w:gridCol w:w="2676"/>
      </w:tblGrid>
      <w:tr w:rsidR="00FB4046" w14:paraId="5C21BCF8" w14:textId="77777777" w:rsidTr="00FB4046">
        <w:trPr>
          <w:cantSplit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2D36C1" w14:textId="77777777" w:rsidR="00FB4046" w:rsidRDefault="00FB4046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9A7E8E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Parametry, właściwości, funkcje i inne wymagania wobec urządzenia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F5CB66" w14:textId="77777777" w:rsidR="00FB4046" w:rsidRDefault="00FB4046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Wymóg /wartość           graniczna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8902A2" w14:textId="77777777" w:rsidR="00FB4046" w:rsidRDefault="00FB4046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Wymagany opis</w:t>
            </w:r>
          </w:p>
          <w:p w14:paraId="6A370758" w14:textId="77777777" w:rsidR="00FB4046" w:rsidRDefault="00FB4046">
            <w:pPr>
              <w:ind w:left="116" w:right="-55" w:hanging="1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spełnienia wymogu</w:t>
            </w:r>
          </w:p>
        </w:tc>
      </w:tr>
      <w:tr w:rsidR="00FB4046" w14:paraId="1B88D27F" w14:textId="77777777" w:rsidTr="00FB4046">
        <w:trPr>
          <w:cantSplit/>
        </w:trPr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5B558E" w14:textId="77777777" w:rsidR="00FB4046" w:rsidRDefault="00FB4046" w:rsidP="00FB4046">
            <w:pPr>
              <w:numPr>
                <w:ilvl w:val="0"/>
                <w:numId w:val="6"/>
              </w:numPr>
              <w:tabs>
                <w:tab w:val="left" w:pos="116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EDEBCB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Urządzenie fabrycznie nowe, rok produkcji 2020/2021</w:t>
            </w:r>
          </w:p>
        </w:tc>
        <w:tc>
          <w:tcPr>
            <w:tcW w:w="22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7BC854" w14:textId="77777777" w:rsidR="00FB4046" w:rsidRDefault="00FB4046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1027A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046" w14:paraId="6E170BE6" w14:textId="77777777" w:rsidTr="00FB4046">
        <w:trPr>
          <w:cantSplit/>
        </w:trPr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00133F" w14:textId="77777777" w:rsidR="00FB4046" w:rsidRDefault="00FB4046" w:rsidP="00FB4046">
            <w:pPr>
              <w:numPr>
                <w:ilvl w:val="0"/>
                <w:numId w:val="6"/>
              </w:numPr>
              <w:tabs>
                <w:tab w:val="left" w:pos="116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EF522B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Wózek do transportu pacjentów w pozycji siedzącej.</w:t>
            </w:r>
          </w:p>
        </w:tc>
        <w:tc>
          <w:tcPr>
            <w:tcW w:w="22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30263F" w14:textId="77777777" w:rsidR="00FB4046" w:rsidRDefault="00FB4046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804A5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046" w14:paraId="5599B94B" w14:textId="77777777" w:rsidTr="00FB4046">
        <w:trPr>
          <w:cantSplit/>
        </w:trPr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306E38" w14:textId="77777777" w:rsidR="00FB4046" w:rsidRDefault="00FB4046" w:rsidP="00FB4046">
            <w:pPr>
              <w:numPr>
                <w:ilvl w:val="0"/>
                <w:numId w:val="6"/>
              </w:numPr>
              <w:tabs>
                <w:tab w:val="left" w:pos="116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0110F8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Podstawa wózka na kołach o średnicy min.125mm z blokadą  minimum dwóch kół.</w:t>
            </w:r>
          </w:p>
        </w:tc>
        <w:tc>
          <w:tcPr>
            <w:tcW w:w="22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F4BD87" w14:textId="77777777" w:rsidR="00FB4046" w:rsidRDefault="00FB4046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7D02A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046" w14:paraId="44039BE9" w14:textId="77777777" w:rsidTr="00FB4046">
        <w:trPr>
          <w:cantSplit/>
        </w:trPr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664A84" w14:textId="77777777" w:rsidR="00FB4046" w:rsidRDefault="00FB4046" w:rsidP="00FB4046">
            <w:pPr>
              <w:numPr>
                <w:ilvl w:val="0"/>
                <w:numId w:val="6"/>
              </w:numPr>
              <w:tabs>
                <w:tab w:val="left" w:pos="116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455C61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Bezpieczne obciążenie – min.150kg</w:t>
            </w:r>
          </w:p>
        </w:tc>
        <w:tc>
          <w:tcPr>
            <w:tcW w:w="22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F5D872" w14:textId="77777777" w:rsidR="00FB4046" w:rsidRDefault="00FB4046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D53C5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046" w14:paraId="58A8C56F" w14:textId="77777777" w:rsidTr="00FB4046">
        <w:trPr>
          <w:cantSplit/>
        </w:trPr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811056" w14:textId="77777777" w:rsidR="00FB4046" w:rsidRDefault="00FB4046" w:rsidP="00FB4046">
            <w:pPr>
              <w:numPr>
                <w:ilvl w:val="0"/>
                <w:numId w:val="6"/>
              </w:numPr>
              <w:tabs>
                <w:tab w:val="left" w:pos="116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5C9326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Wysuwany podnóżek.</w:t>
            </w:r>
          </w:p>
        </w:tc>
        <w:tc>
          <w:tcPr>
            <w:tcW w:w="22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8605D3" w14:textId="77777777" w:rsidR="00FB4046" w:rsidRDefault="00FB4046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A5482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046" w14:paraId="32FAEC42" w14:textId="77777777" w:rsidTr="00FB4046">
        <w:trPr>
          <w:cantSplit/>
        </w:trPr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AB14BB" w14:textId="77777777" w:rsidR="00FB4046" w:rsidRDefault="00FB4046" w:rsidP="00FB4046">
            <w:pPr>
              <w:numPr>
                <w:ilvl w:val="0"/>
                <w:numId w:val="6"/>
              </w:numPr>
              <w:tabs>
                <w:tab w:val="left" w:pos="116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4728DF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Tapicerka zmywalna, odporna na działanie środków dezynfekcyjnych.</w:t>
            </w:r>
          </w:p>
        </w:tc>
        <w:tc>
          <w:tcPr>
            <w:tcW w:w="22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F7ABCF" w14:textId="77777777" w:rsidR="00FB4046" w:rsidRDefault="00FB4046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6F1E6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046" w14:paraId="6A7A5E33" w14:textId="77777777" w:rsidTr="00FB4046">
        <w:trPr>
          <w:cantSplit/>
        </w:trPr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466270" w14:textId="77777777" w:rsidR="00FB4046" w:rsidRDefault="00FB4046" w:rsidP="00FB4046">
            <w:pPr>
              <w:numPr>
                <w:ilvl w:val="0"/>
                <w:numId w:val="6"/>
              </w:numPr>
              <w:tabs>
                <w:tab w:val="left" w:pos="116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3B40F3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Przednie koła obrotowe.</w:t>
            </w:r>
          </w:p>
        </w:tc>
        <w:tc>
          <w:tcPr>
            <w:tcW w:w="22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377116" w14:textId="77777777" w:rsidR="00FB4046" w:rsidRDefault="00FB4046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A256B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046" w14:paraId="5CE35E8C" w14:textId="77777777" w:rsidTr="00FB4046">
        <w:trPr>
          <w:cantSplit/>
        </w:trPr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7CACC1" w14:textId="77777777" w:rsidR="00FB4046" w:rsidRDefault="00FB4046" w:rsidP="00FB4046">
            <w:pPr>
              <w:numPr>
                <w:ilvl w:val="0"/>
                <w:numId w:val="6"/>
              </w:numPr>
              <w:tabs>
                <w:tab w:val="left" w:pos="116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FC6D57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Uchwyt do przemieszczania wózka.</w:t>
            </w:r>
          </w:p>
        </w:tc>
        <w:tc>
          <w:tcPr>
            <w:tcW w:w="22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FB5495" w14:textId="77777777" w:rsidR="00FB4046" w:rsidRDefault="00FB4046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8B7E3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046" w14:paraId="1E6AF57C" w14:textId="77777777" w:rsidTr="00FB4046">
        <w:trPr>
          <w:cantSplit/>
        </w:trPr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AF0DF5" w14:textId="77777777" w:rsidR="00FB4046" w:rsidRDefault="00FB4046" w:rsidP="00FB4046">
            <w:pPr>
              <w:numPr>
                <w:ilvl w:val="0"/>
                <w:numId w:val="6"/>
              </w:numPr>
              <w:tabs>
                <w:tab w:val="left" w:pos="116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B73576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Całkowita szerokość- max. 685-690mm</w:t>
            </w:r>
          </w:p>
        </w:tc>
        <w:tc>
          <w:tcPr>
            <w:tcW w:w="22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8AD851" w14:textId="77777777" w:rsidR="00FB4046" w:rsidRDefault="00FB4046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97D5B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046" w14:paraId="02920F7A" w14:textId="77777777" w:rsidTr="00FB4046">
        <w:trPr>
          <w:cantSplit/>
        </w:trPr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585F55" w14:textId="77777777" w:rsidR="00FB4046" w:rsidRDefault="00FB4046" w:rsidP="00FB4046">
            <w:pPr>
              <w:numPr>
                <w:ilvl w:val="0"/>
                <w:numId w:val="6"/>
              </w:numPr>
              <w:tabs>
                <w:tab w:val="left" w:pos="116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4DE5B8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Wymiary siedziska – min.500 x 430mm</w:t>
            </w:r>
          </w:p>
        </w:tc>
        <w:tc>
          <w:tcPr>
            <w:tcW w:w="22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729344" w14:textId="77777777" w:rsidR="00FB4046" w:rsidRDefault="00FB4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8863A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046" w14:paraId="516E35E2" w14:textId="77777777" w:rsidTr="00FB4046">
        <w:trPr>
          <w:cantSplit/>
        </w:trPr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687BD6" w14:textId="77777777" w:rsidR="00FB4046" w:rsidRDefault="00FB4046" w:rsidP="00FB4046">
            <w:pPr>
              <w:numPr>
                <w:ilvl w:val="0"/>
                <w:numId w:val="6"/>
              </w:numPr>
              <w:tabs>
                <w:tab w:val="left" w:pos="116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638349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Regulacja kąta położenia podłokietników</w:t>
            </w:r>
          </w:p>
        </w:tc>
        <w:tc>
          <w:tcPr>
            <w:tcW w:w="22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B03706" w14:textId="77777777" w:rsidR="00FB4046" w:rsidRDefault="00FB4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BC12A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046" w14:paraId="65DAE866" w14:textId="77777777" w:rsidTr="00FB4046">
        <w:trPr>
          <w:cantSplit/>
        </w:trPr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15FFD6" w14:textId="77777777" w:rsidR="00FB4046" w:rsidRDefault="00FB4046" w:rsidP="00FB4046">
            <w:pPr>
              <w:numPr>
                <w:ilvl w:val="0"/>
                <w:numId w:val="6"/>
              </w:numPr>
              <w:tabs>
                <w:tab w:val="left" w:pos="116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047B53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Regulacja kąta segmentu oparcia pleców</w:t>
            </w:r>
          </w:p>
        </w:tc>
        <w:tc>
          <w:tcPr>
            <w:tcW w:w="22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FBFD0A" w14:textId="77777777" w:rsidR="00FB4046" w:rsidRDefault="00FB4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732F6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046" w14:paraId="13C07618" w14:textId="77777777" w:rsidTr="00FB4046">
        <w:trPr>
          <w:cantSplit/>
        </w:trPr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127383" w14:textId="77777777" w:rsidR="00FB4046" w:rsidRDefault="00FB4046" w:rsidP="00FB4046">
            <w:pPr>
              <w:numPr>
                <w:ilvl w:val="0"/>
                <w:numId w:val="6"/>
              </w:numPr>
              <w:tabs>
                <w:tab w:val="left" w:pos="116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E635FD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Jednoczesna synchroniczna regulacja segmentu pleców wraz z segmentem nożnym.</w:t>
            </w:r>
          </w:p>
        </w:tc>
        <w:tc>
          <w:tcPr>
            <w:tcW w:w="22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B21D1A" w14:textId="77777777" w:rsidR="00FB4046" w:rsidRDefault="00FB404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34165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046" w14:paraId="34EB3909" w14:textId="77777777" w:rsidTr="00FB4046">
        <w:trPr>
          <w:cantSplit/>
        </w:trPr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7F253F" w14:textId="77777777" w:rsidR="00FB4046" w:rsidRDefault="00FB4046" w:rsidP="00FB4046">
            <w:pPr>
              <w:numPr>
                <w:ilvl w:val="0"/>
                <w:numId w:val="6"/>
              </w:numPr>
              <w:tabs>
                <w:tab w:val="left" w:pos="116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C4DA5E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Wysuwany podnóżek, będący jednocześnie blokadą, unieruchamiającą wózek do podłogi.</w:t>
            </w:r>
          </w:p>
        </w:tc>
        <w:tc>
          <w:tcPr>
            <w:tcW w:w="22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FA4B5A" w14:textId="77777777" w:rsidR="00FB4046" w:rsidRDefault="00FB404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97145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046" w14:paraId="47738D23" w14:textId="77777777" w:rsidTr="00FB4046">
        <w:trPr>
          <w:cantSplit/>
        </w:trPr>
        <w:tc>
          <w:tcPr>
            <w:tcW w:w="97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F7E75C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Inne wymagania</w:t>
            </w:r>
          </w:p>
        </w:tc>
      </w:tr>
      <w:tr w:rsidR="00FB4046" w14:paraId="565BF16F" w14:textId="77777777" w:rsidTr="00FB4046">
        <w:trPr>
          <w:cantSplit/>
        </w:trPr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FA53F4" w14:textId="77777777" w:rsidR="00FB4046" w:rsidRDefault="00FB4046" w:rsidP="00FB4046">
            <w:pPr>
              <w:numPr>
                <w:ilvl w:val="0"/>
                <w:numId w:val="6"/>
              </w:numPr>
              <w:tabs>
                <w:tab w:val="left" w:pos="116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73821F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Instrukcja obsługi w języku polskim w formie papierowej.</w:t>
            </w:r>
          </w:p>
        </w:tc>
        <w:tc>
          <w:tcPr>
            <w:tcW w:w="22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53A7DE" w14:textId="77777777" w:rsidR="00FB4046" w:rsidRDefault="00FB4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BC9DD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046" w14:paraId="6BD8063A" w14:textId="77777777" w:rsidTr="00FB4046">
        <w:trPr>
          <w:cantSplit/>
        </w:trPr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4A1A79" w14:textId="77777777" w:rsidR="00FB4046" w:rsidRDefault="00FB4046" w:rsidP="00FB4046">
            <w:pPr>
              <w:numPr>
                <w:ilvl w:val="0"/>
                <w:numId w:val="6"/>
              </w:numPr>
              <w:tabs>
                <w:tab w:val="left" w:pos="116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E6640E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Certyfikaty dopuszczenia do stosowania w medycynie: polskie oraz międzynarodowe</w:t>
            </w:r>
          </w:p>
        </w:tc>
        <w:tc>
          <w:tcPr>
            <w:tcW w:w="22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994D99" w14:textId="77777777" w:rsidR="00FB4046" w:rsidRDefault="00FB4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29842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046" w14:paraId="543B8649" w14:textId="77777777" w:rsidTr="00FB4046">
        <w:trPr>
          <w:cantSplit/>
        </w:trPr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73BF47" w14:textId="77777777" w:rsidR="00FB4046" w:rsidRDefault="00FB4046" w:rsidP="00FB4046">
            <w:pPr>
              <w:numPr>
                <w:ilvl w:val="0"/>
                <w:numId w:val="6"/>
              </w:numPr>
              <w:tabs>
                <w:tab w:val="left" w:pos="116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7DE953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Montaż, uruchomienie i szkolenie obsługi w cenie urządzenia.</w:t>
            </w:r>
          </w:p>
        </w:tc>
        <w:tc>
          <w:tcPr>
            <w:tcW w:w="22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6CE986" w14:textId="77777777" w:rsidR="00FB4046" w:rsidRDefault="00FB4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78162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046" w14:paraId="7B27DADA" w14:textId="77777777" w:rsidTr="00FB4046">
        <w:trPr>
          <w:cantSplit/>
        </w:trPr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9B77C3" w14:textId="77777777" w:rsidR="00FB4046" w:rsidRDefault="00FB4046" w:rsidP="00FB4046">
            <w:pPr>
              <w:numPr>
                <w:ilvl w:val="0"/>
                <w:numId w:val="6"/>
              </w:numPr>
              <w:tabs>
                <w:tab w:val="left" w:pos="116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4E3422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Autoryzowany serwis na terenie Polski z dostępem do oryginalnych części zamiennych od producenta</w:t>
            </w:r>
          </w:p>
        </w:tc>
        <w:tc>
          <w:tcPr>
            <w:tcW w:w="22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32A9FC" w14:textId="77777777" w:rsidR="00FB4046" w:rsidRDefault="00FB4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FF3C6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046" w14:paraId="05F28826" w14:textId="77777777" w:rsidTr="00FB4046">
        <w:trPr>
          <w:cantSplit/>
        </w:trPr>
        <w:tc>
          <w:tcPr>
            <w:tcW w:w="971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03DAED" w14:textId="77777777" w:rsidR="00FB4046" w:rsidRDefault="00FB4046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Warunki gwarancji i serwisu</w:t>
            </w:r>
          </w:p>
        </w:tc>
      </w:tr>
      <w:tr w:rsidR="00FB4046" w14:paraId="5CB81501" w14:textId="77777777" w:rsidTr="00FB4046">
        <w:trPr>
          <w:cantSplit/>
          <w:trHeight w:val="350"/>
        </w:trPr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5DC94F" w14:textId="77777777" w:rsidR="00FB4046" w:rsidRDefault="00FB4046" w:rsidP="00FB4046">
            <w:pPr>
              <w:numPr>
                <w:ilvl w:val="0"/>
                <w:numId w:val="7"/>
              </w:numPr>
              <w:tabs>
                <w:tab w:val="left" w:pos="116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00BBAE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gwarancji min.24 miesiące.</w:t>
            </w:r>
          </w:p>
        </w:tc>
        <w:tc>
          <w:tcPr>
            <w:tcW w:w="22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2CF634" w14:textId="77777777" w:rsidR="00FB4046" w:rsidRDefault="00FB4046">
            <w:pPr>
              <w:tabs>
                <w:tab w:val="left" w:pos="11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DE342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5C3447EC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046" w14:paraId="7AC89613" w14:textId="77777777" w:rsidTr="00FB4046">
        <w:trPr>
          <w:cantSplit/>
        </w:trPr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0AB343" w14:textId="77777777" w:rsidR="00FB4046" w:rsidRDefault="00FB4046" w:rsidP="00FB4046">
            <w:pPr>
              <w:numPr>
                <w:ilvl w:val="0"/>
                <w:numId w:val="7"/>
              </w:numPr>
              <w:tabs>
                <w:tab w:val="left" w:pos="11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8BDA65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Maksymalnie 3 naprawy gwarancyjne tego samego elementu lub podzespołu - konieczność wykonania kolejnej naprawy uprawnia do wymiany elementu lub podzespołu na nowy.</w:t>
            </w:r>
          </w:p>
        </w:tc>
        <w:tc>
          <w:tcPr>
            <w:tcW w:w="22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46325B" w14:textId="77777777" w:rsidR="00FB4046" w:rsidRDefault="00FB4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6827C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046" w14:paraId="47C023BC" w14:textId="77777777" w:rsidTr="00FB4046">
        <w:trPr>
          <w:cantSplit/>
        </w:trPr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325E98" w14:textId="77777777" w:rsidR="00FB4046" w:rsidRDefault="00FB4046" w:rsidP="00FB4046">
            <w:pPr>
              <w:numPr>
                <w:ilvl w:val="0"/>
                <w:numId w:val="7"/>
              </w:numPr>
              <w:tabs>
                <w:tab w:val="left" w:pos="116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63EBA0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Zapewniony serwis pogwarancyjny</w:t>
            </w:r>
          </w:p>
        </w:tc>
        <w:tc>
          <w:tcPr>
            <w:tcW w:w="22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531D16" w14:textId="77777777" w:rsidR="00FB4046" w:rsidRDefault="00FB4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FA52A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046" w14:paraId="311C571F" w14:textId="77777777" w:rsidTr="00FB4046">
        <w:trPr>
          <w:cantSplit/>
        </w:trPr>
        <w:tc>
          <w:tcPr>
            <w:tcW w:w="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27B738" w14:textId="77777777" w:rsidR="00FB4046" w:rsidRDefault="00FB4046" w:rsidP="00FB4046">
            <w:pPr>
              <w:numPr>
                <w:ilvl w:val="0"/>
                <w:numId w:val="7"/>
              </w:numPr>
              <w:tabs>
                <w:tab w:val="left" w:pos="116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ACA39A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Okres zagwarantowania dostępności części  zamiennych minimum 10 lat</w:t>
            </w:r>
          </w:p>
        </w:tc>
        <w:tc>
          <w:tcPr>
            <w:tcW w:w="22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0D36FF" w14:textId="77777777" w:rsidR="00FB4046" w:rsidRDefault="00FB4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38544" w14:textId="77777777" w:rsidR="00FB4046" w:rsidRDefault="00FB4046">
            <w:pPr>
              <w:tabs>
                <w:tab w:val="left" w:pos="11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471CCD" w14:textId="77777777" w:rsidR="00FB4046" w:rsidRDefault="00FB4046" w:rsidP="00FB4046">
      <w:pPr>
        <w:autoSpaceDE w:val="0"/>
        <w:rPr>
          <w:rFonts w:ascii="Arial" w:hAnsi="Arial" w:cs="Arial"/>
          <w:kern w:val="2"/>
          <w:sz w:val="18"/>
          <w:szCs w:val="18"/>
          <w:lang w:eastAsia="zh-CN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FB4046" w14:paraId="591E557B" w14:textId="77777777" w:rsidTr="00FB4046">
        <w:trPr>
          <w:trHeight w:val="59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8A475" w14:textId="77777777" w:rsidR="00FB4046" w:rsidRDefault="00FB4046">
            <w:pPr>
              <w:pStyle w:val="TableParagraph"/>
              <w:spacing w:line="181" w:lineRule="exact"/>
              <w:ind w:left="12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miejscowość: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215B" w14:textId="77777777" w:rsidR="00FB4046" w:rsidRDefault="00FB4046">
            <w:pPr>
              <w:pStyle w:val="TableParagraph"/>
              <w:rPr>
                <w:sz w:val="18"/>
                <w:szCs w:val="18"/>
                <w:lang w:val="en-US" w:eastAsia="en-US"/>
              </w:rPr>
            </w:pPr>
          </w:p>
        </w:tc>
      </w:tr>
      <w:tr w:rsidR="00FB4046" w14:paraId="60B30A9F" w14:textId="77777777" w:rsidTr="00FB4046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23D13" w14:textId="77777777" w:rsidR="00FB4046" w:rsidRDefault="00FB4046">
            <w:pPr>
              <w:pStyle w:val="TableParagraph"/>
              <w:spacing w:line="187" w:lineRule="exact"/>
              <w:ind w:left="12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data: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0998" w14:textId="77777777" w:rsidR="00FB4046" w:rsidRDefault="00FB4046">
            <w:pPr>
              <w:pStyle w:val="TableParagraph"/>
              <w:rPr>
                <w:sz w:val="18"/>
                <w:szCs w:val="18"/>
                <w:lang w:val="en-US" w:eastAsia="en-US"/>
              </w:rPr>
            </w:pPr>
          </w:p>
        </w:tc>
      </w:tr>
    </w:tbl>
    <w:p w14:paraId="4FAB6002" w14:textId="77777777" w:rsidR="00FB4046" w:rsidRDefault="00FB4046" w:rsidP="00FB4046">
      <w:pPr>
        <w:pStyle w:val="Tekstpodstawowy"/>
        <w:spacing w:before="5"/>
        <w:ind w:right="567"/>
        <w:jc w:val="right"/>
        <w:rPr>
          <w:rFonts w:ascii="Arial" w:eastAsia="Arial" w:hAnsi="Arial" w:cs="Arial"/>
          <w:sz w:val="18"/>
          <w:szCs w:val="18"/>
          <w:lang w:bidi="pl-PL"/>
        </w:rPr>
      </w:pPr>
      <w:r>
        <w:rPr>
          <w:rFonts w:ascii="Arial" w:eastAsia="Arial" w:hAnsi="Arial" w:cs="Arial"/>
          <w:sz w:val="18"/>
          <w:szCs w:val="18"/>
          <w:lang w:bidi="pl-PL"/>
        </w:rPr>
        <w:t>……………………………………..</w:t>
      </w:r>
    </w:p>
    <w:p w14:paraId="7C8F1C4B" w14:textId="77777777" w:rsidR="00FB4046" w:rsidRDefault="00FB4046" w:rsidP="00FB4046">
      <w:pPr>
        <w:pStyle w:val="Tekstpodstawowy"/>
        <w:ind w:left="5256" w:right="142" w:hanging="41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</w:rPr>
        <w:t>(podpis pieczątka imienna osoby upoważnionej do składania oświadczeń woli w imieniu Wykonawcy)</w:t>
      </w:r>
    </w:p>
    <w:p w14:paraId="193D54D9" w14:textId="77777777" w:rsidR="00FB4046" w:rsidRDefault="00FB4046" w:rsidP="00FB4046">
      <w:pPr>
        <w:autoSpaceDE w:val="0"/>
        <w:rPr>
          <w:rFonts w:ascii="Times New Roman" w:eastAsia="Lucida Sans Unicode" w:hAnsi="Times New Roman"/>
          <w:kern w:val="2"/>
          <w:sz w:val="24"/>
          <w:szCs w:val="24"/>
        </w:rPr>
      </w:pPr>
    </w:p>
    <w:p w14:paraId="1172A7EA" w14:textId="2DBD22A0" w:rsidR="00AE6666" w:rsidRPr="00FB4046" w:rsidRDefault="00FB4046" w:rsidP="00FB4046">
      <w:pPr>
        <w:tabs>
          <w:tab w:val="left" w:pos="5200"/>
        </w:tabs>
      </w:pPr>
      <w:r>
        <w:tab/>
      </w:r>
    </w:p>
    <w:p w14:paraId="22B6125F" w14:textId="77777777" w:rsidR="0057687A" w:rsidRDefault="0057687A" w:rsidP="00BE0C81">
      <w:pPr>
        <w:spacing w:after="0" w:line="240" w:lineRule="auto"/>
        <w:ind w:right="-130"/>
        <w:rPr>
          <w:rFonts w:ascii="Arial" w:hAnsi="Arial" w:cs="Arial"/>
          <w:sz w:val="20"/>
          <w:szCs w:val="20"/>
        </w:rPr>
      </w:pPr>
    </w:p>
    <w:p w14:paraId="05ADA508" w14:textId="49426A96" w:rsidR="00AE6666" w:rsidRDefault="0057687A" w:rsidP="00BE0C81">
      <w:pPr>
        <w:spacing w:after="0" w:line="240" w:lineRule="auto"/>
        <w:ind w:right="-13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</w:t>
      </w:r>
      <w:r w:rsidR="008B4509" w:rsidRPr="00D35BA5">
        <w:rPr>
          <w:rFonts w:ascii="Arial" w:hAnsi="Arial" w:cs="Arial"/>
          <w:sz w:val="20"/>
          <w:szCs w:val="20"/>
        </w:rPr>
        <w:t xml:space="preserve">Specjalistyczny Szpital Wojewódzki w Ciechanowie, ul. Powstańców Wielkopolskich 2, 06-400 Ciechanów informuje, że </w:t>
      </w:r>
      <w:r w:rsidR="008B4509" w:rsidRPr="00D96CAD">
        <w:rPr>
          <w:rFonts w:ascii="Arial" w:hAnsi="Arial" w:cs="Arial"/>
          <w:b/>
          <w:sz w:val="20"/>
          <w:szCs w:val="20"/>
        </w:rPr>
        <w:t>zostaje przedłużony</w:t>
      </w:r>
      <w:r w:rsidR="008B4509" w:rsidRPr="00D96CAD">
        <w:rPr>
          <w:rFonts w:ascii="Arial" w:hAnsi="Arial" w:cs="Arial"/>
          <w:sz w:val="20"/>
          <w:szCs w:val="20"/>
        </w:rPr>
        <w:t xml:space="preserve"> </w:t>
      </w:r>
      <w:r w:rsidR="008B4509" w:rsidRPr="00D96CAD">
        <w:rPr>
          <w:rFonts w:ascii="Arial" w:hAnsi="Arial" w:cs="Arial"/>
          <w:b/>
          <w:sz w:val="20"/>
          <w:szCs w:val="20"/>
        </w:rPr>
        <w:t>termin składania ofert</w:t>
      </w:r>
      <w:r w:rsidR="008B4509" w:rsidRPr="00D96CAD">
        <w:rPr>
          <w:rFonts w:ascii="Arial" w:hAnsi="Arial" w:cs="Arial"/>
          <w:sz w:val="20"/>
          <w:szCs w:val="20"/>
        </w:rPr>
        <w:t xml:space="preserve"> </w:t>
      </w:r>
      <w:r w:rsidR="008B4509" w:rsidRPr="00D96CAD">
        <w:rPr>
          <w:rFonts w:ascii="Arial" w:hAnsi="Arial" w:cs="Arial"/>
          <w:b/>
          <w:sz w:val="20"/>
          <w:szCs w:val="20"/>
        </w:rPr>
        <w:t>do dnia</w:t>
      </w:r>
      <w:r w:rsidR="008B4509">
        <w:rPr>
          <w:rFonts w:ascii="Arial" w:hAnsi="Arial" w:cs="Arial"/>
          <w:b/>
          <w:sz w:val="20"/>
          <w:szCs w:val="20"/>
        </w:rPr>
        <w:t xml:space="preserve"> 2</w:t>
      </w:r>
      <w:r w:rsidR="00EE1182">
        <w:rPr>
          <w:rFonts w:ascii="Arial" w:hAnsi="Arial" w:cs="Arial"/>
          <w:b/>
          <w:sz w:val="20"/>
          <w:szCs w:val="20"/>
        </w:rPr>
        <w:t>2</w:t>
      </w:r>
      <w:r w:rsidR="008B4509" w:rsidRPr="00D96CAD">
        <w:rPr>
          <w:rFonts w:ascii="Arial" w:hAnsi="Arial" w:cs="Arial"/>
          <w:b/>
          <w:sz w:val="20"/>
          <w:szCs w:val="20"/>
        </w:rPr>
        <w:t>.</w:t>
      </w:r>
      <w:r w:rsidR="008B4509">
        <w:rPr>
          <w:rFonts w:ascii="Arial" w:hAnsi="Arial" w:cs="Arial"/>
          <w:b/>
          <w:sz w:val="20"/>
          <w:szCs w:val="20"/>
        </w:rPr>
        <w:t>0</w:t>
      </w:r>
      <w:r w:rsidR="00EE1182">
        <w:rPr>
          <w:rFonts w:ascii="Arial" w:hAnsi="Arial" w:cs="Arial"/>
          <w:b/>
          <w:sz w:val="20"/>
          <w:szCs w:val="20"/>
        </w:rPr>
        <w:t>2</w:t>
      </w:r>
      <w:r w:rsidR="00F6026A">
        <w:rPr>
          <w:rFonts w:ascii="Arial" w:hAnsi="Arial" w:cs="Arial"/>
          <w:b/>
          <w:sz w:val="20"/>
          <w:szCs w:val="20"/>
        </w:rPr>
        <w:t>.</w:t>
      </w:r>
      <w:r w:rsidR="008B4509" w:rsidRPr="00D96CAD">
        <w:rPr>
          <w:rFonts w:ascii="Arial" w:hAnsi="Arial" w:cs="Arial"/>
          <w:b/>
          <w:sz w:val="20"/>
          <w:szCs w:val="20"/>
        </w:rPr>
        <w:t>20</w:t>
      </w:r>
      <w:r w:rsidR="008B4509">
        <w:rPr>
          <w:rFonts w:ascii="Arial" w:hAnsi="Arial" w:cs="Arial"/>
          <w:b/>
          <w:sz w:val="20"/>
          <w:szCs w:val="20"/>
        </w:rPr>
        <w:t>21</w:t>
      </w:r>
      <w:r w:rsidR="008B4509" w:rsidRPr="00D96CAD">
        <w:rPr>
          <w:rFonts w:ascii="Arial" w:hAnsi="Arial" w:cs="Arial"/>
          <w:b/>
          <w:sz w:val="20"/>
          <w:szCs w:val="20"/>
        </w:rPr>
        <w:t xml:space="preserve"> r. godz. 10:00 i otwarcia </w:t>
      </w:r>
      <w:r w:rsidR="008B4509">
        <w:rPr>
          <w:rFonts w:ascii="Arial" w:hAnsi="Arial" w:cs="Arial"/>
          <w:b/>
          <w:sz w:val="20"/>
          <w:szCs w:val="20"/>
        </w:rPr>
        <w:t>2</w:t>
      </w:r>
      <w:r w:rsidR="00EE1182">
        <w:rPr>
          <w:rFonts w:ascii="Arial" w:hAnsi="Arial" w:cs="Arial"/>
          <w:b/>
          <w:sz w:val="20"/>
          <w:szCs w:val="20"/>
        </w:rPr>
        <w:t>2</w:t>
      </w:r>
      <w:r w:rsidR="008B4509" w:rsidRPr="00D96CAD">
        <w:rPr>
          <w:rFonts w:ascii="Arial" w:hAnsi="Arial" w:cs="Arial"/>
          <w:b/>
          <w:sz w:val="20"/>
          <w:szCs w:val="20"/>
        </w:rPr>
        <w:t>.</w:t>
      </w:r>
      <w:r w:rsidR="008B4509">
        <w:rPr>
          <w:rFonts w:ascii="Arial" w:hAnsi="Arial" w:cs="Arial"/>
          <w:b/>
          <w:sz w:val="20"/>
          <w:szCs w:val="20"/>
        </w:rPr>
        <w:t>0</w:t>
      </w:r>
      <w:r w:rsidR="00EE1182">
        <w:rPr>
          <w:rFonts w:ascii="Arial" w:hAnsi="Arial" w:cs="Arial"/>
          <w:b/>
          <w:sz w:val="20"/>
          <w:szCs w:val="20"/>
        </w:rPr>
        <w:t>2</w:t>
      </w:r>
      <w:r w:rsidR="008B4509" w:rsidRPr="00D96CAD">
        <w:rPr>
          <w:rFonts w:ascii="Arial" w:hAnsi="Arial" w:cs="Arial"/>
          <w:b/>
          <w:sz w:val="20"/>
          <w:szCs w:val="20"/>
        </w:rPr>
        <w:t>.20</w:t>
      </w:r>
      <w:r w:rsidR="008B4509">
        <w:rPr>
          <w:rFonts w:ascii="Arial" w:hAnsi="Arial" w:cs="Arial"/>
          <w:b/>
          <w:sz w:val="20"/>
          <w:szCs w:val="20"/>
        </w:rPr>
        <w:t>21</w:t>
      </w:r>
      <w:r w:rsidR="008B4509" w:rsidRPr="00D96CAD">
        <w:rPr>
          <w:rFonts w:ascii="Arial" w:hAnsi="Arial" w:cs="Arial"/>
          <w:b/>
          <w:sz w:val="20"/>
          <w:szCs w:val="20"/>
        </w:rPr>
        <w:t xml:space="preserve"> r. godz. 10:30.</w:t>
      </w:r>
    </w:p>
    <w:p w14:paraId="51FAFA76" w14:textId="24676C17" w:rsidR="008F0423" w:rsidRDefault="008F0423" w:rsidP="00BE0C81">
      <w:pPr>
        <w:spacing w:after="0" w:line="240" w:lineRule="auto"/>
        <w:ind w:right="-130"/>
        <w:rPr>
          <w:rFonts w:ascii="Arial" w:hAnsi="Arial" w:cs="Arial"/>
          <w:b/>
          <w:sz w:val="20"/>
          <w:szCs w:val="20"/>
        </w:rPr>
      </w:pPr>
    </w:p>
    <w:p w14:paraId="2EAA856C" w14:textId="77777777" w:rsidR="008F0423" w:rsidRDefault="008F0423" w:rsidP="00BE0C81">
      <w:pPr>
        <w:spacing w:after="0" w:line="240" w:lineRule="auto"/>
        <w:ind w:right="-130"/>
        <w:rPr>
          <w:rFonts w:ascii="Arial" w:hAnsi="Arial" w:cs="Arial"/>
          <w:sz w:val="20"/>
          <w:szCs w:val="20"/>
        </w:rPr>
      </w:pPr>
    </w:p>
    <w:p w14:paraId="25F6B102" w14:textId="77777777" w:rsidR="00CB6449" w:rsidRPr="00BE0C81" w:rsidRDefault="00CB6449" w:rsidP="00BE0C81">
      <w:pPr>
        <w:spacing w:after="0" w:line="240" w:lineRule="auto"/>
        <w:ind w:right="-130"/>
        <w:rPr>
          <w:rFonts w:ascii="Arial" w:hAnsi="Arial" w:cs="Arial"/>
          <w:sz w:val="20"/>
          <w:szCs w:val="20"/>
        </w:rPr>
      </w:pPr>
    </w:p>
    <w:p w14:paraId="03F14EA1" w14:textId="77777777" w:rsidR="00CB6449" w:rsidRPr="00CB6449" w:rsidRDefault="00CB6449" w:rsidP="00CB6449">
      <w:pPr>
        <w:suppressAutoHyphens/>
        <w:spacing w:after="0" w:line="240" w:lineRule="auto"/>
        <w:rPr>
          <w:rFonts w:ascii="Arial" w:hAnsi="Arial" w:cs="Arial"/>
          <w:i/>
          <w:sz w:val="18"/>
          <w:szCs w:val="18"/>
          <w:lang w:eastAsia="zh-CN"/>
        </w:rPr>
      </w:pPr>
      <w:r w:rsidRPr="00CB6449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CB6449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CB6449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5B62331B" w14:textId="4BE61636" w:rsidR="00CB6449" w:rsidRDefault="00CB6449" w:rsidP="00CB6449">
      <w:pPr>
        <w:suppressAutoHyphens/>
        <w:spacing w:after="0" w:line="240" w:lineRule="auto"/>
        <w:rPr>
          <w:rFonts w:ascii="Arial" w:hAnsi="Arial" w:cs="Arial"/>
          <w:i/>
          <w:sz w:val="18"/>
          <w:szCs w:val="18"/>
          <w:lang w:eastAsia="zh-CN"/>
        </w:rPr>
      </w:pPr>
      <w:r w:rsidRPr="00CB6449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14:paraId="54EEF766" w14:textId="6E95DF77" w:rsidR="00FB4046" w:rsidRDefault="00FB4046" w:rsidP="00CB6449">
      <w:pPr>
        <w:suppressAutoHyphens/>
        <w:spacing w:after="0" w:line="240" w:lineRule="auto"/>
        <w:rPr>
          <w:rFonts w:ascii="Arial" w:hAnsi="Arial" w:cs="Arial"/>
          <w:i/>
          <w:sz w:val="18"/>
          <w:szCs w:val="18"/>
          <w:lang w:eastAsia="zh-CN"/>
        </w:rPr>
      </w:pPr>
    </w:p>
    <w:p w14:paraId="06AAC927" w14:textId="1F4FA9FC" w:rsidR="00FB4046" w:rsidRPr="00CB6449" w:rsidRDefault="00FB4046" w:rsidP="00CB6449">
      <w:pPr>
        <w:suppressAutoHyphens/>
        <w:spacing w:after="0" w:line="240" w:lineRule="auto"/>
        <w:rPr>
          <w:rFonts w:ascii="Arial" w:hAnsi="Arial" w:cs="Arial"/>
          <w:i/>
          <w:sz w:val="18"/>
          <w:szCs w:val="18"/>
          <w:lang w:eastAsia="zh-CN"/>
        </w:rPr>
      </w:pPr>
      <w:r>
        <w:rPr>
          <w:rFonts w:ascii="Arial" w:hAnsi="Arial" w:cs="Arial"/>
          <w:i/>
          <w:sz w:val="18"/>
          <w:szCs w:val="18"/>
          <w:lang w:eastAsia="zh-CN"/>
        </w:rPr>
        <w:t>……………………………………….</w:t>
      </w:r>
    </w:p>
    <w:p w14:paraId="02942874" w14:textId="5ECD5C9F" w:rsidR="001E305E" w:rsidRDefault="001E305E" w:rsidP="00B73EB1">
      <w:pPr>
        <w:spacing w:after="0" w:line="240" w:lineRule="auto"/>
        <w:ind w:right="-130" w:firstLine="403"/>
        <w:rPr>
          <w:rFonts w:ascii="Arial" w:hAnsi="Arial" w:cs="Arial"/>
          <w:sz w:val="20"/>
          <w:szCs w:val="20"/>
        </w:rPr>
      </w:pPr>
    </w:p>
    <w:p w14:paraId="305A7CDE" w14:textId="2FB07795" w:rsidR="008F0423" w:rsidRPr="00B73EB1" w:rsidRDefault="008F0423" w:rsidP="008F0423">
      <w:pPr>
        <w:spacing w:after="0" w:line="240" w:lineRule="auto"/>
        <w:ind w:right="-130"/>
        <w:rPr>
          <w:rFonts w:ascii="Arial" w:hAnsi="Arial" w:cs="Arial"/>
          <w:sz w:val="20"/>
          <w:szCs w:val="20"/>
        </w:rPr>
      </w:pPr>
    </w:p>
    <w:sectPr w:rsidR="008F0423" w:rsidRPr="00B73EB1" w:rsidSect="003F734B">
      <w:footerReference w:type="even" r:id="rId7"/>
      <w:footerReference w:type="default" r:id="rId8"/>
      <w:footerReference w:type="first" r:id="rId9"/>
      <w:pgSz w:w="12240" w:h="16160"/>
      <w:pgMar w:top="1247" w:right="1418" w:bottom="90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F42E4" w14:textId="77777777" w:rsidR="000C3098" w:rsidRDefault="000C3098">
      <w:pPr>
        <w:spacing w:after="0" w:line="240" w:lineRule="auto"/>
      </w:pPr>
      <w:r>
        <w:separator/>
      </w:r>
    </w:p>
  </w:endnote>
  <w:endnote w:type="continuationSeparator" w:id="0">
    <w:p w14:paraId="78318612" w14:textId="77777777" w:rsidR="000C3098" w:rsidRDefault="000C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D1E1" w14:textId="77777777" w:rsidR="009F29AA" w:rsidRDefault="000C30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CCAE" w14:textId="1EB61037" w:rsidR="009F29AA" w:rsidRDefault="000D317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91BA798" wp14:editId="5C17F8F1">
              <wp:simplePos x="0" y="0"/>
              <wp:positionH relativeFrom="page">
                <wp:posOffset>6744335</wp:posOffset>
              </wp:positionH>
              <wp:positionV relativeFrom="paragraph">
                <wp:posOffset>635</wp:posOffset>
              </wp:positionV>
              <wp:extent cx="126365" cy="130175"/>
              <wp:effectExtent l="635" t="635" r="0" b="254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93E33" w14:textId="77777777" w:rsidR="009F29AA" w:rsidRDefault="0003336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cs="Arial"/>
                              <w:noProof/>
                              <w:sz w:val="18"/>
                              <w:szCs w:val="18"/>
                            </w:rPr>
                            <w:t>38</w:t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BA798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31.05pt;margin-top:.05pt;width:9.95pt;height:10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" stroked="f">
              <v:textbox inset="0,0,0,0">
                <w:txbxContent>
                  <w:p w14:paraId="24F93E33" w14:textId="77777777" w:rsidR="009F29AA" w:rsidRDefault="00033362">
                    <w:pPr>
                      <w:pStyle w:val="Stopka"/>
                    </w:pP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strony"/>
                        <w:rFonts w:cs="Arial"/>
                        <w:noProof/>
                        <w:sz w:val="18"/>
                        <w:szCs w:val="18"/>
                      </w:rPr>
                      <w:t>38</w:t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3C922" w14:textId="77777777" w:rsidR="009F29AA" w:rsidRDefault="000C30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25470" w14:textId="77777777" w:rsidR="000C3098" w:rsidRDefault="000C3098">
      <w:pPr>
        <w:spacing w:after="0" w:line="240" w:lineRule="auto"/>
      </w:pPr>
      <w:r>
        <w:separator/>
      </w:r>
    </w:p>
  </w:footnote>
  <w:footnote w:type="continuationSeparator" w:id="0">
    <w:p w14:paraId="28A112C1" w14:textId="77777777" w:rsidR="000C3098" w:rsidRDefault="000C3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24"/>
    <w:multiLevelType w:val="singleLevel"/>
    <w:tmpl w:val="00000024"/>
    <w:name w:val="WW8Num36"/>
    <w:lvl w:ilvl="0">
      <w:start w:val="1"/>
      <w:numFmt w:val="decimal"/>
      <w:pStyle w:val="Nagwek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5" w15:restartNumberingAfterBreak="0">
    <w:nsid w:val="0000002F"/>
    <w:multiLevelType w:val="multilevel"/>
    <w:tmpl w:val="0000002F"/>
    <w:name w:val="WW8Num15222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175FF9"/>
    <w:multiLevelType w:val="hybridMultilevel"/>
    <w:tmpl w:val="F2506D0C"/>
    <w:lvl w:ilvl="0" w:tplc="F4BC96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44806B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D4"/>
    <w:rsid w:val="00013E13"/>
    <w:rsid w:val="00021C9E"/>
    <w:rsid w:val="00033362"/>
    <w:rsid w:val="00046CD2"/>
    <w:rsid w:val="0009476E"/>
    <w:rsid w:val="000C3098"/>
    <w:rsid w:val="000D3173"/>
    <w:rsid w:val="001214F1"/>
    <w:rsid w:val="001A1296"/>
    <w:rsid w:val="001C3C2E"/>
    <w:rsid w:val="001D1DFF"/>
    <w:rsid w:val="001E305E"/>
    <w:rsid w:val="00280410"/>
    <w:rsid w:val="002955EB"/>
    <w:rsid w:val="002E0095"/>
    <w:rsid w:val="003315D4"/>
    <w:rsid w:val="003A1476"/>
    <w:rsid w:val="003C75AF"/>
    <w:rsid w:val="003D246C"/>
    <w:rsid w:val="003D601B"/>
    <w:rsid w:val="003F1F3A"/>
    <w:rsid w:val="003F734B"/>
    <w:rsid w:val="00407928"/>
    <w:rsid w:val="00412701"/>
    <w:rsid w:val="0042404F"/>
    <w:rsid w:val="004252ED"/>
    <w:rsid w:val="004532A0"/>
    <w:rsid w:val="004A3FC2"/>
    <w:rsid w:val="004C4DFA"/>
    <w:rsid w:val="004D54C1"/>
    <w:rsid w:val="00505020"/>
    <w:rsid w:val="005414C3"/>
    <w:rsid w:val="0057687A"/>
    <w:rsid w:val="005B6F11"/>
    <w:rsid w:val="00640482"/>
    <w:rsid w:val="006B0A80"/>
    <w:rsid w:val="00704BAB"/>
    <w:rsid w:val="007503A8"/>
    <w:rsid w:val="007B223F"/>
    <w:rsid w:val="007D04DB"/>
    <w:rsid w:val="007E2FA2"/>
    <w:rsid w:val="00852468"/>
    <w:rsid w:val="00855825"/>
    <w:rsid w:val="008B4509"/>
    <w:rsid w:val="008C179A"/>
    <w:rsid w:val="008E07A8"/>
    <w:rsid w:val="008F0423"/>
    <w:rsid w:val="00977B56"/>
    <w:rsid w:val="00A74682"/>
    <w:rsid w:val="00A808F6"/>
    <w:rsid w:val="00AE6666"/>
    <w:rsid w:val="00B46DBA"/>
    <w:rsid w:val="00B60436"/>
    <w:rsid w:val="00B73EB1"/>
    <w:rsid w:val="00B816C6"/>
    <w:rsid w:val="00BA37A1"/>
    <w:rsid w:val="00BA539B"/>
    <w:rsid w:val="00BE0C81"/>
    <w:rsid w:val="00C33E3E"/>
    <w:rsid w:val="00C640D9"/>
    <w:rsid w:val="00CB6449"/>
    <w:rsid w:val="00D66BBB"/>
    <w:rsid w:val="00D87BDC"/>
    <w:rsid w:val="00DA3AA7"/>
    <w:rsid w:val="00DE150C"/>
    <w:rsid w:val="00DE5A82"/>
    <w:rsid w:val="00E85653"/>
    <w:rsid w:val="00EA0840"/>
    <w:rsid w:val="00EB067F"/>
    <w:rsid w:val="00EC5351"/>
    <w:rsid w:val="00ED7EF8"/>
    <w:rsid w:val="00EE1182"/>
    <w:rsid w:val="00F436B0"/>
    <w:rsid w:val="00F6026A"/>
    <w:rsid w:val="00F70ACE"/>
    <w:rsid w:val="00F72E75"/>
    <w:rsid w:val="00FB4046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40AB7"/>
  <w15:chartTrackingRefBased/>
  <w15:docId w15:val="{0E0BDF77-C82D-42CC-AE34-059674A6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173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4046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hAnsi="Times New Roman"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B4046"/>
    <w:pPr>
      <w:keepNext/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D3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3173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0D3173"/>
  </w:style>
  <w:style w:type="paragraph" w:styleId="Tekstdymka">
    <w:name w:val="Balloon Text"/>
    <w:basedOn w:val="Normalny"/>
    <w:link w:val="TekstdymkaZnak"/>
    <w:uiPriority w:val="99"/>
    <w:semiHidden/>
    <w:unhideWhenUsed/>
    <w:rsid w:val="008C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79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532A0"/>
    <w:pPr>
      <w:suppressAutoHyphens/>
      <w:spacing w:after="120" w:line="240" w:lineRule="auto"/>
      <w:ind w:left="-266"/>
    </w:pPr>
    <w:rPr>
      <w:rFonts w:ascii="Times New Roman" w:hAnsi="Times New Roman"/>
      <w:i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32A0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Default">
    <w:name w:val="Default"/>
    <w:rsid w:val="00977B56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BE0C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0C8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E0C81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40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4046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FB4046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FB404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FB40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2021-02-17T12:58:00Z</cp:lastPrinted>
  <dcterms:created xsi:type="dcterms:W3CDTF">2021-02-17T12:56:00Z</dcterms:created>
  <dcterms:modified xsi:type="dcterms:W3CDTF">2021-02-17T13:02:00Z</dcterms:modified>
</cp:coreProperties>
</file>