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17.02.2021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ZP/2501/08/21</w:t>
      </w:r>
    </w:p>
    <w:p w:rsidR="005B2EC9" w:rsidRDefault="003579F7" w:rsidP="003579F7">
      <w:pPr>
        <w:pStyle w:val="Tekstpodstawowywcity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5B2EC9">
        <w:rPr>
          <w:rFonts w:ascii="Arial" w:hAnsi="Arial" w:cs="Arial"/>
          <w:b/>
          <w:bCs/>
        </w:rPr>
        <w:t>Zawiadomienie o wyborze</w:t>
      </w:r>
    </w:p>
    <w:p w:rsidR="003579F7" w:rsidRDefault="005B2EC9" w:rsidP="003579F7">
      <w:pPr>
        <w:pStyle w:val="Tekstpodstawowywcity2"/>
        <w:ind w:left="4395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  <w:r w:rsidR="003579F7">
        <w:rPr>
          <w:rFonts w:ascii="Arial" w:hAnsi="Arial" w:cs="Arial"/>
          <w:b/>
          <w:bCs/>
        </w:rPr>
        <w:t xml:space="preserve"> w pakiecie 1, </w:t>
      </w:r>
    </w:p>
    <w:p w:rsidR="005B2EC9" w:rsidRDefault="003579F7" w:rsidP="003579F7">
      <w:pPr>
        <w:pStyle w:val="Tekstpodstawowywcity2"/>
        <w:ind w:left="4395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unieważnieniu postepowania w pakiecie 2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3579F7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3579F7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leków okulistycznych.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DF4048" w:rsidRDefault="00DF404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404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 w:rsidP="003579F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AFLIBERCT</w:t>
            </w:r>
          </w:p>
        </w:tc>
      </w:tr>
      <w:tr w:rsidR="00DF404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Pr="003579F7" w:rsidRDefault="0032799E">
            <w:pPr>
              <w:rPr>
                <w:b/>
                <w:bCs/>
              </w:rPr>
            </w:pPr>
            <w:r w:rsidRPr="003579F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Konsorcjum: Bayer Sp. z o.o. i Urtica Sp. z o. o.</w:t>
            </w:r>
            <w:r w:rsidRPr="003579F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Jerozolimskie158, 02-326 Warszawa/ ul. Krzemieniecka 120 54-613 Wrocław</w:t>
            </w:r>
          </w:p>
        </w:tc>
      </w:tr>
    </w:tbl>
    <w:p w:rsidR="00DF4048" w:rsidRDefault="00DF4048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17.02.2021</w:t>
      </w:r>
      <w:r w:rsidR="003579F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3579F7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3579F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DF4048" w:rsidRDefault="00DF4048" w:rsidP="003579F7">
      <w:pPr>
        <w:tabs>
          <w:tab w:val="left" w:pos="2100"/>
        </w:tabs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404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AFLIBERCT</w:t>
            </w:r>
          </w:p>
        </w:tc>
      </w:tr>
      <w:tr w:rsidR="00DF404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Sp. z o.o. i Urtica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Jerozolimskie158, 02-326 Warszawa/ ul. Krzemieniecka 120 54-613 Wrocław</w:t>
            </w:r>
          </w:p>
        </w:tc>
      </w:tr>
    </w:tbl>
    <w:p w:rsidR="00DF4048" w:rsidRDefault="00DF4048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3579F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3579F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3579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3579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DF4048" w:rsidRDefault="00DF404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F404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AFLIBERCT</w:t>
            </w:r>
          </w:p>
        </w:tc>
      </w:tr>
      <w:tr w:rsidR="00DF404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F404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048" w:rsidRDefault="00DF404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F404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18F1" w:rsidRDefault="0032799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Sp. z o.o. i Urtica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Al. Jerozolimskie158, 02-326 Warszawa/ </w:t>
            </w:r>
          </w:p>
          <w:p w:rsidR="00DF4048" w:rsidRPr="004518F1" w:rsidRDefault="0032799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Krzemieniecka 120 54-613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4048" w:rsidRDefault="0032799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F4048" w:rsidRDefault="00DF4048"/>
    <w:p w:rsidR="000008D6" w:rsidRPr="0032799E" w:rsidRDefault="000008D6" w:rsidP="005B2EC9">
      <w:pPr>
        <w:rPr>
          <w:sz w:val="20"/>
          <w:szCs w:val="20"/>
        </w:rPr>
      </w:pPr>
    </w:p>
    <w:p w:rsidR="003579F7" w:rsidRPr="0032799E" w:rsidRDefault="003579F7" w:rsidP="003579F7">
      <w:pPr>
        <w:tabs>
          <w:tab w:val="left" w:pos="217"/>
        </w:tabs>
        <w:rPr>
          <w:rFonts w:ascii="Arial" w:hAnsi="Arial" w:cs="Arial"/>
          <w:b/>
          <w:bCs/>
          <w:i/>
          <w:sz w:val="20"/>
          <w:szCs w:val="20"/>
        </w:rPr>
      </w:pPr>
      <w:r w:rsidRPr="0032799E">
        <w:rPr>
          <w:rFonts w:ascii="Arial" w:hAnsi="Arial" w:cs="Arial"/>
          <w:b/>
          <w:bCs/>
          <w:sz w:val="20"/>
          <w:szCs w:val="20"/>
        </w:rPr>
        <w:t>W przypadku pakietu nr 2 nie złożono żadnej oferty niepodlegającej odrzuceniu.</w:t>
      </w:r>
    </w:p>
    <w:p w:rsidR="003579F7" w:rsidRPr="0032799E" w:rsidRDefault="003579F7" w:rsidP="003579F7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20"/>
          <w:szCs w:val="20"/>
        </w:rPr>
      </w:pPr>
      <w:r w:rsidRPr="0032799E">
        <w:rPr>
          <w:rFonts w:ascii="Arial" w:hAnsi="Arial" w:cs="Arial"/>
          <w:b/>
          <w:bCs/>
          <w:sz w:val="20"/>
          <w:szCs w:val="20"/>
        </w:rPr>
        <w:t>W związku z art. 255 ust 1 ustawy PZP zamawiający unieważnia postępowanie o udzielenie zamówienia w tej części.</w:t>
      </w:r>
    </w:p>
    <w:p w:rsidR="003579F7" w:rsidRDefault="003579F7" w:rsidP="005B2EC9"/>
    <w:p w:rsidR="003579F7" w:rsidRDefault="003579F7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70D5A" w:rsidRPr="00870D5A" w:rsidRDefault="00870D5A" w:rsidP="00870D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70D5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70D5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70D5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870D5A" w:rsidRPr="00870D5A" w:rsidRDefault="00870D5A" w:rsidP="00870D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70D5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3670F9"/>
    <w:multiLevelType w:val="hybridMultilevel"/>
    <w:tmpl w:val="A38008FE"/>
    <w:lvl w:ilvl="0" w:tplc="324099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1B75FC"/>
    <w:multiLevelType w:val="hybridMultilevel"/>
    <w:tmpl w:val="3F840DF6"/>
    <w:lvl w:ilvl="0" w:tplc="34502070">
      <w:start w:val="1"/>
      <w:numFmt w:val="decimal"/>
      <w:lvlText w:val="%1."/>
      <w:lvlJc w:val="left"/>
      <w:pPr>
        <w:ind w:left="720" w:hanging="360"/>
      </w:pPr>
    </w:lvl>
    <w:lvl w:ilvl="1" w:tplc="34502070" w:tentative="1">
      <w:start w:val="1"/>
      <w:numFmt w:val="lowerLetter"/>
      <w:lvlText w:val="%2."/>
      <w:lvlJc w:val="left"/>
      <w:pPr>
        <w:ind w:left="1440" w:hanging="360"/>
      </w:pPr>
    </w:lvl>
    <w:lvl w:ilvl="2" w:tplc="34502070" w:tentative="1">
      <w:start w:val="1"/>
      <w:numFmt w:val="lowerRoman"/>
      <w:lvlText w:val="%3."/>
      <w:lvlJc w:val="right"/>
      <w:pPr>
        <w:ind w:left="2160" w:hanging="180"/>
      </w:pPr>
    </w:lvl>
    <w:lvl w:ilvl="3" w:tplc="34502070" w:tentative="1">
      <w:start w:val="1"/>
      <w:numFmt w:val="decimal"/>
      <w:lvlText w:val="%4."/>
      <w:lvlJc w:val="left"/>
      <w:pPr>
        <w:ind w:left="2880" w:hanging="360"/>
      </w:pPr>
    </w:lvl>
    <w:lvl w:ilvl="4" w:tplc="34502070" w:tentative="1">
      <w:start w:val="1"/>
      <w:numFmt w:val="lowerLetter"/>
      <w:lvlText w:val="%5."/>
      <w:lvlJc w:val="left"/>
      <w:pPr>
        <w:ind w:left="3600" w:hanging="360"/>
      </w:pPr>
    </w:lvl>
    <w:lvl w:ilvl="5" w:tplc="34502070" w:tentative="1">
      <w:start w:val="1"/>
      <w:numFmt w:val="lowerRoman"/>
      <w:lvlText w:val="%6."/>
      <w:lvlJc w:val="right"/>
      <w:pPr>
        <w:ind w:left="4320" w:hanging="180"/>
      </w:pPr>
    </w:lvl>
    <w:lvl w:ilvl="6" w:tplc="34502070" w:tentative="1">
      <w:start w:val="1"/>
      <w:numFmt w:val="decimal"/>
      <w:lvlText w:val="%7."/>
      <w:lvlJc w:val="left"/>
      <w:pPr>
        <w:ind w:left="5040" w:hanging="360"/>
      </w:pPr>
    </w:lvl>
    <w:lvl w:ilvl="7" w:tplc="34502070" w:tentative="1">
      <w:start w:val="1"/>
      <w:numFmt w:val="lowerLetter"/>
      <w:lvlText w:val="%8."/>
      <w:lvlJc w:val="left"/>
      <w:pPr>
        <w:ind w:left="5760" w:hanging="360"/>
      </w:pPr>
    </w:lvl>
    <w:lvl w:ilvl="8" w:tplc="345020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2799E"/>
    <w:rsid w:val="003505ED"/>
    <w:rsid w:val="003579F7"/>
    <w:rsid w:val="00357D9C"/>
    <w:rsid w:val="004518F1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70D5A"/>
    <w:rsid w:val="008B2970"/>
    <w:rsid w:val="00A75C1D"/>
    <w:rsid w:val="00A840D3"/>
    <w:rsid w:val="00AE5CE9"/>
    <w:rsid w:val="00B3408F"/>
    <w:rsid w:val="00BB18B8"/>
    <w:rsid w:val="00DF404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5DA6-280C-4182-AB79-C5DC5D25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2021-02-17T10:17:00Z</dcterms:created>
  <dcterms:modified xsi:type="dcterms:W3CDTF">2021-02-18T07:32:00Z</dcterms:modified>
</cp:coreProperties>
</file>