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18.02.2021r.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ZP/2501/09/21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4765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4765D">
        <w:rPr>
          <w:rFonts w:ascii="Arial" w:hAnsi="Arial" w:cs="Arial"/>
          <w:b/>
          <w:bCs/>
          <w:sz w:val="18"/>
          <w:szCs w:val="18"/>
        </w:rPr>
        <w:t>l</w:t>
      </w:r>
      <w:r w:rsidR="004D3622" w:rsidRPr="0074765D">
        <w:rPr>
          <w:rFonts w:ascii="Arial" w:hAnsi="Arial" w:cs="Arial"/>
          <w:b/>
          <w:bCs/>
          <w:sz w:val="18"/>
          <w:szCs w:val="18"/>
        </w:rPr>
        <w:t>ek</w:t>
      </w:r>
      <w:r w:rsidR="0074765D" w:rsidRPr="0074765D">
        <w:rPr>
          <w:rFonts w:ascii="Arial" w:hAnsi="Arial" w:cs="Arial"/>
          <w:b/>
          <w:bCs/>
          <w:sz w:val="18"/>
          <w:szCs w:val="18"/>
        </w:rPr>
        <w:t>ów</w:t>
      </w:r>
      <w:r w:rsidR="004D3622" w:rsidRPr="0074765D">
        <w:rPr>
          <w:rFonts w:ascii="Arial" w:hAnsi="Arial" w:cs="Arial"/>
          <w:b/>
          <w:bCs/>
          <w:sz w:val="18"/>
          <w:szCs w:val="18"/>
        </w:rPr>
        <w:t xml:space="preserve"> do programu lekowego - leczenie stwardnienia rozsianego</w:t>
      </w:r>
      <w:r w:rsidR="0074765D" w:rsidRPr="0074765D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18.02.2021r.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B6D89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B6D89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Fumaran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dimetylu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509 436,00</w:t>
            </w:r>
          </w:p>
        </w:tc>
      </w:tr>
      <w:tr w:rsidR="008B6D8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458 150,90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494 802,97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B6D89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Interferon beta 1a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8B6D89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17 240,70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18 619,96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B6D89" w:rsidRDefault="0034442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4765D" w:rsidRDefault="0074765D" w:rsidP="0074765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4765D" w:rsidRDefault="0074765D" w:rsidP="0074765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2B" w:rsidRDefault="0034442B" w:rsidP="002A54AA">
      <w:r>
        <w:separator/>
      </w:r>
    </w:p>
  </w:endnote>
  <w:endnote w:type="continuationSeparator" w:id="0">
    <w:p w:rsidR="0034442B" w:rsidRDefault="0034442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2B" w:rsidRDefault="0034442B" w:rsidP="002A54AA">
      <w:r>
        <w:separator/>
      </w:r>
    </w:p>
  </w:footnote>
  <w:footnote w:type="continuationSeparator" w:id="0">
    <w:p w:rsidR="0034442B" w:rsidRDefault="0034442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4442B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765D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B6D89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570E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2021-02-18T09:37:00Z</dcterms:created>
  <dcterms:modified xsi:type="dcterms:W3CDTF">2021-02-18T09:37:00Z</dcterms:modified>
</cp:coreProperties>
</file>