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18.02.2021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ZP/2501/09/21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FF278A">
        <w:rPr>
          <w:rFonts w:ascii="Arial" w:hAnsi="Arial" w:cs="Arial"/>
          <w:sz w:val="20"/>
          <w:szCs w:val="20"/>
        </w:rPr>
        <w:t>dostawę l</w:t>
      </w:r>
      <w:r w:rsidR="007A3C34" w:rsidRPr="007A3C34">
        <w:rPr>
          <w:rFonts w:ascii="Arial" w:hAnsi="Arial" w:cs="Arial"/>
          <w:b/>
          <w:sz w:val="18"/>
          <w:szCs w:val="18"/>
        </w:rPr>
        <w:t>ek</w:t>
      </w:r>
      <w:r w:rsidR="00FF278A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do programu lekowego - leczenie stwardnienia rozsianego</w:t>
      </w:r>
      <w:r w:rsidR="00FF278A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F278A" w:rsidTr="00B200D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F278A" w:rsidRDefault="00FF278A" w:rsidP="00B200D5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Pakiet1 -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Fumaran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dimetylu</w:t>
            </w:r>
          </w:p>
        </w:tc>
      </w:tr>
      <w:tr w:rsidR="00FF278A" w:rsidRPr="009D0B5F" w:rsidTr="00B200D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F278A" w:rsidRPr="009D0B5F" w:rsidRDefault="00FF278A" w:rsidP="00B200D5">
            <w:pPr>
              <w:rPr>
                <w:b/>
                <w:bCs/>
              </w:rPr>
            </w:pPr>
            <w:r w:rsidRPr="009D0B5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Konsorcjum firm: </w:t>
            </w:r>
            <w:proofErr w:type="spellStart"/>
            <w:r w:rsidRPr="009D0B5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 w:rsidRPr="009D0B5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Sp. z o. o. i PGF S.A.</w:t>
            </w:r>
            <w:r w:rsidRPr="009D0B5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</w:tr>
    </w:tbl>
    <w:p w:rsidR="00FF278A" w:rsidRPr="009D0B5F" w:rsidRDefault="00FF278A" w:rsidP="00FF278A">
      <w:pPr>
        <w:rPr>
          <w:b/>
          <w:bCs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F278A" w:rsidRPr="009D0B5F" w:rsidTr="00B200D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F278A" w:rsidRPr="009D0B5F" w:rsidRDefault="00FF278A" w:rsidP="00B200D5">
            <w:pPr>
              <w:rPr>
                <w:b/>
                <w:bCs/>
              </w:rPr>
            </w:pPr>
            <w:r w:rsidRPr="009D0B5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Interferon beta 1a</w:t>
            </w:r>
          </w:p>
        </w:tc>
      </w:tr>
      <w:tr w:rsidR="00FF278A" w:rsidRPr="009D0B5F" w:rsidTr="00B200D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F278A" w:rsidRPr="009D0B5F" w:rsidRDefault="00FF278A" w:rsidP="00B200D5">
            <w:pPr>
              <w:rPr>
                <w:b/>
                <w:bCs/>
              </w:rPr>
            </w:pPr>
            <w:r w:rsidRPr="009D0B5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Konsorcjum firm: </w:t>
            </w:r>
            <w:proofErr w:type="spellStart"/>
            <w:r w:rsidRPr="009D0B5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Urtica</w:t>
            </w:r>
            <w:proofErr w:type="spellEnd"/>
            <w:r w:rsidRPr="009D0B5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Sp. z o. o. i PGF S.A.</w:t>
            </w:r>
            <w:r w:rsidRPr="009D0B5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18.02.2021</w:t>
      </w:r>
      <w:r w:rsidR="00FF278A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FF278A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FF278A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1F2E6A" w:rsidRDefault="001F2E6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F2E6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Fumaran dimetylu</w:t>
            </w:r>
          </w:p>
        </w:tc>
      </w:tr>
      <w:tr w:rsidR="001F2E6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</w:tr>
    </w:tbl>
    <w:p w:rsidR="001F2E6A" w:rsidRDefault="001F2E6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F2E6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Interferon beta 1a</w:t>
            </w:r>
          </w:p>
        </w:tc>
      </w:tr>
      <w:tr w:rsidR="001F2E6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FF278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FF278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FF278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FF278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1F2E6A" w:rsidRDefault="001F2E6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2E6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Fumaran dimetylu</w:t>
            </w:r>
          </w:p>
        </w:tc>
      </w:tr>
      <w:tr w:rsidR="001F2E6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1F2E6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E6A" w:rsidRDefault="001F2E6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1F2E6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1F2E6A" w:rsidRDefault="001F2E6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2E6A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Interferon beta 1a</w:t>
            </w:r>
          </w:p>
        </w:tc>
      </w:tr>
      <w:tr w:rsidR="001F2E6A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1F2E6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E6A" w:rsidRDefault="001F2E6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1F2E6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firm: Urtica Sp. z o. o. i PGF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2E6A" w:rsidRDefault="009D0B5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1F2E6A" w:rsidRDefault="001F2E6A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FF278A" w:rsidRPr="00FF278A" w:rsidRDefault="00FF278A" w:rsidP="00FF278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F278A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FF278A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FF278A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FF278A" w:rsidRPr="00FF278A" w:rsidRDefault="00FF278A" w:rsidP="00FF278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F278A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F748AE"/>
    <w:multiLevelType w:val="hybridMultilevel"/>
    <w:tmpl w:val="21787BD4"/>
    <w:lvl w:ilvl="0" w:tplc="12211526">
      <w:start w:val="1"/>
      <w:numFmt w:val="decimal"/>
      <w:lvlText w:val="%1."/>
      <w:lvlJc w:val="left"/>
      <w:pPr>
        <w:ind w:left="720" w:hanging="360"/>
      </w:pPr>
    </w:lvl>
    <w:lvl w:ilvl="1" w:tplc="12211526" w:tentative="1">
      <w:start w:val="1"/>
      <w:numFmt w:val="lowerLetter"/>
      <w:lvlText w:val="%2."/>
      <w:lvlJc w:val="left"/>
      <w:pPr>
        <w:ind w:left="1440" w:hanging="360"/>
      </w:pPr>
    </w:lvl>
    <w:lvl w:ilvl="2" w:tplc="12211526" w:tentative="1">
      <w:start w:val="1"/>
      <w:numFmt w:val="lowerRoman"/>
      <w:lvlText w:val="%3."/>
      <w:lvlJc w:val="right"/>
      <w:pPr>
        <w:ind w:left="2160" w:hanging="180"/>
      </w:pPr>
    </w:lvl>
    <w:lvl w:ilvl="3" w:tplc="12211526" w:tentative="1">
      <w:start w:val="1"/>
      <w:numFmt w:val="decimal"/>
      <w:lvlText w:val="%4."/>
      <w:lvlJc w:val="left"/>
      <w:pPr>
        <w:ind w:left="2880" w:hanging="360"/>
      </w:pPr>
    </w:lvl>
    <w:lvl w:ilvl="4" w:tplc="12211526" w:tentative="1">
      <w:start w:val="1"/>
      <w:numFmt w:val="lowerLetter"/>
      <w:lvlText w:val="%5."/>
      <w:lvlJc w:val="left"/>
      <w:pPr>
        <w:ind w:left="3600" w:hanging="360"/>
      </w:pPr>
    </w:lvl>
    <w:lvl w:ilvl="5" w:tplc="12211526" w:tentative="1">
      <w:start w:val="1"/>
      <w:numFmt w:val="lowerRoman"/>
      <w:lvlText w:val="%6."/>
      <w:lvlJc w:val="right"/>
      <w:pPr>
        <w:ind w:left="4320" w:hanging="180"/>
      </w:pPr>
    </w:lvl>
    <w:lvl w:ilvl="6" w:tplc="12211526" w:tentative="1">
      <w:start w:val="1"/>
      <w:numFmt w:val="decimal"/>
      <w:lvlText w:val="%7."/>
      <w:lvlJc w:val="left"/>
      <w:pPr>
        <w:ind w:left="5040" w:hanging="360"/>
      </w:pPr>
    </w:lvl>
    <w:lvl w:ilvl="7" w:tplc="12211526" w:tentative="1">
      <w:start w:val="1"/>
      <w:numFmt w:val="lowerLetter"/>
      <w:lvlText w:val="%8."/>
      <w:lvlJc w:val="left"/>
      <w:pPr>
        <w:ind w:left="5760" w:hanging="360"/>
      </w:pPr>
    </w:lvl>
    <w:lvl w:ilvl="8" w:tplc="12211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C4FDD"/>
    <w:multiLevelType w:val="hybridMultilevel"/>
    <w:tmpl w:val="2AF43ADC"/>
    <w:lvl w:ilvl="0" w:tplc="89939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1F2E6A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D0B5F"/>
    <w:rsid w:val="00A75C1D"/>
    <w:rsid w:val="00A840D3"/>
    <w:rsid w:val="00AE5CE9"/>
    <w:rsid w:val="00B3408F"/>
    <w:rsid w:val="00BA3FAA"/>
    <w:rsid w:val="00BB18B8"/>
    <w:rsid w:val="00E376F5"/>
    <w:rsid w:val="00F1400B"/>
    <w:rsid w:val="00F169FE"/>
    <w:rsid w:val="00F53F87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1A101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4792-D652-4B81-BEBF-529E7650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2021-02-18T09:43:00Z</dcterms:created>
  <dcterms:modified xsi:type="dcterms:W3CDTF">2021-02-19T07:34:00Z</dcterms:modified>
</cp:coreProperties>
</file>