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81FB3" w:rsidRDefault="004D3622" w:rsidP="004D3622">
      <w:pPr>
        <w:jc w:val="right"/>
        <w:rPr>
          <w:rFonts w:ascii="Arial" w:hAnsi="Arial" w:cs="Arial"/>
          <w:sz w:val="18"/>
          <w:szCs w:val="18"/>
        </w:rPr>
      </w:pPr>
      <w:r w:rsidRPr="00D81FB3">
        <w:rPr>
          <w:rFonts w:ascii="Arial" w:hAnsi="Arial" w:cs="Arial"/>
          <w:sz w:val="18"/>
          <w:szCs w:val="18"/>
        </w:rPr>
        <w:t>Ciechanów, dnia 22.02.2021r.</w:t>
      </w:r>
    </w:p>
    <w:p w:rsidR="00130D67" w:rsidRPr="00D81FB3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D81FB3">
        <w:rPr>
          <w:rFonts w:ascii="Arial" w:hAnsi="Arial" w:cs="Arial"/>
          <w:sz w:val="18"/>
          <w:szCs w:val="18"/>
        </w:rPr>
        <w:t>ZP/2505/07/21</w:t>
      </w:r>
    </w:p>
    <w:p w:rsidR="00C007E5" w:rsidRPr="00D81FB3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81FB3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81FB3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81FB3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81FB3">
        <w:rPr>
          <w:rFonts w:ascii="Arial" w:hAnsi="Arial" w:cs="Arial"/>
          <w:sz w:val="18"/>
          <w:szCs w:val="18"/>
        </w:rPr>
        <w:t xml:space="preserve">dotyczy:  </w:t>
      </w:r>
      <w:r w:rsidR="00F65DCC" w:rsidRPr="00D81FB3">
        <w:rPr>
          <w:rFonts w:ascii="Arial" w:hAnsi="Arial" w:cs="Arial"/>
          <w:sz w:val="18"/>
          <w:szCs w:val="18"/>
        </w:rPr>
        <w:t xml:space="preserve"> </w:t>
      </w:r>
      <w:r w:rsidRPr="00D81FB3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6110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E6110A">
        <w:rPr>
          <w:rFonts w:ascii="Arial" w:hAnsi="Arial" w:cs="Arial"/>
          <w:b/>
          <w:bCs/>
          <w:sz w:val="18"/>
          <w:szCs w:val="18"/>
        </w:rPr>
        <w:t>sprzętu medycznego w ramach zadania  pn. Modernizacja i doposażenie oddziałów szpitalnych - Oddział Chirurgii Ogólnej.</w:t>
      </w:r>
    </w:p>
    <w:p w:rsidR="00AB4DD0" w:rsidRPr="00D81FB3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Pr="00D81FB3" w:rsidRDefault="004D3622" w:rsidP="00AB4DD0">
      <w:pPr>
        <w:ind w:right="110"/>
        <w:rPr>
          <w:rFonts w:ascii="Arial" w:hAnsi="Arial" w:cs="Arial"/>
          <w:sz w:val="18"/>
          <w:szCs w:val="18"/>
        </w:rPr>
      </w:pPr>
      <w:r w:rsidRPr="00D81FB3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81FB3">
        <w:rPr>
          <w:rFonts w:ascii="Arial" w:hAnsi="Arial" w:cs="Arial"/>
          <w:sz w:val="18"/>
          <w:szCs w:val="18"/>
        </w:rPr>
        <w:t xml:space="preserve">informuje, </w:t>
      </w:r>
      <w:r w:rsidR="00D50A8D" w:rsidRPr="00D81FB3">
        <w:rPr>
          <w:rFonts w:ascii="Arial" w:hAnsi="Arial" w:cs="Arial"/>
          <w:sz w:val="18"/>
          <w:szCs w:val="18"/>
        </w:rPr>
        <w:t xml:space="preserve">że </w:t>
      </w:r>
      <w:r w:rsidR="00376F41" w:rsidRPr="00D81FB3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81FB3">
        <w:rPr>
          <w:rFonts w:ascii="Arial" w:hAnsi="Arial" w:cs="Arial"/>
          <w:sz w:val="18"/>
          <w:szCs w:val="18"/>
        </w:rPr>
        <w:t xml:space="preserve">, tj. </w:t>
      </w:r>
      <w:r w:rsidRPr="00D81FB3">
        <w:rPr>
          <w:rFonts w:ascii="Arial" w:hAnsi="Arial" w:cs="Arial"/>
          <w:sz w:val="18"/>
          <w:szCs w:val="18"/>
        </w:rPr>
        <w:t xml:space="preserve">do godz. 10:00 w dniu 22.02.2021r. </w:t>
      </w:r>
      <w:r w:rsidR="00FE4EE6" w:rsidRPr="00D81FB3">
        <w:rPr>
          <w:rFonts w:ascii="Arial" w:hAnsi="Arial" w:cs="Arial"/>
          <w:sz w:val="18"/>
          <w:szCs w:val="18"/>
        </w:rPr>
        <w:t>zło</w:t>
      </w:r>
      <w:r w:rsidR="00CE20C4" w:rsidRPr="00D81FB3">
        <w:rPr>
          <w:rFonts w:ascii="Arial" w:hAnsi="Arial" w:cs="Arial"/>
          <w:sz w:val="18"/>
          <w:szCs w:val="18"/>
        </w:rPr>
        <w:t>ż</w:t>
      </w:r>
      <w:r w:rsidR="00FE4EE6" w:rsidRPr="00D81FB3">
        <w:rPr>
          <w:rFonts w:ascii="Arial" w:hAnsi="Arial" w:cs="Arial"/>
          <w:sz w:val="18"/>
          <w:szCs w:val="18"/>
        </w:rPr>
        <w:t>ono</w:t>
      </w:r>
      <w:r w:rsidR="00376F41" w:rsidRPr="00D81FB3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Pr="00D81FB3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3E3E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Pozycja 1 </w:t>
            </w:r>
          </w:p>
          <w:p w:rsidR="00643E3E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Aparat EKG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7 000,00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Pozycja 2 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do oznaczania naczyń krwionośnych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62-510 Konin - Wola </w:t>
            </w:r>
            <w:proofErr w:type="spellStart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Podłężna</w:t>
            </w:r>
            <w:proofErr w:type="spellEnd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 ul. warciańska 16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22 500,00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24 300,00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3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bezcieniowa jezdna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2 400,00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2 592,00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110A" w:rsidRDefault="00F209D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3 347,00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3 614,76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FB3">
              <w:rPr>
                <w:rFonts w:ascii="Arial" w:hAnsi="Arial" w:cs="Arial"/>
                <w:b/>
                <w:bCs/>
                <w:sz w:val="18"/>
                <w:szCs w:val="18"/>
              </w:rPr>
              <w:t>Pozycja 4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Diatermia chirurgiczna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17 174,00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18 547,92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BOWA International Sp. z o.o. Sp. 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Złotkowo, ul. Obornicka 10 62-002 Suchy Las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22 459,15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24 255,88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5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Wózek siedzący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110A" w:rsidRDefault="00F209D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21 258,00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22 958,64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6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 xml:space="preserve">wózek siedzący </w:t>
            </w:r>
            <w:proofErr w:type="spellStart"/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bariatryczny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sz w:val="18"/>
                <w:szCs w:val="18"/>
              </w:rPr>
              <w:t>14 000,00</w:t>
            </w:r>
          </w:p>
        </w:tc>
      </w:tr>
      <w:tr w:rsidR="00643E3E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 w:rsidP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7</w:t>
            </w:r>
          </w:p>
          <w:p w:rsidR="00643E3E" w:rsidRPr="00E6110A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Stół opatrunkowy elektryczny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110A" w:rsidRDefault="00F209D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18 278,00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19 740,24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643E3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8</w:t>
            </w:r>
          </w:p>
          <w:p w:rsidR="00643E3E" w:rsidRPr="00D81FB3" w:rsidRDefault="00643E3E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Termometr elektroniczny do pomiaru temperatury ciała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600,00</w:t>
            </w:r>
          </w:p>
        </w:tc>
      </w:tr>
      <w:tr w:rsidR="00031DC0" w:rsidRPr="00D81FB3" w:rsidTr="00643E3E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F209DD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62-510 Konin - Wola </w:t>
            </w:r>
            <w:proofErr w:type="spellStart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Podłężna</w:t>
            </w:r>
            <w:proofErr w:type="spellEnd"/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 ul. warciańska 16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EB1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198,00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EB1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213,84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DC0" w:rsidRPr="00D81FB3" w:rsidRDefault="00031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E3E" w:rsidRPr="00D81FB3" w:rsidTr="00941CF4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 w:rsidP="00941CF4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9</w:t>
            </w:r>
          </w:p>
          <w:p w:rsidR="00643E3E" w:rsidRPr="00D81FB3" w:rsidRDefault="00643E3E" w:rsidP="00941CF4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Miernik ciśnienia krwi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 w:rsidP="00941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 w:rsidP="00941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3E3E" w:rsidRPr="00D81FB3" w:rsidRDefault="00643E3E" w:rsidP="00941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</w:tbl>
    <w:p w:rsidR="00872DCE" w:rsidRPr="00D81FB3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Pr="00D81FB3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22698" w:rsidRDefault="00322698" w:rsidP="00322698">
      <w:pPr>
        <w:ind w:right="110"/>
        <w:rPr>
          <w:rFonts w:ascii="Arial" w:hAnsi="Arial" w:cs="Arial"/>
          <w:sz w:val="18"/>
          <w:szCs w:val="18"/>
        </w:rPr>
      </w:pPr>
    </w:p>
    <w:p w:rsidR="00322698" w:rsidRDefault="00322698" w:rsidP="0032269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22698" w:rsidRDefault="00322698" w:rsidP="0032269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20" w:rsidRDefault="005C7120" w:rsidP="002A54AA">
      <w:r>
        <w:separator/>
      </w:r>
    </w:p>
  </w:endnote>
  <w:endnote w:type="continuationSeparator" w:id="0">
    <w:p w:rsidR="005C7120" w:rsidRDefault="005C712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20" w:rsidRDefault="005C7120" w:rsidP="002A54AA">
      <w:r>
        <w:separator/>
      </w:r>
    </w:p>
  </w:footnote>
  <w:footnote w:type="continuationSeparator" w:id="0">
    <w:p w:rsidR="005C7120" w:rsidRDefault="005C712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1DC0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2698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0776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C7120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3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1FB3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110A"/>
    <w:rsid w:val="00E703E8"/>
    <w:rsid w:val="00E73D61"/>
    <w:rsid w:val="00E764A6"/>
    <w:rsid w:val="00E8313C"/>
    <w:rsid w:val="00E95974"/>
    <w:rsid w:val="00EA28F2"/>
    <w:rsid w:val="00EA6187"/>
    <w:rsid w:val="00EB1E02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209DD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69B3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2018-07-12T09:45:00Z</cp:lastPrinted>
  <dcterms:created xsi:type="dcterms:W3CDTF">2021-02-22T09:43:00Z</dcterms:created>
  <dcterms:modified xsi:type="dcterms:W3CDTF">2021-02-22T10:32:00Z</dcterms:modified>
</cp:coreProperties>
</file>