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2EC9" w:rsidRPr="00094753" w:rsidRDefault="007A3C34" w:rsidP="005B2EC9">
      <w:pPr>
        <w:ind w:firstLine="55"/>
        <w:jc w:val="right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Ciechanów</w:t>
      </w:r>
      <w:r w:rsidR="005B2EC9" w:rsidRPr="007A3C34">
        <w:rPr>
          <w:rFonts w:ascii="Arial" w:hAnsi="Arial" w:cs="Arial"/>
          <w:sz w:val="20"/>
          <w:szCs w:val="20"/>
        </w:rPr>
        <w:t xml:space="preserve">, dnia </w:t>
      </w:r>
      <w:r w:rsidRPr="007A3C34">
        <w:rPr>
          <w:rFonts w:ascii="Arial" w:hAnsi="Arial" w:cs="Arial"/>
          <w:sz w:val="18"/>
          <w:szCs w:val="18"/>
        </w:rPr>
        <w:t>24.02.2021</w:t>
      </w:r>
      <w:r w:rsidR="005B2EC9" w:rsidRPr="007A3C34">
        <w:rPr>
          <w:rFonts w:ascii="Arial" w:hAnsi="Arial" w:cs="Arial"/>
          <w:sz w:val="20"/>
          <w:szCs w:val="20"/>
        </w:rPr>
        <w:t>r.</w:t>
      </w:r>
    </w:p>
    <w:p w:rsidR="005B2EC9" w:rsidRDefault="005B2EC9" w:rsidP="005B2EC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rPr>
          <w:rFonts w:ascii="Arial" w:hAnsi="Arial" w:cs="Arial"/>
          <w:sz w:val="20"/>
          <w:szCs w:val="20"/>
        </w:rPr>
      </w:pPr>
    </w:p>
    <w:p w:rsidR="005B2EC9" w:rsidRPr="00094753" w:rsidRDefault="007A3C34" w:rsidP="005B2EC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ZP/2505/07/21</w:t>
      </w:r>
    </w:p>
    <w:p w:rsidR="005B2EC9" w:rsidRDefault="005B2EC9" w:rsidP="005B2EC9">
      <w:pPr>
        <w:pStyle w:val="Tekstpodstawowywcity2"/>
        <w:ind w:left="0" w:firstLine="4440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Zawiadomienie o wyborze </w:t>
      </w:r>
    </w:p>
    <w:p w:rsidR="005B2EC9" w:rsidRDefault="005B2EC9" w:rsidP="005B2EC9">
      <w:pPr>
        <w:pStyle w:val="Tekstpodstawowywcity2"/>
        <w:ind w:left="0" w:firstLine="4440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najkorzystniejszej oferty</w:t>
      </w:r>
    </w:p>
    <w:p w:rsidR="005B2EC9" w:rsidRPr="005C3376" w:rsidRDefault="005B2EC9" w:rsidP="005B2EC9">
      <w:pPr>
        <w:pStyle w:val="Tekstpodstawowywcity2"/>
        <w:ind w:left="0" w:firstLine="0"/>
        <w:rPr>
          <w:rFonts w:ascii="Arial" w:hAnsi="Arial" w:cs="Arial"/>
        </w:rPr>
      </w:pPr>
    </w:p>
    <w:p w:rsidR="005B2EC9" w:rsidRPr="00094753" w:rsidRDefault="005B2EC9" w:rsidP="005B2EC9">
      <w:pPr>
        <w:pStyle w:val="Nagwek8"/>
        <w:spacing w:before="0"/>
        <w:ind w:left="290"/>
        <w:rPr>
          <w:rFonts w:ascii="Arial" w:hAnsi="Arial" w:cs="Arial"/>
          <w:b/>
          <w:i w:val="0"/>
          <w:color w:val="FF0000"/>
          <w:sz w:val="20"/>
          <w:szCs w:val="20"/>
        </w:rPr>
      </w:pPr>
      <w:r w:rsidRPr="00A840D3">
        <w:rPr>
          <w:rFonts w:ascii="Arial" w:hAnsi="Arial" w:cs="Arial"/>
          <w:sz w:val="20"/>
          <w:szCs w:val="20"/>
        </w:rPr>
        <w:t xml:space="preserve">dotyczy:   postępowania o udzielenie zamówienia publicznego na </w:t>
      </w:r>
      <w:r w:rsidR="0063193A">
        <w:rPr>
          <w:rFonts w:ascii="Arial" w:hAnsi="Arial" w:cs="Arial"/>
          <w:b/>
          <w:sz w:val="18"/>
          <w:szCs w:val="18"/>
        </w:rPr>
        <w:t>d</w:t>
      </w:r>
      <w:r w:rsidR="007A3C34" w:rsidRPr="007A3C34">
        <w:rPr>
          <w:rFonts w:ascii="Arial" w:hAnsi="Arial" w:cs="Arial"/>
          <w:b/>
          <w:sz w:val="18"/>
          <w:szCs w:val="18"/>
        </w:rPr>
        <w:t>ostaw</w:t>
      </w:r>
      <w:r w:rsidR="0063193A">
        <w:rPr>
          <w:rFonts w:ascii="Arial" w:hAnsi="Arial" w:cs="Arial"/>
          <w:b/>
          <w:sz w:val="18"/>
          <w:szCs w:val="18"/>
        </w:rPr>
        <w:t>ę</w:t>
      </w:r>
      <w:r w:rsidR="007A3C34" w:rsidRPr="007A3C34">
        <w:rPr>
          <w:rFonts w:ascii="Arial" w:hAnsi="Arial" w:cs="Arial"/>
          <w:b/>
          <w:sz w:val="18"/>
          <w:szCs w:val="18"/>
        </w:rPr>
        <w:t xml:space="preserve"> sprzętu medycznego w ramach zadania  pn. Modernizacja i doposażenie oddziałów szpitalnych - Oddział Chirurgii Ogólnej.</w:t>
      </w:r>
    </w:p>
    <w:p w:rsidR="005B2EC9" w:rsidRDefault="005B2EC9" w:rsidP="005B2EC9">
      <w:pPr>
        <w:pStyle w:val="Tekstpodstawowywcity2"/>
        <w:ind w:left="0" w:firstLine="0"/>
        <w:jc w:val="left"/>
        <w:rPr>
          <w:rFonts w:ascii="Arial" w:hAnsi="Arial" w:cs="Arial"/>
        </w:rPr>
      </w:pPr>
    </w:p>
    <w:p w:rsidR="005B2EC9" w:rsidRDefault="007A3C34" w:rsidP="005B2EC9">
      <w:pPr>
        <w:pStyle w:val="Tekstpodstawowywcity2"/>
        <w:ind w:left="0" w:firstLine="0"/>
        <w:jc w:val="left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B2EC9">
        <w:rPr>
          <w:rFonts w:ascii="Arial" w:hAnsi="Arial" w:cs="Arial"/>
        </w:rPr>
        <w:t>informuje, że w powołanym postępowaniu, wybrano ofertę złożoną przez:</w:t>
      </w:r>
    </w:p>
    <w:p w:rsidR="00691D9B" w:rsidRDefault="00691D9B" w:rsidP="005B2EC9">
      <w:pPr>
        <w:pStyle w:val="Tekstpodstawowywcity2"/>
        <w:ind w:left="0" w:firstLine="0"/>
        <w:jc w:val="left"/>
        <w:rPr>
          <w:rFonts w:ascii="Arial" w:hAnsi="Arial" w:cs="Arial"/>
        </w:rPr>
      </w:pPr>
    </w:p>
    <w:tbl>
      <w:tblPr>
        <w:tblStyle w:val="NormalTablePHPDOCX0"/>
        <w:tblW w:w="4613" w:type="pct"/>
        <w:tblLook w:val="04A0" w:firstRow="1" w:lastRow="0" w:firstColumn="1" w:lastColumn="0" w:noHBand="0" w:noVBand="1"/>
      </w:tblPr>
      <w:tblGrid>
        <w:gridCol w:w="8359"/>
      </w:tblGrid>
      <w:tr w:rsidR="00C92D9A" w:rsidRPr="00D81FB3" w:rsidTr="00C92D9A">
        <w:tc>
          <w:tcPr>
            <w:tcW w:w="8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92D9A" w:rsidRPr="00D81FB3" w:rsidRDefault="00C92D9A" w:rsidP="00A875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1FB3"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Nazwa pakietu/Wykonawca</w:t>
            </w:r>
          </w:p>
        </w:tc>
      </w:tr>
      <w:tr w:rsidR="00C92D9A" w:rsidRPr="00D81FB3" w:rsidTr="00C92D9A">
        <w:tc>
          <w:tcPr>
            <w:tcW w:w="8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C92D9A" w:rsidRPr="00D81FB3" w:rsidRDefault="00C92D9A" w:rsidP="00A87546">
            <w:pP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  <w:shd w:val="clear" w:color="auto" w:fill="E7E6E6"/>
              </w:rPr>
            </w:pPr>
            <w:r w:rsidRPr="00D81FB3"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Pozycja 2 </w:t>
            </w:r>
          </w:p>
          <w:p w:rsidR="00C92D9A" w:rsidRPr="00D81FB3" w:rsidRDefault="00C92D9A" w:rsidP="00A87546">
            <w:pPr>
              <w:rPr>
                <w:rFonts w:ascii="Arial" w:hAnsi="Arial" w:cs="Arial"/>
                <w:sz w:val="18"/>
                <w:szCs w:val="18"/>
              </w:rPr>
            </w:pPr>
            <w:r w:rsidRPr="00D81FB3">
              <w:rPr>
                <w:rFonts w:ascii="Arial" w:hAnsi="Arial" w:cs="Arial"/>
                <w:color w:val="000000"/>
                <w:sz w:val="18"/>
                <w:szCs w:val="18"/>
              </w:rPr>
              <w:t>Lampa do oznaczania naczyń krwionośnych</w:t>
            </w:r>
          </w:p>
        </w:tc>
      </w:tr>
      <w:tr w:rsidR="00C92D9A" w:rsidRPr="00D81FB3" w:rsidTr="00C92D9A">
        <w:tc>
          <w:tcPr>
            <w:tcW w:w="8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92D9A" w:rsidRPr="00D81FB3" w:rsidRDefault="00C92D9A" w:rsidP="00A87546">
            <w:pPr>
              <w:rPr>
                <w:rFonts w:ascii="Arial" w:hAnsi="Arial" w:cs="Arial"/>
                <w:sz w:val="18"/>
                <w:szCs w:val="18"/>
              </w:rPr>
            </w:pPr>
            <w:r w:rsidRPr="00D81FB3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FHU INVEST MED</w:t>
            </w:r>
            <w:r w:rsidRPr="00D81FB3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62-510 Konin - Wola Podłężna, ul. warciańska 16</w:t>
            </w:r>
          </w:p>
        </w:tc>
      </w:tr>
      <w:tr w:rsidR="00C92D9A" w:rsidRPr="00D81FB3" w:rsidTr="00C92D9A">
        <w:tc>
          <w:tcPr>
            <w:tcW w:w="8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C92D9A" w:rsidRPr="00D81FB3" w:rsidRDefault="00C92D9A" w:rsidP="00A87546">
            <w:pP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  <w:shd w:val="clear" w:color="auto" w:fill="E7E6E6"/>
              </w:rPr>
            </w:pPr>
            <w:r w:rsidRPr="00D81FB3"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  <w:shd w:val="clear" w:color="auto" w:fill="E7E6E6"/>
              </w:rPr>
              <w:t>Pozycja 3</w:t>
            </w:r>
          </w:p>
          <w:p w:rsidR="00C92D9A" w:rsidRPr="00D81FB3" w:rsidRDefault="00C92D9A" w:rsidP="00A87546">
            <w:pPr>
              <w:rPr>
                <w:rFonts w:ascii="Arial" w:hAnsi="Arial" w:cs="Arial"/>
                <w:sz w:val="18"/>
                <w:szCs w:val="18"/>
              </w:rPr>
            </w:pPr>
            <w:r w:rsidRPr="00D81FB3">
              <w:rPr>
                <w:rFonts w:ascii="Arial" w:hAnsi="Arial" w:cs="Arial"/>
                <w:color w:val="000000"/>
                <w:sz w:val="18"/>
                <w:szCs w:val="18"/>
              </w:rPr>
              <w:t>Lampa bezcieniowa jezdna</w:t>
            </w:r>
          </w:p>
        </w:tc>
      </w:tr>
      <w:tr w:rsidR="00C92D9A" w:rsidRPr="00D81FB3" w:rsidTr="00C92D9A">
        <w:tc>
          <w:tcPr>
            <w:tcW w:w="8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92D9A" w:rsidRPr="00D81FB3" w:rsidRDefault="00C92D9A" w:rsidP="00A87546">
            <w:pPr>
              <w:rPr>
                <w:rFonts w:ascii="Arial" w:hAnsi="Arial" w:cs="Arial"/>
                <w:sz w:val="18"/>
                <w:szCs w:val="18"/>
              </w:rPr>
            </w:pPr>
            <w:r w:rsidRPr="00D81FB3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Naturfarm Piotr Wojciechowski</w:t>
            </w:r>
            <w:r w:rsidRPr="00D81FB3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Dąbrówka, ul. Jaśminowa 12 62-070 Dopiewo</w:t>
            </w:r>
          </w:p>
        </w:tc>
      </w:tr>
      <w:tr w:rsidR="00C92D9A" w:rsidRPr="00D81FB3" w:rsidTr="00C92D9A">
        <w:tc>
          <w:tcPr>
            <w:tcW w:w="8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C92D9A" w:rsidRPr="00D81FB3" w:rsidRDefault="00C92D9A" w:rsidP="00A8754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1FB3">
              <w:rPr>
                <w:rFonts w:ascii="Arial" w:hAnsi="Arial" w:cs="Arial"/>
                <w:b/>
                <w:bCs/>
                <w:sz w:val="18"/>
                <w:szCs w:val="18"/>
              </w:rPr>
              <w:t>Pozycja 4</w:t>
            </w:r>
          </w:p>
          <w:p w:rsidR="00C92D9A" w:rsidRPr="00D81FB3" w:rsidRDefault="00C92D9A" w:rsidP="00A87546">
            <w:pPr>
              <w:rPr>
                <w:rFonts w:ascii="Arial" w:hAnsi="Arial" w:cs="Arial"/>
                <w:sz w:val="18"/>
                <w:szCs w:val="18"/>
              </w:rPr>
            </w:pPr>
            <w:r w:rsidRPr="00D81FB3">
              <w:rPr>
                <w:rFonts w:ascii="Arial" w:hAnsi="Arial" w:cs="Arial"/>
                <w:color w:val="000000"/>
                <w:sz w:val="18"/>
                <w:szCs w:val="18"/>
              </w:rPr>
              <w:t>Diatermia chirurgiczna</w:t>
            </w:r>
          </w:p>
        </w:tc>
      </w:tr>
      <w:tr w:rsidR="00C92D9A" w:rsidRPr="00D81FB3" w:rsidTr="00C92D9A">
        <w:tc>
          <w:tcPr>
            <w:tcW w:w="8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92D9A" w:rsidRPr="00D81FB3" w:rsidRDefault="00C92D9A" w:rsidP="00A87546">
            <w:pPr>
              <w:rPr>
                <w:rFonts w:ascii="Arial" w:hAnsi="Arial" w:cs="Arial"/>
                <w:sz w:val="18"/>
                <w:szCs w:val="18"/>
              </w:rPr>
            </w:pPr>
            <w:r w:rsidRPr="00D81FB3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EMED SP. Z O.O. SP.K.</w:t>
            </w:r>
            <w:r w:rsidRPr="00D81FB3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Ryżowa 69a, 05-816 Opacz Kolonia</w:t>
            </w:r>
          </w:p>
        </w:tc>
      </w:tr>
      <w:tr w:rsidR="00C92D9A" w:rsidRPr="00D81FB3" w:rsidTr="00C92D9A">
        <w:tc>
          <w:tcPr>
            <w:tcW w:w="8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C92D9A" w:rsidRPr="00D81FB3" w:rsidRDefault="00C92D9A" w:rsidP="00A87546">
            <w:pP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  <w:shd w:val="clear" w:color="auto" w:fill="E7E6E6"/>
              </w:rPr>
            </w:pPr>
            <w:r w:rsidRPr="00D81FB3"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  <w:shd w:val="clear" w:color="auto" w:fill="E7E6E6"/>
              </w:rPr>
              <w:t>Pozycja 5</w:t>
            </w:r>
          </w:p>
          <w:p w:rsidR="00C92D9A" w:rsidRPr="00D81FB3" w:rsidRDefault="00C92D9A" w:rsidP="00A87546">
            <w:pPr>
              <w:rPr>
                <w:rFonts w:ascii="Arial" w:hAnsi="Arial" w:cs="Arial"/>
                <w:sz w:val="18"/>
                <w:szCs w:val="18"/>
              </w:rPr>
            </w:pPr>
            <w:r w:rsidRPr="00D81FB3">
              <w:rPr>
                <w:rFonts w:ascii="Arial" w:hAnsi="Arial" w:cs="Arial"/>
                <w:color w:val="000000"/>
                <w:sz w:val="18"/>
                <w:szCs w:val="18"/>
              </w:rPr>
              <w:t>Wózek siedzący</w:t>
            </w:r>
          </w:p>
        </w:tc>
      </w:tr>
      <w:tr w:rsidR="00C92D9A" w:rsidRPr="00D81FB3" w:rsidTr="00C92D9A">
        <w:tc>
          <w:tcPr>
            <w:tcW w:w="8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92D9A" w:rsidRDefault="00C92D9A" w:rsidP="00A87546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 w:rsidRPr="00D81FB3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Konkret Dagmara Fik Marcin Mazurkiewicz Spółka Jawna</w:t>
            </w:r>
            <w:r w:rsidRPr="00D81FB3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86-200 Chełmno, </w:t>
            </w:r>
          </w:p>
          <w:p w:rsidR="00C92D9A" w:rsidRPr="00D81FB3" w:rsidRDefault="00C92D9A" w:rsidP="00A87546">
            <w:pPr>
              <w:rPr>
                <w:rFonts w:ascii="Arial" w:hAnsi="Arial" w:cs="Arial"/>
                <w:sz w:val="18"/>
                <w:szCs w:val="18"/>
              </w:rPr>
            </w:pPr>
            <w:r w:rsidRPr="00D81FB3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ul. Dworcowa 15A</w:t>
            </w:r>
          </w:p>
        </w:tc>
      </w:tr>
      <w:tr w:rsidR="00C92D9A" w:rsidRPr="00D81FB3" w:rsidTr="00C92D9A">
        <w:tc>
          <w:tcPr>
            <w:tcW w:w="8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C92D9A" w:rsidRPr="00D81FB3" w:rsidRDefault="00C92D9A" w:rsidP="00A87546">
            <w:pP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  <w:shd w:val="clear" w:color="auto" w:fill="E7E6E6"/>
              </w:rPr>
            </w:pPr>
            <w:r w:rsidRPr="00D81FB3"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  <w:shd w:val="clear" w:color="auto" w:fill="E7E6E6"/>
              </w:rPr>
              <w:t>Pozycja 7</w:t>
            </w:r>
          </w:p>
          <w:p w:rsidR="00C92D9A" w:rsidRPr="00E6110A" w:rsidRDefault="00C92D9A" w:rsidP="00A87546">
            <w:pP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  <w:shd w:val="clear" w:color="auto" w:fill="E7E6E6"/>
              </w:rPr>
            </w:pPr>
            <w:r w:rsidRPr="00D81FB3">
              <w:rPr>
                <w:rFonts w:ascii="Arial" w:hAnsi="Arial" w:cs="Arial"/>
                <w:color w:val="000000"/>
                <w:sz w:val="18"/>
                <w:szCs w:val="18"/>
              </w:rPr>
              <w:t>Stół opatrunkowy elektryczny</w:t>
            </w:r>
          </w:p>
        </w:tc>
      </w:tr>
      <w:tr w:rsidR="00C92D9A" w:rsidRPr="00D81FB3" w:rsidTr="00C92D9A">
        <w:tc>
          <w:tcPr>
            <w:tcW w:w="8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92D9A" w:rsidRDefault="00C92D9A" w:rsidP="00A87546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 w:rsidRPr="00D81FB3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Konkret Dagmara Fik Marcin Mazurkiewicz Spółka Jawna</w:t>
            </w:r>
            <w:r w:rsidRPr="00D81FB3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86-200 Chełmno, </w:t>
            </w:r>
          </w:p>
          <w:p w:rsidR="00C92D9A" w:rsidRPr="00D81FB3" w:rsidRDefault="00C92D9A" w:rsidP="00A87546">
            <w:pPr>
              <w:rPr>
                <w:rFonts w:ascii="Arial" w:hAnsi="Arial" w:cs="Arial"/>
                <w:sz w:val="18"/>
                <w:szCs w:val="18"/>
              </w:rPr>
            </w:pPr>
            <w:r w:rsidRPr="00D81FB3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ul. Dworcowa 15A</w:t>
            </w:r>
          </w:p>
        </w:tc>
      </w:tr>
      <w:tr w:rsidR="00C92D9A" w:rsidRPr="00D81FB3" w:rsidTr="00C92D9A">
        <w:tc>
          <w:tcPr>
            <w:tcW w:w="8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C92D9A" w:rsidRPr="00D81FB3" w:rsidRDefault="00C92D9A" w:rsidP="00A87546">
            <w:pP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  <w:shd w:val="clear" w:color="auto" w:fill="E7E6E6"/>
              </w:rPr>
            </w:pPr>
            <w:r w:rsidRPr="00D81FB3"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  <w:shd w:val="clear" w:color="auto" w:fill="E7E6E6"/>
              </w:rPr>
              <w:t>Pozycja 8</w:t>
            </w:r>
          </w:p>
          <w:p w:rsidR="00C92D9A" w:rsidRPr="00D81FB3" w:rsidRDefault="00C92D9A" w:rsidP="00A87546">
            <w:pPr>
              <w:rPr>
                <w:rFonts w:ascii="Arial" w:hAnsi="Arial" w:cs="Arial"/>
                <w:sz w:val="18"/>
                <w:szCs w:val="18"/>
              </w:rPr>
            </w:pPr>
            <w:r w:rsidRPr="00D81FB3">
              <w:rPr>
                <w:rFonts w:ascii="Arial" w:hAnsi="Arial" w:cs="Arial"/>
                <w:color w:val="000000"/>
                <w:sz w:val="18"/>
                <w:szCs w:val="18"/>
              </w:rPr>
              <w:t>Termometr elektroniczny do pomiaru temperatury ciała</w:t>
            </w:r>
          </w:p>
        </w:tc>
      </w:tr>
      <w:tr w:rsidR="00C92D9A" w:rsidRPr="00D81FB3" w:rsidTr="00C92D9A">
        <w:tc>
          <w:tcPr>
            <w:tcW w:w="8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92D9A" w:rsidRPr="00D81FB3" w:rsidRDefault="00C92D9A" w:rsidP="00A87546">
            <w:pPr>
              <w:rPr>
                <w:rFonts w:ascii="Arial" w:hAnsi="Arial" w:cs="Arial"/>
                <w:sz w:val="18"/>
                <w:szCs w:val="18"/>
              </w:rPr>
            </w:pPr>
            <w:r w:rsidRPr="00D81FB3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FHU INVEST MED</w:t>
            </w:r>
            <w:r w:rsidRPr="00D81FB3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62-510 Konin - Wola Podłężna, ul. warciańska 16</w:t>
            </w:r>
          </w:p>
        </w:tc>
      </w:tr>
    </w:tbl>
    <w:p w:rsidR="00094753" w:rsidRDefault="00094753" w:rsidP="005B2EC9">
      <w:pPr>
        <w:ind w:right="108"/>
        <w:rPr>
          <w:rFonts w:ascii="Arial" w:hAnsi="Arial" w:cs="Arial"/>
          <w:sz w:val="20"/>
          <w:szCs w:val="20"/>
        </w:rPr>
      </w:pPr>
    </w:p>
    <w:p w:rsidR="00C92D9A" w:rsidRDefault="00C92D9A" w:rsidP="005B2EC9">
      <w:pPr>
        <w:ind w:right="108"/>
        <w:rPr>
          <w:rFonts w:ascii="Arial" w:hAnsi="Arial" w:cs="Arial"/>
          <w:sz w:val="20"/>
          <w:szCs w:val="20"/>
        </w:rPr>
      </w:pPr>
    </w:p>
    <w:p w:rsidR="005B2EC9" w:rsidRDefault="005B2EC9" w:rsidP="005B2EC9">
      <w:pPr>
        <w:ind w:right="1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upływu wyznaczonego  terminu składania ofert, tj. do dnia </w:t>
      </w:r>
      <w:r w:rsidR="007A3C34" w:rsidRPr="004D3622">
        <w:rPr>
          <w:rFonts w:ascii="Arial" w:hAnsi="Arial" w:cs="Arial"/>
          <w:sz w:val="18"/>
          <w:szCs w:val="18"/>
        </w:rPr>
        <w:t>22.02.2021</w:t>
      </w:r>
      <w:r w:rsidR="00220B3D">
        <w:rPr>
          <w:rFonts w:ascii="Arial" w:hAnsi="Arial" w:cs="Arial"/>
          <w:sz w:val="18"/>
          <w:szCs w:val="18"/>
        </w:rPr>
        <w:t xml:space="preserve"> </w:t>
      </w:r>
      <w:r w:rsidR="007A3C34" w:rsidRPr="004D3622">
        <w:rPr>
          <w:rFonts w:ascii="Arial" w:hAnsi="Arial" w:cs="Arial"/>
          <w:sz w:val="18"/>
          <w:szCs w:val="18"/>
        </w:rPr>
        <w:t xml:space="preserve">godz. </w:t>
      </w:r>
      <w:r w:rsidR="00220B3D" w:rsidRPr="004D3622">
        <w:rPr>
          <w:rFonts w:ascii="Arial" w:hAnsi="Arial" w:cs="Arial"/>
          <w:sz w:val="18"/>
          <w:szCs w:val="18"/>
        </w:rPr>
        <w:t xml:space="preserve">10:00 </w:t>
      </w:r>
      <w:r>
        <w:rPr>
          <w:rFonts w:ascii="Arial" w:hAnsi="Arial" w:cs="Arial"/>
          <w:sz w:val="20"/>
          <w:szCs w:val="20"/>
        </w:rPr>
        <w:t xml:space="preserve">złożono </w:t>
      </w:r>
      <w:r w:rsidR="007A3C34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ofert:</w:t>
      </w:r>
    </w:p>
    <w:p w:rsidR="008B461F" w:rsidRDefault="008B461F"/>
    <w:tbl>
      <w:tblPr>
        <w:tblStyle w:val="NormalTablePHPDOCX0"/>
        <w:tblW w:w="4613" w:type="pct"/>
        <w:tblLook w:val="04A0" w:firstRow="1" w:lastRow="0" w:firstColumn="1" w:lastColumn="0" w:noHBand="0" w:noVBand="1"/>
      </w:tblPr>
      <w:tblGrid>
        <w:gridCol w:w="8359"/>
      </w:tblGrid>
      <w:tr w:rsidR="00C92D9A" w:rsidRPr="00D81FB3" w:rsidTr="00C92D9A">
        <w:tc>
          <w:tcPr>
            <w:tcW w:w="8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92D9A" w:rsidRPr="00D81FB3" w:rsidRDefault="00C92D9A" w:rsidP="00A875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1FB3"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Nazwa pakietu/Wykonawca</w:t>
            </w:r>
          </w:p>
        </w:tc>
      </w:tr>
      <w:tr w:rsidR="00C92D9A" w:rsidRPr="00D81FB3" w:rsidTr="00C92D9A">
        <w:tc>
          <w:tcPr>
            <w:tcW w:w="8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C92D9A" w:rsidRPr="00D81FB3" w:rsidRDefault="00C92D9A" w:rsidP="00A87546">
            <w:pP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  <w:shd w:val="clear" w:color="auto" w:fill="E7E6E6"/>
              </w:rPr>
            </w:pPr>
            <w:r w:rsidRPr="00D81FB3"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Pozycja 2 </w:t>
            </w:r>
          </w:p>
          <w:p w:rsidR="00C92D9A" w:rsidRPr="00D81FB3" w:rsidRDefault="00C92D9A" w:rsidP="00A87546">
            <w:pPr>
              <w:rPr>
                <w:rFonts w:ascii="Arial" w:hAnsi="Arial" w:cs="Arial"/>
                <w:sz w:val="18"/>
                <w:szCs w:val="18"/>
              </w:rPr>
            </w:pPr>
            <w:r w:rsidRPr="00D81FB3">
              <w:rPr>
                <w:rFonts w:ascii="Arial" w:hAnsi="Arial" w:cs="Arial"/>
                <w:color w:val="000000"/>
                <w:sz w:val="18"/>
                <w:szCs w:val="18"/>
              </w:rPr>
              <w:t>Lampa do oznaczania naczyń krwionośnych</w:t>
            </w:r>
          </w:p>
        </w:tc>
      </w:tr>
      <w:tr w:rsidR="00C92D9A" w:rsidRPr="00D81FB3" w:rsidTr="00C92D9A">
        <w:tc>
          <w:tcPr>
            <w:tcW w:w="8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92D9A" w:rsidRPr="00D81FB3" w:rsidRDefault="00C92D9A" w:rsidP="00A87546">
            <w:pPr>
              <w:rPr>
                <w:rFonts w:ascii="Arial" w:hAnsi="Arial" w:cs="Arial"/>
                <w:sz w:val="18"/>
                <w:szCs w:val="18"/>
              </w:rPr>
            </w:pPr>
            <w:r w:rsidRPr="00D81FB3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FHU INVEST MED</w:t>
            </w:r>
            <w:r w:rsidRPr="00D81FB3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62-510 Konin - Wola Podłężna, ul. warciańska 16</w:t>
            </w:r>
          </w:p>
        </w:tc>
      </w:tr>
      <w:tr w:rsidR="00C92D9A" w:rsidRPr="00D81FB3" w:rsidTr="00C92D9A">
        <w:tc>
          <w:tcPr>
            <w:tcW w:w="8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C92D9A" w:rsidRPr="00D81FB3" w:rsidRDefault="00C92D9A" w:rsidP="00A87546">
            <w:pP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  <w:shd w:val="clear" w:color="auto" w:fill="E7E6E6"/>
              </w:rPr>
            </w:pPr>
            <w:r w:rsidRPr="00D81FB3"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  <w:shd w:val="clear" w:color="auto" w:fill="E7E6E6"/>
              </w:rPr>
              <w:t>Pozycja 3</w:t>
            </w:r>
          </w:p>
          <w:p w:rsidR="00C92D9A" w:rsidRPr="00D81FB3" w:rsidRDefault="00C92D9A" w:rsidP="00A87546">
            <w:pPr>
              <w:rPr>
                <w:rFonts w:ascii="Arial" w:hAnsi="Arial" w:cs="Arial"/>
                <w:sz w:val="18"/>
                <w:szCs w:val="18"/>
              </w:rPr>
            </w:pPr>
            <w:r w:rsidRPr="00D81FB3">
              <w:rPr>
                <w:rFonts w:ascii="Arial" w:hAnsi="Arial" w:cs="Arial"/>
                <w:color w:val="000000"/>
                <w:sz w:val="18"/>
                <w:szCs w:val="18"/>
              </w:rPr>
              <w:t>Lampa bezcieniowa jezdna</w:t>
            </w:r>
          </w:p>
        </w:tc>
      </w:tr>
      <w:tr w:rsidR="00C92D9A" w:rsidRPr="00D81FB3" w:rsidTr="00C92D9A">
        <w:tc>
          <w:tcPr>
            <w:tcW w:w="8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92D9A" w:rsidRPr="00D81FB3" w:rsidRDefault="00C92D9A" w:rsidP="00A87546">
            <w:pPr>
              <w:rPr>
                <w:rFonts w:ascii="Arial" w:hAnsi="Arial" w:cs="Arial"/>
                <w:sz w:val="18"/>
                <w:szCs w:val="18"/>
              </w:rPr>
            </w:pPr>
            <w:r w:rsidRPr="00D81FB3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PRZEDSIĘBIORSTWO ZAOPATRZENIA LECZNICTWA CEZAL LUBLIN SP. Z O.O.</w:t>
            </w:r>
            <w:r w:rsidRPr="00D81FB3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20-147 Lublin, Al. Spółdzielczości Pracy 38</w:t>
            </w:r>
          </w:p>
        </w:tc>
      </w:tr>
      <w:tr w:rsidR="00C92D9A" w:rsidRPr="00D81FB3" w:rsidTr="00C92D9A">
        <w:tc>
          <w:tcPr>
            <w:tcW w:w="8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92D9A" w:rsidRPr="00D81FB3" w:rsidRDefault="00C92D9A" w:rsidP="00A87546">
            <w:pPr>
              <w:rPr>
                <w:rFonts w:ascii="Arial" w:hAnsi="Arial" w:cs="Arial"/>
                <w:sz w:val="18"/>
                <w:szCs w:val="18"/>
              </w:rPr>
            </w:pPr>
            <w:r w:rsidRPr="00D81FB3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Naturfarm Piotr Wojciechowski</w:t>
            </w:r>
            <w:r w:rsidRPr="00D81FB3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Dąbrówka, ul. Jaśminowa 12 62-070 Dopiewo</w:t>
            </w:r>
          </w:p>
        </w:tc>
      </w:tr>
      <w:tr w:rsidR="00C92D9A" w:rsidRPr="00D81FB3" w:rsidTr="00C92D9A">
        <w:tc>
          <w:tcPr>
            <w:tcW w:w="8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92D9A" w:rsidRDefault="00C92D9A" w:rsidP="00A87546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 w:rsidRPr="00D81FB3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Konkret Dagmara Fik Marcin Mazurkiewicz Spółka Jawna</w:t>
            </w:r>
            <w:r w:rsidRPr="00D81FB3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86-200 Chełmno, </w:t>
            </w:r>
          </w:p>
          <w:p w:rsidR="00C92D9A" w:rsidRPr="00D81FB3" w:rsidRDefault="00C92D9A" w:rsidP="00A87546">
            <w:pPr>
              <w:rPr>
                <w:rFonts w:ascii="Arial" w:hAnsi="Arial" w:cs="Arial"/>
                <w:sz w:val="18"/>
                <w:szCs w:val="18"/>
              </w:rPr>
            </w:pPr>
            <w:r w:rsidRPr="00D81FB3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ul. Dworcowa 15A</w:t>
            </w:r>
          </w:p>
        </w:tc>
      </w:tr>
      <w:tr w:rsidR="00C92D9A" w:rsidRPr="00D81FB3" w:rsidTr="00C92D9A">
        <w:tc>
          <w:tcPr>
            <w:tcW w:w="8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C92D9A" w:rsidRPr="00D81FB3" w:rsidRDefault="00C92D9A" w:rsidP="00A8754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1FB3">
              <w:rPr>
                <w:rFonts w:ascii="Arial" w:hAnsi="Arial" w:cs="Arial"/>
                <w:b/>
                <w:bCs/>
                <w:sz w:val="18"/>
                <w:szCs w:val="18"/>
              </w:rPr>
              <w:t>Pozycja 4</w:t>
            </w:r>
          </w:p>
          <w:p w:rsidR="00C92D9A" w:rsidRPr="00D81FB3" w:rsidRDefault="00C92D9A" w:rsidP="00A87546">
            <w:pPr>
              <w:rPr>
                <w:rFonts w:ascii="Arial" w:hAnsi="Arial" w:cs="Arial"/>
                <w:sz w:val="18"/>
                <w:szCs w:val="18"/>
              </w:rPr>
            </w:pPr>
            <w:r w:rsidRPr="00D81FB3">
              <w:rPr>
                <w:rFonts w:ascii="Arial" w:hAnsi="Arial" w:cs="Arial"/>
                <w:color w:val="000000"/>
                <w:sz w:val="18"/>
                <w:szCs w:val="18"/>
              </w:rPr>
              <w:t>Diatermia chirurgiczna</w:t>
            </w:r>
          </w:p>
        </w:tc>
      </w:tr>
      <w:tr w:rsidR="00C92D9A" w:rsidRPr="00D81FB3" w:rsidTr="00C92D9A">
        <w:tc>
          <w:tcPr>
            <w:tcW w:w="8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92D9A" w:rsidRPr="00D81FB3" w:rsidRDefault="00C92D9A" w:rsidP="00A87546">
            <w:pPr>
              <w:rPr>
                <w:rFonts w:ascii="Arial" w:hAnsi="Arial" w:cs="Arial"/>
                <w:sz w:val="18"/>
                <w:szCs w:val="18"/>
              </w:rPr>
            </w:pPr>
            <w:r w:rsidRPr="00D81FB3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lastRenderedPageBreak/>
              <w:t>EMED SP. Z O.O. SP.K.</w:t>
            </w:r>
            <w:r w:rsidRPr="00D81FB3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Ryżowa 69a, 05-816 Opacz Kolonia</w:t>
            </w:r>
          </w:p>
        </w:tc>
      </w:tr>
      <w:tr w:rsidR="00C92D9A" w:rsidRPr="00D81FB3" w:rsidTr="00C92D9A">
        <w:tc>
          <w:tcPr>
            <w:tcW w:w="8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92D9A" w:rsidRPr="00D81FB3" w:rsidRDefault="00C92D9A" w:rsidP="00A87546">
            <w:pPr>
              <w:rPr>
                <w:rFonts w:ascii="Arial" w:hAnsi="Arial" w:cs="Arial"/>
                <w:sz w:val="18"/>
                <w:szCs w:val="18"/>
              </w:rPr>
            </w:pPr>
            <w:r w:rsidRPr="00D81FB3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BOWA International Sp. z o.o. Sp. k.</w:t>
            </w:r>
            <w:r w:rsidRPr="00D81FB3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Złotkowo, ul. Obornicka 10 62-002 Suchy Las</w:t>
            </w:r>
          </w:p>
        </w:tc>
      </w:tr>
      <w:tr w:rsidR="00C92D9A" w:rsidRPr="00D81FB3" w:rsidTr="00C92D9A">
        <w:tc>
          <w:tcPr>
            <w:tcW w:w="8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C92D9A" w:rsidRPr="00D81FB3" w:rsidRDefault="00C92D9A" w:rsidP="00A87546">
            <w:pP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  <w:shd w:val="clear" w:color="auto" w:fill="E7E6E6"/>
              </w:rPr>
            </w:pPr>
            <w:r w:rsidRPr="00D81FB3"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  <w:shd w:val="clear" w:color="auto" w:fill="E7E6E6"/>
              </w:rPr>
              <w:t>Pozycja 5</w:t>
            </w:r>
          </w:p>
          <w:p w:rsidR="00C92D9A" w:rsidRPr="00D81FB3" w:rsidRDefault="00C92D9A" w:rsidP="00A87546">
            <w:pPr>
              <w:rPr>
                <w:rFonts w:ascii="Arial" w:hAnsi="Arial" w:cs="Arial"/>
                <w:sz w:val="18"/>
                <w:szCs w:val="18"/>
              </w:rPr>
            </w:pPr>
            <w:r w:rsidRPr="00D81FB3">
              <w:rPr>
                <w:rFonts w:ascii="Arial" w:hAnsi="Arial" w:cs="Arial"/>
                <w:color w:val="000000"/>
                <w:sz w:val="18"/>
                <w:szCs w:val="18"/>
              </w:rPr>
              <w:t>Wózek siedzący</w:t>
            </w:r>
          </w:p>
        </w:tc>
      </w:tr>
      <w:tr w:rsidR="00C92D9A" w:rsidRPr="00D81FB3" w:rsidTr="00C92D9A">
        <w:tc>
          <w:tcPr>
            <w:tcW w:w="8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92D9A" w:rsidRDefault="00C92D9A" w:rsidP="00A87546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 w:rsidRPr="00D81FB3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Konkret Dagmara Fik Marcin Mazurkiewicz Spółka Jawna</w:t>
            </w:r>
            <w:r w:rsidRPr="00D81FB3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86-200 Chełmno, </w:t>
            </w:r>
          </w:p>
          <w:p w:rsidR="00C92D9A" w:rsidRPr="00D81FB3" w:rsidRDefault="00C92D9A" w:rsidP="00A87546">
            <w:pPr>
              <w:rPr>
                <w:rFonts w:ascii="Arial" w:hAnsi="Arial" w:cs="Arial"/>
                <w:sz w:val="18"/>
                <w:szCs w:val="18"/>
              </w:rPr>
            </w:pPr>
            <w:r w:rsidRPr="00D81FB3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ul. Dworcowa 15A</w:t>
            </w:r>
          </w:p>
        </w:tc>
      </w:tr>
      <w:tr w:rsidR="00C92D9A" w:rsidRPr="00D81FB3" w:rsidTr="00C92D9A">
        <w:tc>
          <w:tcPr>
            <w:tcW w:w="8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C92D9A" w:rsidRPr="00D81FB3" w:rsidRDefault="00C92D9A" w:rsidP="00A87546">
            <w:pP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  <w:shd w:val="clear" w:color="auto" w:fill="E7E6E6"/>
              </w:rPr>
            </w:pPr>
            <w:r w:rsidRPr="00D81FB3"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  <w:shd w:val="clear" w:color="auto" w:fill="E7E6E6"/>
              </w:rPr>
              <w:t>Pozycja 7</w:t>
            </w:r>
          </w:p>
          <w:p w:rsidR="00C92D9A" w:rsidRPr="00E6110A" w:rsidRDefault="00C92D9A" w:rsidP="00A87546">
            <w:pP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  <w:shd w:val="clear" w:color="auto" w:fill="E7E6E6"/>
              </w:rPr>
            </w:pPr>
            <w:r w:rsidRPr="00D81FB3">
              <w:rPr>
                <w:rFonts w:ascii="Arial" w:hAnsi="Arial" w:cs="Arial"/>
                <w:color w:val="000000"/>
                <w:sz w:val="18"/>
                <w:szCs w:val="18"/>
              </w:rPr>
              <w:t>Stół opatrunkowy elektryczny</w:t>
            </w:r>
          </w:p>
        </w:tc>
      </w:tr>
      <w:tr w:rsidR="00C92D9A" w:rsidRPr="00D81FB3" w:rsidTr="00C92D9A">
        <w:tc>
          <w:tcPr>
            <w:tcW w:w="8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92D9A" w:rsidRDefault="00C92D9A" w:rsidP="00A87546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 w:rsidRPr="00D81FB3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Konkret Dagmara Fik Marcin Mazurkiewicz Spółka Jawna</w:t>
            </w:r>
            <w:r w:rsidRPr="00D81FB3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86-200 Chełmno, </w:t>
            </w:r>
          </w:p>
          <w:p w:rsidR="00C92D9A" w:rsidRPr="00D81FB3" w:rsidRDefault="00C92D9A" w:rsidP="00A87546">
            <w:pPr>
              <w:rPr>
                <w:rFonts w:ascii="Arial" w:hAnsi="Arial" w:cs="Arial"/>
                <w:sz w:val="18"/>
                <w:szCs w:val="18"/>
              </w:rPr>
            </w:pPr>
            <w:r w:rsidRPr="00D81FB3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ul. Dworcowa 15A</w:t>
            </w:r>
          </w:p>
        </w:tc>
      </w:tr>
      <w:tr w:rsidR="00C92D9A" w:rsidRPr="00D81FB3" w:rsidTr="00C92D9A">
        <w:tc>
          <w:tcPr>
            <w:tcW w:w="8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C92D9A" w:rsidRPr="00D81FB3" w:rsidRDefault="00C92D9A" w:rsidP="00A87546">
            <w:pP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  <w:shd w:val="clear" w:color="auto" w:fill="E7E6E6"/>
              </w:rPr>
            </w:pPr>
            <w:r w:rsidRPr="00D81FB3"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  <w:shd w:val="clear" w:color="auto" w:fill="E7E6E6"/>
              </w:rPr>
              <w:t>Pozycja 8</w:t>
            </w:r>
          </w:p>
          <w:p w:rsidR="00C92D9A" w:rsidRPr="00D81FB3" w:rsidRDefault="00C92D9A" w:rsidP="00A87546">
            <w:pPr>
              <w:rPr>
                <w:rFonts w:ascii="Arial" w:hAnsi="Arial" w:cs="Arial"/>
                <w:sz w:val="18"/>
                <w:szCs w:val="18"/>
              </w:rPr>
            </w:pPr>
            <w:r w:rsidRPr="00D81FB3">
              <w:rPr>
                <w:rFonts w:ascii="Arial" w:hAnsi="Arial" w:cs="Arial"/>
                <w:color w:val="000000"/>
                <w:sz w:val="18"/>
                <w:szCs w:val="18"/>
              </w:rPr>
              <w:t>Termometr elektroniczny do pomiaru temperatury ciała</w:t>
            </w:r>
          </w:p>
        </w:tc>
      </w:tr>
      <w:tr w:rsidR="00C92D9A" w:rsidRPr="00D81FB3" w:rsidTr="00C92D9A">
        <w:tc>
          <w:tcPr>
            <w:tcW w:w="8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92D9A" w:rsidRPr="00D81FB3" w:rsidRDefault="00C92D9A" w:rsidP="00A87546">
            <w:pPr>
              <w:rPr>
                <w:rFonts w:ascii="Arial" w:hAnsi="Arial" w:cs="Arial"/>
                <w:sz w:val="18"/>
                <w:szCs w:val="18"/>
              </w:rPr>
            </w:pPr>
            <w:r w:rsidRPr="00D81FB3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FHU INVEST MED</w:t>
            </w:r>
            <w:r w:rsidRPr="00D81FB3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62-510 Konin - Wola Podłężna, ul. warciańska 16</w:t>
            </w:r>
          </w:p>
        </w:tc>
      </w:tr>
    </w:tbl>
    <w:p w:rsidR="007A3C34" w:rsidRDefault="007A3C34" w:rsidP="005B2EC9">
      <w:pPr>
        <w:rPr>
          <w:rFonts w:ascii="Arial" w:hAnsi="Arial" w:cs="Arial"/>
          <w:sz w:val="20"/>
          <w:szCs w:val="20"/>
        </w:rPr>
      </w:pPr>
    </w:p>
    <w:p w:rsidR="005B2EC9" w:rsidRDefault="005B2EC9" w:rsidP="005B2E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Wykonawców nie wykluczono.</w:t>
      </w:r>
    </w:p>
    <w:p w:rsidR="005B2EC9" w:rsidRDefault="005B2EC9" w:rsidP="005B2E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 nie odrzucono.</w:t>
      </w:r>
    </w:p>
    <w:p w:rsidR="005B2EC9" w:rsidRDefault="005B2EC9" w:rsidP="005B2EC9">
      <w:pPr>
        <w:pStyle w:val="Tekstpodstawowywcity2"/>
        <w:ind w:left="0" w:firstLine="0"/>
        <w:jc w:val="left"/>
        <w:rPr>
          <w:rFonts w:ascii="Arial" w:hAnsi="Arial" w:cs="Arial"/>
        </w:rPr>
      </w:pPr>
    </w:p>
    <w:p w:rsidR="005B2EC9" w:rsidRDefault="005B2EC9" w:rsidP="005B2EC9">
      <w:pPr>
        <w:pStyle w:val="Tekstpodstawowywcity2"/>
        <w:ind w:left="0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>Oferty otrzymały następującą punktację, przydzieloną w ramach ustalonych kryteriów oceny ofert.</w:t>
      </w:r>
    </w:p>
    <w:p w:rsidR="008B461F" w:rsidRDefault="008B461F"/>
    <w:tbl>
      <w:tblPr>
        <w:tblStyle w:val="NormalTablePHPDOCX0"/>
        <w:tblW w:w="4456" w:type="pct"/>
        <w:tblLook w:val="04A0" w:firstRow="1" w:lastRow="0" w:firstColumn="1" w:lastColumn="0" w:noHBand="0" w:noVBand="1"/>
      </w:tblPr>
      <w:tblGrid>
        <w:gridCol w:w="3397"/>
        <w:gridCol w:w="4677"/>
      </w:tblGrid>
      <w:tr w:rsidR="00C92D9A" w:rsidRPr="00D81FB3" w:rsidTr="00C92D9A">
        <w:tc>
          <w:tcPr>
            <w:tcW w:w="3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92D9A" w:rsidRPr="00D81FB3" w:rsidRDefault="00C92D9A" w:rsidP="00A875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1FB3"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Nazwa pakietu/Wykonawca</w:t>
            </w:r>
          </w:p>
        </w:tc>
        <w:tc>
          <w:tcPr>
            <w:tcW w:w="4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92D9A" w:rsidRPr="00D81FB3" w:rsidRDefault="00C92D9A" w:rsidP="00A875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 100% (pkt)</w:t>
            </w:r>
          </w:p>
        </w:tc>
      </w:tr>
      <w:tr w:rsidR="00C92D9A" w:rsidRPr="00D81FB3" w:rsidTr="00C92D9A">
        <w:tc>
          <w:tcPr>
            <w:tcW w:w="3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C92D9A" w:rsidRPr="00D81FB3" w:rsidRDefault="00C92D9A" w:rsidP="00A87546">
            <w:pP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  <w:shd w:val="clear" w:color="auto" w:fill="E7E6E6"/>
              </w:rPr>
            </w:pPr>
            <w:r w:rsidRPr="00D81FB3"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Pozycja 2 </w:t>
            </w:r>
          </w:p>
          <w:p w:rsidR="00C92D9A" w:rsidRPr="00D81FB3" w:rsidRDefault="00C92D9A" w:rsidP="00A87546">
            <w:pPr>
              <w:rPr>
                <w:rFonts w:ascii="Arial" w:hAnsi="Arial" w:cs="Arial"/>
                <w:sz w:val="18"/>
                <w:szCs w:val="18"/>
              </w:rPr>
            </w:pPr>
            <w:r w:rsidRPr="00D81FB3">
              <w:rPr>
                <w:rFonts w:ascii="Arial" w:hAnsi="Arial" w:cs="Arial"/>
                <w:color w:val="000000"/>
                <w:sz w:val="18"/>
                <w:szCs w:val="18"/>
              </w:rPr>
              <w:t>Lampa do oznaczania naczyń krwionośnych</w:t>
            </w:r>
          </w:p>
        </w:tc>
        <w:tc>
          <w:tcPr>
            <w:tcW w:w="4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C92D9A" w:rsidRPr="00D81FB3" w:rsidRDefault="00C92D9A" w:rsidP="00A875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1FB3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</w:tr>
      <w:tr w:rsidR="00C92D9A" w:rsidRPr="00D81FB3" w:rsidTr="00C92D9A">
        <w:tc>
          <w:tcPr>
            <w:tcW w:w="3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92D9A" w:rsidRPr="00C92D9A" w:rsidRDefault="00C92D9A" w:rsidP="00A8754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92D9A"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FHU INVEST MED</w:t>
            </w:r>
            <w:r w:rsidRPr="00C92D9A"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62-510 Konin - Wola Podłężna, ul. warciańska 16</w:t>
            </w:r>
          </w:p>
        </w:tc>
        <w:tc>
          <w:tcPr>
            <w:tcW w:w="4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92D9A" w:rsidRPr="00C92D9A" w:rsidRDefault="00C92D9A" w:rsidP="00A8754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92D9A"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100,00</w:t>
            </w:r>
          </w:p>
        </w:tc>
      </w:tr>
      <w:tr w:rsidR="00C92D9A" w:rsidRPr="00D81FB3" w:rsidTr="00C92D9A">
        <w:tc>
          <w:tcPr>
            <w:tcW w:w="3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C92D9A" w:rsidRPr="00D81FB3" w:rsidRDefault="00C92D9A" w:rsidP="00A87546">
            <w:pP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  <w:shd w:val="clear" w:color="auto" w:fill="E7E6E6"/>
              </w:rPr>
            </w:pPr>
            <w:r w:rsidRPr="00D81FB3"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  <w:shd w:val="clear" w:color="auto" w:fill="E7E6E6"/>
              </w:rPr>
              <w:t>Pozycja 3</w:t>
            </w:r>
          </w:p>
          <w:p w:rsidR="00C92D9A" w:rsidRPr="00D81FB3" w:rsidRDefault="00C92D9A" w:rsidP="00A87546">
            <w:pPr>
              <w:rPr>
                <w:rFonts w:ascii="Arial" w:hAnsi="Arial" w:cs="Arial"/>
                <w:sz w:val="18"/>
                <w:szCs w:val="18"/>
              </w:rPr>
            </w:pPr>
            <w:r w:rsidRPr="00D81FB3">
              <w:rPr>
                <w:rFonts w:ascii="Arial" w:hAnsi="Arial" w:cs="Arial"/>
                <w:color w:val="000000"/>
                <w:sz w:val="18"/>
                <w:szCs w:val="18"/>
              </w:rPr>
              <w:t>Lampa bezcieniowa jezdna</w:t>
            </w:r>
          </w:p>
        </w:tc>
        <w:tc>
          <w:tcPr>
            <w:tcW w:w="4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C92D9A" w:rsidRPr="00D81FB3" w:rsidRDefault="00C92D9A" w:rsidP="00A875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1FB3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</w:tr>
      <w:tr w:rsidR="00C92D9A" w:rsidRPr="00D81FB3" w:rsidTr="00C92D9A">
        <w:tc>
          <w:tcPr>
            <w:tcW w:w="3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92D9A" w:rsidRPr="00D81FB3" w:rsidRDefault="00C92D9A" w:rsidP="00A87546">
            <w:pPr>
              <w:rPr>
                <w:rFonts w:ascii="Arial" w:hAnsi="Arial" w:cs="Arial"/>
                <w:sz w:val="18"/>
                <w:szCs w:val="18"/>
              </w:rPr>
            </w:pPr>
            <w:r w:rsidRPr="00D81FB3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PRZEDSIĘBIORSTWO ZAOPATRZENIA LECZNICTWA CEZAL LUBLIN SP. Z O.O.</w:t>
            </w:r>
            <w:r w:rsidRPr="00D81FB3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20-147 Lublin, Al. Spółdzielczości Pracy 38</w:t>
            </w:r>
          </w:p>
        </w:tc>
        <w:tc>
          <w:tcPr>
            <w:tcW w:w="4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92D9A" w:rsidRPr="00D81FB3" w:rsidRDefault="00C92D9A" w:rsidP="00A875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40,00</w:t>
            </w:r>
          </w:p>
        </w:tc>
      </w:tr>
      <w:tr w:rsidR="00C92D9A" w:rsidRPr="00D81FB3" w:rsidTr="00C92D9A">
        <w:tc>
          <w:tcPr>
            <w:tcW w:w="3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92D9A" w:rsidRPr="00C92D9A" w:rsidRDefault="00C92D9A" w:rsidP="00A8754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92D9A"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Naturfarm Piotr Wojciechowski</w:t>
            </w:r>
            <w:r w:rsidRPr="00C92D9A"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Dąbrówka, ul. Jaśminowa 12 62-070 Dopiewo</w:t>
            </w:r>
          </w:p>
        </w:tc>
        <w:tc>
          <w:tcPr>
            <w:tcW w:w="4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92D9A" w:rsidRPr="00C92D9A" w:rsidRDefault="00C92D9A" w:rsidP="00A8754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92D9A"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100,00</w:t>
            </w:r>
          </w:p>
        </w:tc>
      </w:tr>
      <w:tr w:rsidR="00C92D9A" w:rsidRPr="00D81FB3" w:rsidTr="00C92D9A">
        <w:tc>
          <w:tcPr>
            <w:tcW w:w="3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92D9A" w:rsidRDefault="00C92D9A" w:rsidP="00A87546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 w:rsidRPr="00D81FB3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Konkret Dagmara Fik Marcin Mazurkiewicz Spółka Jawna</w:t>
            </w:r>
            <w:r w:rsidRPr="00D81FB3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86-200 Chełmno, </w:t>
            </w:r>
          </w:p>
          <w:p w:rsidR="00C92D9A" w:rsidRPr="00D81FB3" w:rsidRDefault="00C92D9A" w:rsidP="00A87546">
            <w:pPr>
              <w:rPr>
                <w:rFonts w:ascii="Arial" w:hAnsi="Arial" w:cs="Arial"/>
                <w:sz w:val="18"/>
                <w:szCs w:val="18"/>
              </w:rPr>
            </w:pPr>
            <w:r w:rsidRPr="00D81FB3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ul. Dworcowa 15A</w:t>
            </w:r>
          </w:p>
        </w:tc>
        <w:tc>
          <w:tcPr>
            <w:tcW w:w="4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92D9A" w:rsidRPr="00D81FB3" w:rsidRDefault="00C92D9A" w:rsidP="00A875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71,71</w:t>
            </w:r>
          </w:p>
        </w:tc>
      </w:tr>
      <w:tr w:rsidR="00C92D9A" w:rsidRPr="00D81FB3" w:rsidTr="00C92D9A">
        <w:tc>
          <w:tcPr>
            <w:tcW w:w="3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C92D9A" w:rsidRPr="00D81FB3" w:rsidRDefault="00C92D9A" w:rsidP="00A8754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1FB3">
              <w:rPr>
                <w:rFonts w:ascii="Arial" w:hAnsi="Arial" w:cs="Arial"/>
                <w:b/>
                <w:bCs/>
                <w:sz w:val="18"/>
                <w:szCs w:val="18"/>
              </w:rPr>
              <w:t>Pozycja 4</w:t>
            </w:r>
          </w:p>
          <w:p w:rsidR="00C92D9A" w:rsidRPr="00D81FB3" w:rsidRDefault="00C92D9A" w:rsidP="00A87546">
            <w:pPr>
              <w:rPr>
                <w:rFonts w:ascii="Arial" w:hAnsi="Arial" w:cs="Arial"/>
                <w:sz w:val="18"/>
                <w:szCs w:val="18"/>
              </w:rPr>
            </w:pPr>
            <w:r w:rsidRPr="00D81FB3">
              <w:rPr>
                <w:rFonts w:ascii="Arial" w:hAnsi="Arial" w:cs="Arial"/>
                <w:color w:val="000000"/>
                <w:sz w:val="18"/>
                <w:szCs w:val="18"/>
              </w:rPr>
              <w:t>Diatermia chirurgiczna</w:t>
            </w:r>
          </w:p>
        </w:tc>
        <w:tc>
          <w:tcPr>
            <w:tcW w:w="4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C92D9A" w:rsidRPr="00D81FB3" w:rsidRDefault="00C92D9A" w:rsidP="00A875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1FB3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</w:tr>
      <w:tr w:rsidR="00C92D9A" w:rsidRPr="00D81FB3" w:rsidTr="00C92D9A">
        <w:tc>
          <w:tcPr>
            <w:tcW w:w="3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92D9A" w:rsidRPr="00C92D9A" w:rsidRDefault="00C92D9A" w:rsidP="00A8754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92D9A"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EMED SP. Z O.O. SP.K.</w:t>
            </w:r>
            <w:r w:rsidRPr="00C92D9A"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ul. Ryżowa 69a, 05-816 Opacz Kolonia</w:t>
            </w:r>
          </w:p>
        </w:tc>
        <w:tc>
          <w:tcPr>
            <w:tcW w:w="4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92D9A" w:rsidRPr="00C92D9A" w:rsidRDefault="00C92D9A" w:rsidP="00A8754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92D9A"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100,00</w:t>
            </w:r>
          </w:p>
        </w:tc>
      </w:tr>
      <w:tr w:rsidR="00C92D9A" w:rsidRPr="00D81FB3" w:rsidTr="00C92D9A">
        <w:tc>
          <w:tcPr>
            <w:tcW w:w="3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92D9A" w:rsidRPr="00D81FB3" w:rsidRDefault="00C92D9A" w:rsidP="00A87546">
            <w:pPr>
              <w:rPr>
                <w:rFonts w:ascii="Arial" w:hAnsi="Arial" w:cs="Arial"/>
                <w:sz w:val="18"/>
                <w:szCs w:val="18"/>
              </w:rPr>
            </w:pPr>
            <w:r w:rsidRPr="00D81FB3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BOWA International Sp. z o.o. Sp. k.</w:t>
            </w:r>
            <w:r w:rsidRPr="00D81FB3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Złotkowo, ul. Obornicka 10 62-002 Suchy Las</w:t>
            </w:r>
          </w:p>
        </w:tc>
        <w:tc>
          <w:tcPr>
            <w:tcW w:w="4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92D9A" w:rsidRPr="00D81FB3" w:rsidRDefault="00C92D9A" w:rsidP="00A875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76,34</w:t>
            </w:r>
          </w:p>
        </w:tc>
      </w:tr>
      <w:tr w:rsidR="00C92D9A" w:rsidRPr="00D81FB3" w:rsidTr="00C92D9A">
        <w:tc>
          <w:tcPr>
            <w:tcW w:w="3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C92D9A" w:rsidRPr="00D81FB3" w:rsidRDefault="00C92D9A" w:rsidP="00A87546">
            <w:pP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  <w:shd w:val="clear" w:color="auto" w:fill="E7E6E6"/>
              </w:rPr>
            </w:pPr>
            <w:r w:rsidRPr="00D81FB3"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  <w:shd w:val="clear" w:color="auto" w:fill="E7E6E6"/>
              </w:rPr>
              <w:t>Pozycja 5</w:t>
            </w:r>
          </w:p>
          <w:p w:rsidR="00C92D9A" w:rsidRPr="00D81FB3" w:rsidRDefault="00C92D9A" w:rsidP="00A87546">
            <w:pPr>
              <w:rPr>
                <w:rFonts w:ascii="Arial" w:hAnsi="Arial" w:cs="Arial"/>
                <w:sz w:val="18"/>
                <w:szCs w:val="18"/>
              </w:rPr>
            </w:pPr>
            <w:r w:rsidRPr="00D81FB3">
              <w:rPr>
                <w:rFonts w:ascii="Arial" w:hAnsi="Arial" w:cs="Arial"/>
                <w:color w:val="000000"/>
                <w:sz w:val="18"/>
                <w:szCs w:val="18"/>
              </w:rPr>
              <w:t>Wózek siedzący</w:t>
            </w:r>
          </w:p>
        </w:tc>
        <w:tc>
          <w:tcPr>
            <w:tcW w:w="4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C92D9A" w:rsidRPr="00D81FB3" w:rsidRDefault="00C92D9A" w:rsidP="00A875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1FB3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</w:tr>
      <w:tr w:rsidR="00C92D9A" w:rsidRPr="00D81FB3" w:rsidTr="00C92D9A">
        <w:tc>
          <w:tcPr>
            <w:tcW w:w="3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92D9A" w:rsidRPr="00C92D9A" w:rsidRDefault="00C92D9A" w:rsidP="00A87546">
            <w:pP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</w:pPr>
            <w:r w:rsidRPr="00C92D9A"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Konkret Dagmara Fik Marcin Mazurkiewicz Spółka Jawna</w:t>
            </w:r>
            <w:r w:rsidRPr="00C92D9A"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 xml:space="preserve">86-200 Chełmno, </w:t>
            </w:r>
          </w:p>
          <w:p w:rsidR="00C92D9A" w:rsidRPr="00C92D9A" w:rsidRDefault="00C92D9A" w:rsidP="00A8754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92D9A"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ul. Dworcowa 15A</w:t>
            </w:r>
          </w:p>
        </w:tc>
        <w:tc>
          <w:tcPr>
            <w:tcW w:w="4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92D9A" w:rsidRPr="00C92D9A" w:rsidRDefault="00C92D9A" w:rsidP="00A8754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92D9A"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100,00</w:t>
            </w:r>
          </w:p>
        </w:tc>
      </w:tr>
      <w:tr w:rsidR="00C92D9A" w:rsidRPr="00D81FB3" w:rsidTr="00C92D9A">
        <w:tc>
          <w:tcPr>
            <w:tcW w:w="3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C92D9A" w:rsidRPr="00D81FB3" w:rsidRDefault="00C92D9A" w:rsidP="00A87546">
            <w:pP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  <w:shd w:val="clear" w:color="auto" w:fill="E7E6E6"/>
              </w:rPr>
            </w:pPr>
            <w:r w:rsidRPr="00D81FB3"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  <w:shd w:val="clear" w:color="auto" w:fill="E7E6E6"/>
              </w:rPr>
              <w:t>Pozycja 7</w:t>
            </w:r>
          </w:p>
          <w:p w:rsidR="00C92D9A" w:rsidRPr="00E6110A" w:rsidRDefault="00C92D9A" w:rsidP="00A87546">
            <w:pP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  <w:shd w:val="clear" w:color="auto" w:fill="E7E6E6"/>
              </w:rPr>
            </w:pPr>
            <w:r w:rsidRPr="00D81FB3">
              <w:rPr>
                <w:rFonts w:ascii="Arial" w:hAnsi="Arial" w:cs="Arial"/>
                <w:color w:val="000000"/>
                <w:sz w:val="18"/>
                <w:szCs w:val="18"/>
              </w:rPr>
              <w:t>Stół opatrunkowy elektryczny</w:t>
            </w:r>
          </w:p>
        </w:tc>
        <w:tc>
          <w:tcPr>
            <w:tcW w:w="4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C92D9A" w:rsidRPr="00D81FB3" w:rsidRDefault="00C92D9A" w:rsidP="00A87546">
            <w:pPr>
              <w:jc w:val="center"/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</w:pPr>
          </w:p>
        </w:tc>
      </w:tr>
      <w:tr w:rsidR="00C92D9A" w:rsidRPr="00D81FB3" w:rsidTr="00C92D9A">
        <w:tc>
          <w:tcPr>
            <w:tcW w:w="3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92D9A" w:rsidRPr="00C92D9A" w:rsidRDefault="00C92D9A" w:rsidP="00A87546">
            <w:pP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</w:pPr>
            <w:r w:rsidRPr="00C92D9A"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lastRenderedPageBreak/>
              <w:t>Konkret Dagmara Fik Marcin Mazurkiewicz Spółka Jawna</w:t>
            </w:r>
            <w:r w:rsidRPr="00C92D9A"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 xml:space="preserve">86-200 Chełmno, </w:t>
            </w:r>
          </w:p>
          <w:p w:rsidR="00C92D9A" w:rsidRPr="00C92D9A" w:rsidRDefault="00C92D9A" w:rsidP="00A8754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92D9A"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ul. Dworcowa 15A</w:t>
            </w:r>
          </w:p>
        </w:tc>
        <w:tc>
          <w:tcPr>
            <w:tcW w:w="4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92D9A" w:rsidRPr="00C92D9A" w:rsidRDefault="00C92D9A" w:rsidP="00A8754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92D9A"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100,00</w:t>
            </w:r>
          </w:p>
        </w:tc>
      </w:tr>
      <w:tr w:rsidR="00C92D9A" w:rsidRPr="00D81FB3" w:rsidTr="00C92D9A">
        <w:tc>
          <w:tcPr>
            <w:tcW w:w="3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C92D9A" w:rsidRPr="00D81FB3" w:rsidRDefault="00C92D9A" w:rsidP="00A87546">
            <w:pP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  <w:shd w:val="clear" w:color="auto" w:fill="E7E6E6"/>
              </w:rPr>
            </w:pPr>
            <w:r w:rsidRPr="00D81FB3"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  <w:shd w:val="clear" w:color="auto" w:fill="E7E6E6"/>
              </w:rPr>
              <w:t>Pozycja 8</w:t>
            </w:r>
          </w:p>
          <w:p w:rsidR="00C92D9A" w:rsidRPr="00D81FB3" w:rsidRDefault="00C92D9A" w:rsidP="00A87546">
            <w:pPr>
              <w:rPr>
                <w:rFonts w:ascii="Arial" w:hAnsi="Arial" w:cs="Arial"/>
                <w:sz w:val="18"/>
                <w:szCs w:val="18"/>
              </w:rPr>
            </w:pPr>
            <w:r w:rsidRPr="00D81FB3">
              <w:rPr>
                <w:rFonts w:ascii="Arial" w:hAnsi="Arial" w:cs="Arial"/>
                <w:color w:val="000000"/>
                <w:sz w:val="18"/>
                <w:szCs w:val="18"/>
              </w:rPr>
              <w:t>Termometr elektroniczny do pomiaru temperatury ciała</w:t>
            </w:r>
          </w:p>
        </w:tc>
        <w:tc>
          <w:tcPr>
            <w:tcW w:w="4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C92D9A" w:rsidRPr="00D81FB3" w:rsidRDefault="00C92D9A" w:rsidP="00A875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1FB3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</w:tr>
      <w:tr w:rsidR="00C92D9A" w:rsidRPr="00D81FB3" w:rsidTr="00C92D9A">
        <w:tc>
          <w:tcPr>
            <w:tcW w:w="3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92D9A" w:rsidRPr="00C92D9A" w:rsidRDefault="00C92D9A" w:rsidP="00A8754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92D9A"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FHU INVEST MED</w:t>
            </w:r>
            <w:r w:rsidRPr="00C92D9A"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62-510 Konin - Wola Podłężna, ul. warciańska 16</w:t>
            </w:r>
          </w:p>
        </w:tc>
        <w:tc>
          <w:tcPr>
            <w:tcW w:w="4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92D9A" w:rsidRPr="00C92D9A" w:rsidRDefault="00C92D9A" w:rsidP="00A8754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92D9A"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100,00</w:t>
            </w:r>
          </w:p>
        </w:tc>
      </w:tr>
    </w:tbl>
    <w:p w:rsidR="008B461F" w:rsidRDefault="008B461F"/>
    <w:p w:rsidR="000008D6" w:rsidRDefault="000008D6" w:rsidP="005B2EC9"/>
    <w:p w:rsidR="005B2EC9" w:rsidRPr="00C92D9A" w:rsidRDefault="00CC0BCE" w:rsidP="005B2EC9">
      <w:pPr>
        <w:ind w:right="-508"/>
        <w:rPr>
          <w:rFonts w:ascii="Arial" w:hAnsi="Arial" w:cs="Arial"/>
          <w:b/>
          <w:bCs/>
          <w:sz w:val="18"/>
          <w:szCs w:val="18"/>
        </w:rPr>
      </w:pPr>
      <w:r w:rsidRPr="00C92D9A">
        <w:rPr>
          <w:rFonts w:ascii="Arial" w:hAnsi="Arial" w:cs="Arial"/>
          <w:b/>
          <w:bCs/>
          <w:sz w:val="18"/>
          <w:szCs w:val="18"/>
        </w:rPr>
        <w:t>W przypadku pozycji nr 1, 6,9 nie złożono żadnej oferty w związku z tym Zamawiający unieważnia postepowanie w tych częściach.</w:t>
      </w:r>
    </w:p>
    <w:p w:rsidR="00CC0BCE" w:rsidRDefault="00CC0BCE" w:rsidP="005B2EC9">
      <w:pPr>
        <w:ind w:right="-508"/>
        <w:rPr>
          <w:rFonts w:ascii="Arial" w:hAnsi="Arial" w:cs="Arial"/>
          <w:sz w:val="18"/>
          <w:szCs w:val="18"/>
        </w:rPr>
      </w:pPr>
    </w:p>
    <w:p w:rsidR="00CC0BCE" w:rsidRPr="00697F41" w:rsidRDefault="00CC0BCE" w:rsidP="005B2EC9">
      <w:pPr>
        <w:ind w:right="-508"/>
        <w:rPr>
          <w:rFonts w:ascii="Arial" w:hAnsi="Arial" w:cs="Arial"/>
          <w:sz w:val="18"/>
          <w:szCs w:val="18"/>
        </w:rPr>
      </w:pPr>
    </w:p>
    <w:p w:rsidR="005B2EC9" w:rsidRPr="00697F41" w:rsidRDefault="005B2EC9" w:rsidP="005B2EC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Jednostronnie podpisan</w:t>
      </w:r>
      <w:r w:rsidR="00CC0BCE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 przez zamawiającego umow</w:t>
      </w:r>
      <w:r w:rsidR="00CC0BCE"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z w:val="18"/>
          <w:szCs w:val="18"/>
        </w:rPr>
        <w:t xml:space="preserve"> prześlemy wybran</w:t>
      </w:r>
      <w:r w:rsidR="00CC0BCE">
        <w:rPr>
          <w:rFonts w:ascii="Arial" w:hAnsi="Arial" w:cs="Arial"/>
          <w:sz w:val="18"/>
          <w:szCs w:val="18"/>
        </w:rPr>
        <w:t>ym</w:t>
      </w:r>
      <w:r>
        <w:rPr>
          <w:rFonts w:ascii="Arial" w:hAnsi="Arial" w:cs="Arial"/>
          <w:sz w:val="18"/>
          <w:szCs w:val="18"/>
        </w:rPr>
        <w:t xml:space="preserve"> Wykonawc</w:t>
      </w:r>
      <w:r w:rsidR="00CC0BCE">
        <w:rPr>
          <w:rFonts w:ascii="Arial" w:hAnsi="Arial" w:cs="Arial"/>
          <w:sz w:val="18"/>
          <w:szCs w:val="18"/>
        </w:rPr>
        <w:t>om</w:t>
      </w:r>
      <w:r w:rsidRPr="00697F41">
        <w:rPr>
          <w:rFonts w:ascii="Arial" w:hAnsi="Arial" w:cs="Arial"/>
          <w:sz w:val="18"/>
          <w:szCs w:val="18"/>
        </w:rPr>
        <w:t xml:space="preserve"> pocztą.</w:t>
      </w:r>
    </w:p>
    <w:p w:rsidR="005B2EC9" w:rsidRDefault="005B2EC9" w:rsidP="005B2EC9"/>
    <w:p w:rsidR="00CC0BCE" w:rsidRDefault="00CC0BCE" w:rsidP="005B2EC9"/>
    <w:p w:rsidR="00CC0BCE" w:rsidRPr="00CC0BCE" w:rsidRDefault="00CC0BCE" w:rsidP="00CC0BCE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  <w:r w:rsidRPr="00CC0BCE">
        <w:rPr>
          <w:rFonts w:ascii="Arial" w:hAnsi="Arial" w:cs="Arial"/>
          <w:i/>
          <w:sz w:val="18"/>
          <w:szCs w:val="18"/>
          <w:lang w:eastAsia="zh-CN"/>
        </w:rPr>
        <w:t>Podpisał Dyrektor SSzW w Ciechanowie:</w:t>
      </w:r>
    </w:p>
    <w:p w:rsidR="00CC0BCE" w:rsidRDefault="00CC0BCE" w:rsidP="00CC0BCE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  <w:r w:rsidRPr="00CC0BCE">
        <w:rPr>
          <w:rFonts w:ascii="Arial" w:hAnsi="Arial" w:cs="Arial"/>
          <w:i/>
          <w:sz w:val="18"/>
          <w:szCs w:val="18"/>
          <w:lang w:eastAsia="zh-CN"/>
        </w:rPr>
        <w:t>Andrzej Kamasa</w:t>
      </w:r>
    </w:p>
    <w:p w:rsidR="00CC0BCE" w:rsidRDefault="00CC0BCE" w:rsidP="00CC0BCE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</w:p>
    <w:p w:rsidR="008B2970" w:rsidRPr="005B2EC9" w:rsidRDefault="008B2970" w:rsidP="005B2EC9">
      <w:bookmarkStart w:id="0" w:name="_GoBack"/>
      <w:bookmarkEnd w:id="0"/>
    </w:p>
    <w:sectPr w:rsidR="008B2970" w:rsidRPr="005B2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A3D3B"/>
    <w:multiLevelType w:val="hybridMultilevel"/>
    <w:tmpl w:val="A2A66DB0"/>
    <w:lvl w:ilvl="0" w:tplc="58696526">
      <w:start w:val="1"/>
      <w:numFmt w:val="decimal"/>
      <w:lvlText w:val="%1."/>
      <w:lvlJc w:val="left"/>
      <w:pPr>
        <w:ind w:left="720" w:hanging="360"/>
      </w:pPr>
    </w:lvl>
    <w:lvl w:ilvl="1" w:tplc="58696526" w:tentative="1">
      <w:start w:val="1"/>
      <w:numFmt w:val="lowerLetter"/>
      <w:lvlText w:val="%2."/>
      <w:lvlJc w:val="left"/>
      <w:pPr>
        <w:ind w:left="1440" w:hanging="360"/>
      </w:pPr>
    </w:lvl>
    <w:lvl w:ilvl="2" w:tplc="58696526" w:tentative="1">
      <w:start w:val="1"/>
      <w:numFmt w:val="lowerRoman"/>
      <w:lvlText w:val="%3."/>
      <w:lvlJc w:val="right"/>
      <w:pPr>
        <w:ind w:left="2160" w:hanging="180"/>
      </w:pPr>
    </w:lvl>
    <w:lvl w:ilvl="3" w:tplc="58696526" w:tentative="1">
      <w:start w:val="1"/>
      <w:numFmt w:val="decimal"/>
      <w:lvlText w:val="%4."/>
      <w:lvlJc w:val="left"/>
      <w:pPr>
        <w:ind w:left="2880" w:hanging="360"/>
      </w:pPr>
    </w:lvl>
    <w:lvl w:ilvl="4" w:tplc="58696526" w:tentative="1">
      <w:start w:val="1"/>
      <w:numFmt w:val="lowerLetter"/>
      <w:lvlText w:val="%5."/>
      <w:lvlJc w:val="left"/>
      <w:pPr>
        <w:ind w:left="3600" w:hanging="360"/>
      </w:pPr>
    </w:lvl>
    <w:lvl w:ilvl="5" w:tplc="58696526" w:tentative="1">
      <w:start w:val="1"/>
      <w:numFmt w:val="lowerRoman"/>
      <w:lvlText w:val="%6."/>
      <w:lvlJc w:val="right"/>
      <w:pPr>
        <w:ind w:left="4320" w:hanging="180"/>
      </w:pPr>
    </w:lvl>
    <w:lvl w:ilvl="6" w:tplc="58696526" w:tentative="1">
      <w:start w:val="1"/>
      <w:numFmt w:val="decimal"/>
      <w:lvlText w:val="%7."/>
      <w:lvlJc w:val="left"/>
      <w:pPr>
        <w:ind w:left="5040" w:hanging="360"/>
      </w:pPr>
    </w:lvl>
    <w:lvl w:ilvl="7" w:tplc="58696526" w:tentative="1">
      <w:start w:val="1"/>
      <w:numFmt w:val="lowerLetter"/>
      <w:lvlText w:val="%8."/>
      <w:lvlJc w:val="left"/>
      <w:pPr>
        <w:ind w:left="5760" w:hanging="360"/>
      </w:pPr>
    </w:lvl>
    <w:lvl w:ilvl="8" w:tplc="586965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26188"/>
    <w:multiLevelType w:val="hybridMultilevel"/>
    <w:tmpl w:val="C7F0C18E"/>
    <w:lvl w:ilvl="0" w:tplc="8842709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" w15:restartNumberingAfterBreak="0">
    <w:nsid w:val="2D8F1454"/>
    <w:multiLevelType w:val="hybridMultilevel"/>
    <w:tmpl w:val="24F8C7AA"/>
    <w:lvl w:ilvl="0" w:tplc="34701683">
      <w:start w:val="1"/>
      <w:numFmt w:val="decimal"/>
      <w:lvlText w:val="%1."/>
      <w:lvlJc w:val="left"/>
      <w:pPr>
        <w:ind w:left="720" w:hanging="360"/>
      </w:pPr>
    </w:lvl>
    <w:lvl w:ilvl="1" w:tplc="34701683" w:tentative="1">
      <w:start w:val="1"/>
      <w:numFmt w:val="lowerLetter"/>
      <w:lvlText w:val="%2."/>
      <w:lvlJc w:val="left"/>
      <w:pPr>
        <w:ind w:left="1440" w:hanging="360"/>
      </w:pPr>
    </w:lvl>
    <w:lvl w:ilvl="2" w:tplc="34701683" w:tentative="1">
      <w:start w:val="1"/>
      <w:numFmt w:val="lowerRoman"/>
      <w:lvlText w:val="%3."/>
      <w:lvlJc w:val="right"/>
      <w:pPr>
        <w:ind w:left="2160" w:hanging="180"/>
      </w:pPr>
    </w:lvl>
    <w:lvl w:ilvl="3" w:tplc="34701683" w:tentative="1">
      <w:start w:val="1"/>
      <w:numFmt w:val="decimal"/>
      <w:lvlText w:val="%4."/>
      <w:lvlJc w:val="left"/>
      <w:pPr>
        <w:ind w:left="2880" w:hanging="360"/>
      </w:pPr>
    </w:lvl>
    <w:lvl w:ilvl="4" w:tplc="34701683" w:tentative="1">
      <w:start w:val="1"/>
      <w:numFmt w:val="lowerLetter"/>
      <w:lvlText w:val="%5."/>
      <w:lvlJc w:val="left"/>
      <w:pPr>
        <w:ind w:left="3600" w:hanging="360"/>
      </w:pPr>
    </w:lvl>
    <w:lvl w:ilvl="5" w:tplc="34701683" w:tentative="1">
      <w:start w:val="1"/>
      <w:numFmt w:val="lowerRoman"/>
      <w:lvlText w:val="%6."/>
      <w:lvlJc w:val="right"/>
      <w:pPr>
        <w:ind w:left="4320" w:hanging="180"/>
      </w:pPr>
    </w:lvl>
    <w:lvl w:ilvl="6" w:tplc="34701683" w:tentative="1">
      <w:start w:val="1"/>
      <w:numFmt w:val="decimal"/>
      <w:lvlText w:val="%7."/>
      <w:lvlJc w:val="left"/>
      <w:pPr>
        <w:ind w:left="5040" w:hanging="360"/>
      </w:pPr>
    </w:lvl>
    <w:lvl w:ilvl="7" w:tplc="34701683" w:tentative="1">
      <w:start w:val="1"/>
      <w:numFmt w:val="lowerLetter"/>
      <w:lvlText w:val="%8."/>
      <w:lvlJc w:val="left"/>
      <w:pPr>
        <w:ind w:left="5760" w:hanging="360"/>
      </w:pPr>
    </w:lvl>
    <w:lvl w:ilvl="8" w:tplc="3470168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4A723626"/>
    <w:multiLevelType w:val="hybridMultilevel"/>
    <w:tmpl w:val="FA22AC8C"/>
    <w:lvl w:ilvl="0" w:tplc="4239137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8"/>
  </w:num>
  <w:num w:numId="5">
    <w:abstractNumId w:val="4"/>
  </w:num>
  <w:num w:numId="6">
    <w:abstractNumId w:val="2"/>
  </w:num>
  <w:num w:numId="7">
    <w:abstractNumId w:val="6"/>
  </w:num>
  <w:num w:numId="8">
    <w:abstractNumId w:val="5"/>
  </w:num>
  <w:num w:numId="9">
    <w:abstractNumId w:val="0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095"/>
    <w:rsid w:val="000008D6"/>
    <w:rsid w:val="00086D5F"/>
    <w:rsid w:val="00094753"/>
    <w:rsid w:val="000C6193"/>
    <w:rsid w:val="0018632C"/>
    <w:rsid w:val="001B4095"/>
    <w:rsid w:val="00205C33"/>
    <w:rsid w:val="00220B3D"/>
    <w:rsid w:val="003505ED"/>
    <w:rsid w:val="00357D9C"/>
    <w:rsid w:val="00523E13"/>
    <w:rsid w:val="00555AD3"/>
    <w:rsid w:val="005A23C2"/>
    <w:rsid w:val="005B26A1"/>
    <w:rsid w:val="005B2EC9"/>
    <w:rsid w:val="005C3376"/>
    <w:rsid w:val="005F54C7"/>
    <w:rsid w:val="0061632A"/>
    <w:rsid w:val="0063193A"/>
    <w:rsid w:val="006731A1"/>
    <w:rsid w:val="00691D9B"/>
    <w:rsid w:val="00732100"/>
    <w:rsid w:val="007A3C34"/>
    <w:rsid w:val="008B2970"/>
    <w:rsid w:val="008B461F"/>
    <w:rsid w:val="00A75C1D"/>
    <w:rsid w:val="00A840D3"/>
    <w:rsid w:val="00AE5CE9"/>
    <w:rsid w:val="00B3408F"/>
    <w:rsid w:val="00BB18B8"/>
    <w:rsid w:val="00C92D9A"/>
    <w:rsid w:val="00CC0BCE"/>
    <w:rsid w:val="00E376F5"/>
    <w:rsid w:val="00F12264"/>
    <w:rsid w:val="00F1400B"/>
    <w:rsid w:val="00F169FE"/>
    <w:rsid w:val="00F53F87"/>
    <w:rsid w:val="00FC3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8BE686"/>
  <w15:chartTrackingRefBased/>
  <w15:docId w15:val="{1E2701A5-7D8A-418A-A346-2D0370BCC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B4095"/>
    <w:rPr>
      <w:sz w:val="24"/>
      <w:szCs w:val="24"/>
    </w:rPr>
  </w:style>
  <w:style w:type="paragraph" w:styleId="Nagwek8">
    <w:name w:val="heading 8"/>
    <w:basedOn w:val="Normalny"/>
    <w:next w:val="Normalny"/>
    <w:qFormat/>
    <w:rsid w:val="005C3376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1B4095"/>
    <w:pPr>
      <w:autoSpaceDE w:val="0"/>
      <w:autoSpaceDN w:val="0"/>
      <w:ind w:left="3540" w:firstLine="708"/>
      <w:jc w:val="both"/>
    </w:pPr>
    <w:rPr>
      <w:sz w:val="20"/>
      <w:szCs w:val="20"/>
    </w:rPr>
  </w:style>
  <w:style w:type="table" w:styleId="Tabela-Siatka">
    <w:name w:val="Table Grid"/>
    <w:basedOn w:val="Standardowy"/>
    <w:rsid w:val="001B40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5C3376"/>
    <w:rPr>
      <w:color w:val="0000FF"/>
      <w:u w:val="single"/>
    </w:rPr>
  </w:style>
  <w:style w:type="paragraph" w:styleId="Nagwek">
    <w:name w:val="header"/>
    <w:basedOn w:val="Normalny"/>
    <w:rsid w:val="005C3376"/>
    <w:pPr>
      <w:tabs>
        <w:tab w:val="center" w:pos="4536"/>
        <w:tab w:val="right" w:pos="9072"/>
      </w:tabs>
      <w:suppressAutoHyphens/>
    </w:pPr>
    <w:rPr>
      <w:lang w:eastAsia="zh-CN"/>
    </w:rPr>
  </w:style>
  <w:style w:type="paragraph" w:styleId="Tekstprzypisukocowego">
    <w:name w:val="endnote text"/>
    <w:basedOn w:val="Normalny"/>
    <w:rsid w:val="005C3376"/>
    <w:pPr>
      <w:suppressAutoHyphens/>
    </w:pPr>
    <w:rPr>
      <w:sz w:val="20"/>
      <w:szCs w:val="20"/>
      <w:lang w:eastAsia="zh-CN"/>
    </w:rPr>
  </w:style>
  <w:style w:type="paragraph" w:styleId="Tekstpodstawowy">
    <w:name w:val="Body Text"/>
    <w:basedOn w:val="Normalny"/>
    <w:rsid w:val="005C3376"/>
    <w:pPr>
      <w:spacing w:after="120"/>
    </w:pPr>
    <w:rPr>
      <w:sz w:val="20"/>
      <w:szCs w:val="20"/>
    </w:rPr>
  </w:style>
  <w:style w:type="paragraph" w:customStyle="1" w:styleId="ZnakZnak1ZnakZnakZnakZnak">
    <w:name w:val="Znak Znak1 Znak Znak Znak Znak"/>
    <w:basedOn w:val="Normalny"/>
    <w:rsid w:val="008B2970"/>
    <w:rPr>
      <w:rFonts w:ascii="Arial" w:hAnsi="Arial" w:cs="Arial"/>
    </w:rPr>
  </w:style>
  <w:style w:type="character" w:styleId="Odwoaniedokomentarza">
    <w:name w:val="annotation reference"/>
    <w:basedOn w:val="Domylnaczcionkaakapitu"/>
    <w:rsid w:val="00B3408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3408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3408F"/>
  </w:style>
  <w:style w:type="paragraph" w:styleId="Tematkomentarza">
    <w:name w:val="annotation subject"/>
    <w:basedOn w:val="Tekstkomentarza"/>
    <w:next w:val="Tekstkomentarza"/>
    <w:link w:val="TematkomentarzaZnak"/>
    <w:rsid w:val="00B340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3408F"/>
    <w:rPr>
      <w:b/>
      <w:bCs/>
    </w:rPr>
  </w:style>
  <w:style w:type="paragraph" w:styleId="Tekstdymka">
    <w:name w:val="Balloon Text"/>
    <w:basedOn w:val="Normalny"/>
    <w:link w:val="TekstdymkaZnak"/>
    <w:rsid w:val="00B340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3408F"/>
    <w:rPr>
      <w:rFonts w:ascii="Segoe UI" w:hAnsi="Segoe UI" w:cs="Segoe UI"/>
      <w:sz w:val="18"/>
      <w:szCs w:val="18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0">
    <w:name w:val="Title Car PHPDOCX"/>
    <w:basedOn w:val="DefaultParagraphFont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0">
    <w:name w:val="Subtitle Car PHPDOCX"/>
    <w:basedOn w:val="DefaultParagraphFont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0">
    <w:name w:val="Comment Text Char PHPDOCX"/>
    <w:basedOn w:val="DefaultParagraphFon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0">
    <w:name w:val="Comment Subject Char PHPDOCX"/>
    <w:basedOn w:val="CommentTextCharPHPDOCX0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0">
    <w:name w:val="Balloon Text Char PHPDOCX"/>
    <w:basedOn w:val="DefaultParagraphFon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0">
    <w:name w:val="foot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0">
    <w:name w:val="end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0">
    <w:name w:val="Default Paragraph Font PHPDOCX"/>
    <w:uiPriority w:val="1"/>
    <w:semiHidden/>
    <w:unhideWhenUsed/>
  </w:style>
  <w:style w:type="paragraph" w:customStyle="1" w:styleId="ListParagraphPHPDOCX0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0">
    <w:name w:val="Title 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0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0">
    <w:name w:val="Subtitle 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0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0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0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0">
    <w:name w:val="annotation reference PHPDOCX"/>
    <w:basedOn w:val="DefaultParagraphFontPHPDOCX0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0">
    <w:name w:val="annotation text 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0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0">
    <w:name w:val="annotation subject PHPDOCX"/>
    <w:basedOn w:val="annotationtextPHPDOCX0"/>
    <w:next w:val="annotationtextPHPDOCX0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0">
    <w:name w:val="Balloon Text 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0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0">
    <w:name w:val="footnote Text 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0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0">
    <w:name w:val="footnote Reference PHPDOCX"/>
    <w:basedOn w:val="DefaultParagraphFontPHPDOCX0"/>
    <w:uiPriority w:val="99"/>
    <w:semiHidden/>
    <w:unhideWhenUsed/>
    <w:rsid w:val="006E0FDA"/>
    <w:rPr>
      <w:vertAlign w:val="superscript"/>
    </w:rPr>
  </w:style>
  <w:style w:type="paragraph" w:customStyle="1" w:styleId="endnoteTextPHPDOCX0">
    <w:name w:val="endnote Text 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0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0">
    <w:name w:val="endnote Reference PHPDOCX"/>
    <w:basedOn w:val="DefaultParagraphFontPHPDOCX0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96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A7D888-0118-4ACE-97F3-1909B904E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531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wyborze oferty</vt:lpstr>
    </vt:vector>
  </TitlesOfParts>
  <Company/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wyborze oferty</dc:title>
  <dc:subject/>
  <dc:creator>PC</dc:creator>
  <cp:keywords/>
  <dc:description/>
  <cp:lastModifiedBy>user</cp:lastModifiedBy>
  <cp:revision>6</cp:revision>
  <cp:lastPrinted>2016-10-06T11:11:00Z</cp:lastPrinted>
  <dcterms:created xsi:type="dcterms:W3CDTF">2021-02-24T10:14:00Z</dcterms:created>
  <dcterms:modified xsi:type="dcterms:W3CDTF">2021-02-26T08:25:00Z</dcterms:modified>
</cp:coreProperties>
</file>