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50E930" w14:textId="55C13894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E0788B">
        <w:rPr>
          <w:b/>
        </w:rPr>
        <w:t>15</w:t>
      </w:r>
      <w:r w:rsidRPr="0032743F">
        <w:rPr>
          <w:b/>
        </w:rPr>
        <w:t>/</w:t>
      </w:r>
      <w:r w:rsidR="00D00FDC">
        <w:rPr>
          <w:b/>
        </w:rPr>
        <w:t>2</w:t>
      </w:r>
      <w:r w:rsidR="00100C3E">
        <w:rPr>
          <w:b/>
        </w:rPr>
        <w:t>1</w:t>
      </w:r>
    </w:p>
    <w:p w14:paraId="120EAA23" w14:textId="77777777" w:rsidR="004004A8" w:rsidRPr="0032743F" w:rsidRDefault="004004A8" w:rsidP="007F1F9F">
      <w:pPr>
        <w:tabs>
          <w:tab w:val="left" w:pos="1545"/>
        </w:tabs>
        <w:rPr>
          <w:b/>
          <w:u w:val="single"/>
        </w:rPr>
      </w:pPr>
      <w:r w:rsidRPr="0032743F">
        <w:rPr>
          <w:b/>
        </w:rPr>
        <w:tab/>
      </w:r>
    </w:p>
    <w:p w14:paraId="57A1B012" w14:textId="77777777" w:rsidR="004004A8" w:rsidRPr="0032743F" w:rsidRDefault="004004A8" w:rsidP="007F1F9F">
      <w:pPr>
        <w:rPr>
          <w:b/>
          <w:u w:val="single"/>
        </w:rPr>
      </w:pPr>
    </w:p>
    <w:p w14:paraId="70EC7495" w14:textId="77777777" w:rsidR="004004A8" w:rsidRPr="0032743F" w:rsidRDefault="004004A8" w:rsidP="007F1F9F">
      <w:pPr>
        <w:rPr>
          <w:b/>
          <w:u w:val="single"/>
        </w:rPr>
      </w:pPr>
    </w:p>
    <w:p w14:paraId="3A41745C" w14:textId="77777777" w:rsidR="004004A8" w:rsidRPr="0032743F" w:rsidRDefault="004004A8" w:rsidP="007F1F9F">
      <w:pPr>
        <w:rPr>
          <w:b/>
          <w:spacing w:val="40"/>
          <w:u w:val="single"/>
        </w:rPr>
      </w:pPr>
    </w:p>
    <w:p w14:paraId="7C19CD8D" w14:textId="77777777" w:rsidR="004004A8" w:rsidRPr="0032743F" w:rsidRDefault="004004A8" w:rsidP="007F1F9F">
      <w:pPr>
        <w:rPr>
          <w:b/>
          <w:spacing w:val="40"/>
        </w:rPr>
      </w:pPr>
      <w:bookmarkStart w:id="0" w:name="_Ref205610291"/>
      <w:r w:rsidRPr="0032743F">
        <w:rPr>
          <w:b/>
          <w:spacing w:val="40"/>
        </w:rPr>
        <w:t>SPECYFIKACJA</w:t>
      </w:r>
      <w:bookmarkEnd w:id="0"/>
      <w:r w:rsidR="00376E32">
        <w:rPr>
          <w:b/>
          <w:spacing w:val="40"/>
        </w:rPr>
        <w:t xml:space="preserve"> </w:t>
      </w:r>
      <w:r w:rsidRPr="0032743F">
        <w:rPr>
          <w:b/>
          <w:spacing w:val="40"/>
        </w:rPr>
        <w:t>WARUNKÓW  ZAMÓWIENIA</w:t>
      </w:r>
    </w:p>
    <w:p w14:paraId="04EF9C27" w14:textId="77777777" w:rsidR="004004A8" w:rsidRPr="0032743F" w:rsidRDefault="004004A8" w:rsidP="007F1F9F">
      <w:pPr>
        <w:rPr>
          <w:b/>
          <w:spacing w:val="40"/>
        </w:rPr>
      </w:pPr>
      <w:r w:rsidRPr="0032743F">
        <w:rPr>
          <w:b/>
          <w:spacing w:val="40"/>
        </w:rPr>
        <w:t>(SWZ)</w:t>
      </w:r>
    </w:p>
    <w:p w14:paraId="77463671" w14:textId="77777777" w:rsidR="004004A8" w:rsidRPr="0032743F" w:rsidRDefault="004004A8" w:rsidP="007F1F9F">
      <w:pPr>
        <w:rPr>
          <w:b/>
          <w:spacing w:val="40"/>
        </w:rPr>
      </w:pPr>
    </w:p>
    <w:p w14:paraId="5BA388AE" w14:textId="77777777" w:rsidR="004004A8" w:rsidRPr="0032743F" w:rsidRDefault="004004A8" w:rsidP="007F1F9F">
      <w:pPr>
        <w:rPr>
          <w:b/>
          <w:i/>
          <w:spacing w:val="40"/>
        </w:rPr>
      </w:pPr>
    </w:p>
    <w:p w14:paraId="2BBF7053" w14:textId="77777777" w:rsidR="007F1F9F" w:rsidRDefault="004004A8" w:rsidP="007F1F9F">
      <w:r w:rsidRPr="0032743F">
        <w:rPr>
          <w:u w:val="single"/>
        </w:rPr>
        <w:t>ZAMAWIAJĄCY</w:t>
      </w:r>
      <w:r w:rsidRPr="0032743F">
        <w:t xml:space="preserve">:    </w:t>
      </w:r>
      <w:r w:rsidR="00CE6C2A" w:rsidRPr="0032743F">
        <w:t xml:space="preserve"> </w:t>
      </w:r>
    </w:p>
    <w:p w14:paraId="6A44F651" w14:textId="77777777" w:rsidR="004004A8" w:rsidRPr="0032743F" w:rsidRDefault="004004A8" w:rsidP="007F1F9F">
      <w:r w:rsidRPr="0032743F">
        <w:t>SPECJALISTYCZNY  SZPITAL  WOJEWÓDZKI</w:t>
      </w:r>
      <w:r w:rsidR="007F1F9F">
        <w:t xml:space="preserve"> w</w:t>
      </w:r>
      <w:r w:rsidRPr="0032743F">
        <w:t xml:space="preserve"> CIECHANOWIE</w:t>
      </w:r>
    </w:p>
    <w:p w14:paraId="72AA7D48" w14:textId="77777777" w:rsidR="004004A8" w:rsidRPr="0032743F" w:rsidRDefault="004004A8" w:rsidP="007F1F9F">
      <w:r w:rsidRPr="0032743F">
        <w:t>ul. Powstańców Wielkopolskich 2</w:t>
      </w:r>
    </w:p>
    <w:p w14:paraId="119516AA" w14:textId="77777777" w:rsidR="004004A8" w:rsidRPr="0032743F" w:rsidRDefault="00CE6C2A" w:rsidP="007F1F9F">
      <w:pPr>
        <w:ind w:left="0"/>
        <w:rPr>
          <w:i/>
        </w:rPr>
      </w:pPr>
      <w:r w:rsidRPr="0032743F">
        <w:t xml:space="preserve"> </w:t>
      </w:r>
      <w:r w:rsidR="004004A8" w:rsidRPr="0032743F">
        <w:t>06-400 Ciechanów</w:t>
      </w:r>
    </w:p>
    <w:p w14:paraId="1F9333A1" w14:textId="77777777" w:rsidR="004004A8" w:rsidRPr="0032743F" w:rsidRDefault="004004A8" w:rsidP="007F1F9F">
      <w:pPr>
        <w:rPr>
          <w:i/>
        </w:rPr>
      </w:pPr>
    </w:p>
    <w:p w14:paraId="6D305FFB" w14:textId="77777777" w:rsidR="004004A8" w:rsidRPr="0032743F" w:rsidRDefault="004004A8" w:rsidP="007F1F9F">
      <w:pPr>
        <w:rPr>
          <w:i/>
        </w:rPr>
      </w:pPr>
    </w:p>
    <w:p w14:paraId="73DF1EBC" w14:textId="77777777" w:rsidR="004004A8" w:rsidRPr="0032743F" w:rsidRDefault="004004A8" w:rsidP="007F1F9F">
      <w:pPr>
        <w:rPr>
          <w:i/>
        </w:rPr>
      </w:pPr>
    </w:p>
    <w:p w14:paraId="51AB0A8E" w14:textId="77777777" w:rsidR="004004A8" w:rsidRPr="0032743F" w:rsidRDefault="004004A8" w:rsidP="007F1F9F">
      <w:pPr>
        <w:rPr>
          <w:u w:val="single"/>
        </w:rPr>
      </w:pPr>
      <w:r w:rsidRPr="0032743F">
        <w:rPr>
          <w:u w:val="single"/>
        </w:rPr>
        <w:t>PRZEDMIOT  ZAMÓWIENIA:</w:t>
      </w:r>
    </w:p>
    <w:p w14:paraId="29C0D7F5" w14:textId="77777777" w:rsidR="004004A8" w:rsidRPr="0032743F" w:rsidRDefault="004004A8" w:rsidP="007F1F9F">
      <w:pPr>
        <w:rPr>
          <w:u w:val="single"/>
        </w:rPr>
      </w:pPr>
    </w:p>
    <w:p w14:paraId="5A8B621A" w14:textId="77777777" w:rsidR="00E0788B" w:rsidRPr="00A61962" w:rsidRDefault="00E0788B" w:rsidP="00100C3E">
      <w:pPr>
        <w:tabs>
          <w:tab w:val="left" w:pos="600"/>
          <w:tab w:val="center" w:pos="4736"/>
        </w:tabs>
        <w:ind w:left="142"/>
        <w:rPr>
          <w:b/>
          <w:u w:val="single"/>
        </w:rPr>
      </w:pPr>
      <w:bookmarkStart w:id="1" w:name="_Hlk33512397"/>
      <w:bookmarkStart w:id="2" w:name="_Hlk524509965"/>
      <w:r w:rsidRPr="00A61962">
        <w:rPr>
          <w:b/>
          <w:u w:val="single"/>
        </w:rPr>
        <w:t xml:space="preserve">Usługa odbioru, transportu i unieszkodliwiania niebezpiecznych </w:t>
      </w:r>
    </w:p>
    <w:p w14:paraId="66299AD5" w14:textId="4BFBEB9D" w:rsidR="00A450A2" w:rsidRDefault="00E0788B" w:rsidP="00100C3E">
      <w:pPr>
        <w:tabs>
          <w:tab w:val="left" w:pos="600"/>
          <w:tab w:val="center" w:pos="4736"/>
        </w:tabs>
        <w:ind w:left="142"/>
        <w:rPr>
          <w:b/>
        </w:rPr>
      </w:pPr>
      <w:r w:rsidRPr="00A61962">
        <w:rPr>
          <w:b/>
          <w:u w:val="single"/>
        </w:rPr>
        <w:t>odpadów medycznych i chemicznych</w:t>
      </w:r>
      <w:r w:rsidRPr="00E0788B">
        <w:rPr>
          <w:b/>
        </w:rPr>
        <w:t>.</w:t>
      </w:r>
    </w:p>
    <w:bookmarkEnd w:id="1"/>
    <w:p w14:paraId="6525CC7F" w14:textId="4A0882B5" w:rsidR="0074024E" w:rsidRPr="007F1F9F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  <w:highlight w:val="yellow"/>
        </w:rPr>
      </w:pPr>
      <w:r w:rsidRPr="007F1F9F">
        <w:rPr>
          <w:b w:val="0"/>
          <w:bCs/>
          <w:sz w:val="18"/>
        </w:rPr>
        <w:t>Postępowanie</w:t>
      </w:r>
      <w:r w:rsidR="0074024E" w:rsidRPr="007F1F9F">
        <w:rPr>
          <w:b w:val="0"/>
          <w:bCs/>
          <w:sz w:val="18"/>
        </w:rPr>
        <w:t xml:space="preserve"> ogłoszon</w:t>
      </w:r>
      <w:r w:rsidRPr="007F1F9F">
        <w:rPr>
          <w:b w:val="0"/>
          <w:bCs/>
          <w:sz w:val="18"/>
        </w:rPr>
        <w:t>e</w:t>
      </w:r>
      <w:r w:rsidR="0074024E" w:rsidRPr="007F1F9F">
        <w:rPr>
          <w:b w:val="0"/>
          <w:bCs/>
          <w:sz w:val="18"/>
        </w:rPr>
        <w:t xml:space="preserve"> w </w:t>
      </w:r>
      <w:r w:rsidR="00100C3E">
        <w:rPr>
          <w:b w:val="0"/>
          <w:bCs/>
          <w:sz w:val="18"/>
        </w:rPr>
        <w:t>DUUE</w:t>
      </w:r>
      <w:r w:rsidRPr="007F1F9F">
        <w:rPr>
          <w:b w:val="0"/>
          <w:bCs/>
          <w:sz w:val="18"/>
        </w:rPr>
        <w:t xml:space="preserve"> </w:t>
      </w:r>
      <w:r w:rsidR="0014655D">
        <w:rPr>
          <w:sz w:val="18"/>
          <w:highlight w:val="yellow"/>
        </w:rPr>
        <w:t>2021/S 042-105076</w:t>
      </w:r>
      <w:r w:rsidR="0074024E" w:rsidRPr="007F1F9F">
        <w:rPr>
          <w:sz w:val="18"/>
          <w:highlight w:val="yellow"/>
        </w:rPr>
        <w:t xml:space="preserve"> </w:t>
      </w:r>
      <w:r w:rsidR="0074024E" w:rsidRPr="007F1F9F">
        <w:rPr>
          <w:b w:val="0"/>
          <w:bCs/>
          <w:sz w:val="18"/>
          <w:highlight w:val="yellow"/>
        </w:rPr>
        <w:t xml:space="preserve">w dniu </w:t>
      </w:r>
      <w:r w:rsidR="0014655D" w:rsidRPr="0014655D">
        <w:rPr>
          <w:sz w:val="18"/>
          <w:highlight w:val="yellow"/>
        </w:rPr>
        <w:t>02.03</w:t>
      </w:r>
      <w:r w:rsidR="00B2783A" w:rsidRPr="0014655D">
        <w:rPr>
          <w:sz w:val="18"/>
          <w:highlight w:val="yellow"/>
        </w:rPr>
        <w:t>.</w:t>
      </w:r>
      <w:r w:rsidR="0074024E" w:rsidRPr="007F1F9F">
        <w:rPr>
          <w:sz w:val="18"/>
          <w:highlight w:val="yellow"/>
        </w:rPr>
        <w:t>202</w:t>
      </w:r>
      <w:r w:rsidR="00A450A2" w:rsidRPr="007F1F9F">
        <w:rPr>
          <w:sz w:val="18"/>
          <w:highlight w:val="yellow"/>
        </w:rPr>
        <w:t>1</w:t>
      </w:r>
      <w:r w:rsidR="0074024E" w:rsidRPr="007F1F9F">
        <w:rPr>
          <w:sz w:val="18"/>
          <w:highlight w:val="yellow"/>
        </w:rPr>
        <w:t xml:space="preserve"> r.</w:t>
      </w:r>
    </w:p>
    <w:p w14:paraId="76230C49" w14:textId="77777777" w:rsidR="0074024E" w:rsidRPr="005C298C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</w:rPr>
      </w:pPr>
      <w:r>
        <w:rPr>
          <w:b w:val="0"/>
          <w:bCs/>
          <w:sz w:val="18"/>
        </w:rPr>
        <w:t xml:space="preserve">Dokumenty zamówienia </w:t>
      </w:r>
      <w:r w:rsidR="0074024E" w:rsidRPr="005C298C">
        <w:rPr>
          <w:b w:val="0"/>
          <w:bCs/>
          <w:sz w:val="18"/>
        </w:rPr>
        <w:t>opublikowan</w:t>
      </w:r>
      <w:r>
        <w:rPr>
          <w:b w:val="0"/>
          <w:bCs/>
          <w:sz w:val="18"/>
        </w:rPr>
        <w:t>e</w:t>
      </w:r>
      <w:r w:rsidR="0074024E" w:rsidRPr="005C298C">
        <w:rPr>
          <w:b w:val="0"/>
          <w:bCs/>
          <w:sz w:val="18"/>
        </w:rPr>
        <w:t xml:space="preserve"> </w:t>
      </w:r>
      <w:r w:rsidR="00A450A2">
        <w:rPr>
          <w:b w:val="0"/>
          <w:bCs/>
          <w:sz w:val="18"/>
        </w:rPr>
        <w:t>w portalu zakupowym</w:t>
      </w:r>
      <w:r w:rsidR="0074024E" w:rsidRPr="005C298C">
        <w:rPr>
          <w:b w:val="0"/>
          <w:bCs/>
          <w:sz w:val="18"/>
        </w:rPr>
        <w:t xml:space="preserve"> zamawiającego</w:t>
      </w:r>
      <w:r>
        <w:rPr>
          <w:b w:val="0"/>
          <w:bCs/>
          <w:sz w:val="18"/>
        </w:rPr>
        <w:t xml:space="preserve"> </w:t>
      </w:r>
    </w:p>
    <w:bookmarkEnd w:id="2"/>
    <w:p w14:paraId="399B38CB" w14:textId="77777777" w:rsidR="0074024E" w:rsidRPr="005C298C" w:rsidRDefault="007F1F9F" w:rsidP="007F1F9F">
      <w:pPr>
        <w:ind w:left="0" w:firstLine="142"/>
        <w:rPr>
          <w:b/>
          <w:bCs/>
        </w:rPr>
      </w:pPr>
      <w:r>
        <w:fldChar w:fldCharType="begin"/>
      </w:r>
      <w:r>
        <w:instrText xml:space="preserve"> HYPERLINK "</w:instrText>
      </w:r>
      <w:r w:rsidRPr="007F1F9F">
        <w:instrText>https://zamowienia.szpitalciechanow.com.pl/</w:instrText>
      </w:r>
      <w:r>
        <w:instrText xml:space="preserve">" </w:instrText>
      </w:r>
      <w:r>
        <w:fldChar w:fldCharType="separate"/>
      </w:r>
      <w:r w:rsidRPr="00B22CB3">
        <w:rPr>
          <w:rStyle w:val="Hipercze"/>
        </w:rPr>
        <w:t>https://zamowienia.szpitalciechanow.com.pl/</w:t>
      </w:r>
      <w:r>
        <w:fldChar w:fldCharType="end"/>
      </w:r>
      <w:r w:rsidR="00A450A2">
        <w:t xml:space="preserve"> </w:t>
      </w:r>
    </w:p>
    <w:p w14:paraId="12DE895C" w14:textId="77777777" w:rsidR="004004A8" w:rsidRPr="0032743F" w:rsidRDefault="004004A8" w:rsidP="007F1F9F">
      <w:pPr>
        <w:rPr>
          <w:b/>
        </w:rPr>
      </w:pPr>
    </w:p>
    <w:p w14:paraId="7E483814" w14:textId="77777777" w:rsidR="004004A8" w:rsidRPr="0032743F" w:rsidRDefault="004004A8" w:rsidP="007F1F9F">
      <w:pPr>
        <w:rPr>
          <w:b/>
        </w:rPr>
      </w:pPr>
    </w:p>
    <w:p w14:paraId="339C572B" w14:textId="77777777" w:rsidR="004004A8" w:rsidRPr="0032743F" w:rsidRDefault="004004A8" w:rsidP="007F1F9F">
      <w:pPr>
        <w:ind w:right="-143"/>
        <w:rPr>
          <w:b/>
        </w:rPr>
      </w:pPr>
    </w:p>
    <w:p w14:paraId="0FC8E8DC" w14:textId="77777777" w:rsidR="005D114C" w:rsidRPr="0032743F" w:rsidRDefault="005D114C" w:rsidP="007F1F9F">
      <w:pPr>
        <w:ind w:right="-143"/>
        <w:rPr>
          <w:b/>
        </w:rPr>
      </w:pPr>
    </w:p>
    <w:p w14:paraId="299A0A67" w14:textId="77777777" w:rsidR="005D114C" w:rsidRPr="0032743F" w:rsidRDefault="005D114C" w:rsidP="007F1F9F">
      <w:pPr>
        <w:ind w:right="-143"/>
        <w:rPr>
          <w:b/>
        </w:rPr>
      </w:pPr>
    </w:p>
    <w:p w14:paraId="158DDA07" w14:textId="77777777" w:rsidR="004004A8" w:rsidRPr="0032743F" w:rsidRDefault="00A450A2" w:rsidP="007F1F9F">
      <w:r w:rsidRPr="00A450A2">
        <w:rPr>
          <w:u w:val="single"/>
        </w:rPr>
        <w:t>TRYB UDZIELENIA ZAMÓWIENIA:</w:t>
      </w:r>
      <w:r w:rsidRPr="00A450A2">
        <w:t xml:space="preserve"> </w:t>
      </w:r>
      <w:r>
        <w:t xml:space="preserve"> </w:t>
      </w:r>
      <w:r w:rsidR="00CC44DB">
        <w:rPr>
          <w:b/>
          <w:bCs/>
        </w:rPr>
        <w:t>przetarg nieograniczony</w:t>
      </w:r>
    </w:p>
    <w:p w14:paraId="7DF1F264" w14:textId="77777777" w:rsidR="004004A8" w:rsidRPr="0032743F" w:rsidRDefault="004004A8" w:rsidP="007F1F9F"/>
    <w:p w14:paraId="45ECDAD7" w14:textId="77777777" w:rsidR="004004A8" w:rsidRPr="0032743F" w:rsidRDefault="004004A8" w:rsidP="007F1F9F"/>
    <w:p w14:paraId="2A945554" w14:textId="77777777" w:rsidR="004004A8" w:rsidRPr="0032743F" w:rsidRDefault="004004A8" w:rsidP="007F1F9F"/>
    <w:p w14:paraId="179A4E96" w14:textId="77777777" w:rsidR="004004A8" w:rsidRPr="0032743F" w:rsidRDefault="004004A8" w:rsidP="007F1F9F"/>
    <w:p w14:paraId="15C58685" w14:textId="77777777" w:rsidR="004004A8" w:rsidRDefault="00052765" w:rsidP="007F1F9F">
      <w:r>
        <w:t>Zatwierdził:</w:t>
      </w:r>
    </w:p>
    <w:p w14:paraId="55C64E5E" w14:textId="77777777" w:rsidR="00052765" w:rsidRDefault="00052765" w:rsidP="007F1F9F">
      <w:r>
        <w:t>Andrzej Kamasa</w:t>
      </w:r>
    </w:p>
    <w:p w14:paraId="33B952E0" w14:textId="77777777" w:rsidR="00052765" w:rsidRDefault="00052765" w:rsidP="007F1F9F">
      <w:r>
        <w:t>Dyrektor</w:t>
      </w:r>
    </w:p>
    <w:p w14:paraId="67AD3656" w14:textId="77777777" w:rsidR="00052765" w:rsidRDefault="00052765" w:rsidP="007F1F9F"/>
    <w:p w14:paraId="7B0A6EB6" w14:textId="557FF9AF" w:rsidR="00052765" w:rsidRPr="0032743F" w:rsidRDefault="00052765" w:rsidP="007F1F9F">
      <w:r>
        <w:t xml:space="preserve">Ciechanów, </w:t>
      </w:r>
      <w:r w:rsidR="0014655D">
        <w:t>25.02.</w:t>
      </w:r>
      <w:r>
        <w:t>2021 r.</w:t>
      </w:r>
    </w:p>
    <w:p w14:paraId="5A46246B" w14:textId="77777777" w:rsidR="004004A8" w:rsidRPr="0032743F" w:rsidRDefault="004004A8" w:rsidP="007F1F9F"/>
    <w:p w14:paraId="4FEFF0B7" w14:textId="77777777" w:rsidR="004004A8" w:rsidRPr="0032743F" w:rsidRDefault="004004A8" w:rsidP="007F1F9F"/>
    <w:p w14:paraId="42F28023" w14:textId="77777777" w:rsidR="004004A8" w:rsidRPr="0032743F" w:rsidRDefault="004004A8" w:rsidP="007F1F9F"/>
    <w:p w14:paraId="6C2A8884" w14:textId="77777777" w:rsidR="0060793A" w:rsidRPr="0032743F" w:rsidRDefault="0060793A" w:rsidP="007F1F9F"/>
    <w:p w14:paraId="36C42CEF" w14:textId="77777777" w:rsidR="0060793A" w:rsidRPr="0032743F" w:rsidRDefault="0060793A" w:rsidP="007F1F9F"/>
    <w:p w14:paraId="1EFCA5C4" w14:textId="77777777" w:rsidR="0060793A" w:rsidRPr="0032743F" w:rsidRDefault="0060793A" w:rsidP="007F1F9F"/>
    <w:p w14:paraId="5D701AFB" w14:textId="77777777" w:rsidR="0060793A" w:rsidRPr="0032743F" w:rsidRDefault="0060793A" w:rsidP="007F1F9F"/>
    <w:p w14:paraId="30C7F3AA" w14:textId="77777777" w:rsidR="00114AC4" w:rsidRPr="0032743F" w:rsidRDefault="00114AC4" w:rsidP="007F1F9F"/>
    <w:p w14:paraId="01DB8A7E" w14:textId="77777777" w:rsidR="0063739B" w:rsidRPr="0032743F" w:rsidRDefault="0063739B" w:rsidP="007F1F9F"/>
    <w:p w14:paraId="5E5CAD0F" w14:textId="77777777" w:rsidR="0063739B" w:rsidRPr="0032743F" w:rsidRDefault="0063739B" w:rsidP="007F1F9F"/>
    <w:p w14:paraId="2467F584" w14:textId="77777777" w:rsidR="0063739B" w:rsidRPr="0032743F" w:rsidRDefault="0063739B" w:rsidP="007F1F9F"/>
    <w:p w14:paraId="434283FF" w14:textId="77777777" w:rsidR="0063739B" w:rsidRPr="0032743F" w:rsidRDefault="0063739B" w:rsidP="007F1F9F"/>
    <w:p w14:paraId="69CEAC92" w14:textId="77777777" w:rsidR="0063739B" w:rsidRPr="0032743F" w:rsidRDefault="0063739B" w:rsidP="007F1F9F"/>
    <w:p w14:paraId="38BF3C33" w14:textId="77777777" w:rsidR="0063739B" w:rsidRPr="0032743F" w:rsidRDefault="0063739B" w:rsidP="007F1F9F"/>
    <w:p w14:paraId="1B753E3B" w14:textId="77777777" w:rsidR="0063739B" w:rsidRPr="0032743F" w:rsidRDefault="0063739B" w:rsidP="007F1F9F"/>
    <w:p w14:paraId="7BE11EC5" w14:textId="77777777" w:rsidR="0063739B" w:rsidRPr="0032743F" w:rsidRDefault="0063739B" w:rsidP="007F1F9F"/>
    <w:p w14:paraId="06665465" w14:textId="77777777" w:rsidR="00114AC4" w:rsidRPr="0032743F" w:rsidRDefault="00114AC4" w:rsidP="007F1F9F"/>
    <w:p w14:paraId="1EC05EAA" w14:textId="77777777" w:rsidR="0060793A" w:rsidRPr="0032743F" w:rsidRDefault="0060793A" w:rsidP="007F1F9F"/>
    <w:p w14:paraId="54FC6D88" w14:textId="77777777" w:rsidR="004004A8" w:rsidRDefault="004004A8" w:rsidP="007F1F9F"/>
    <w:p w14:paraId="7302E913" w14:textId="77777777" w:rsidR="00A62026" w:rsidRPr="0032743F" w:rsidRDefault="00A62026" w:rsidP="007F1F9F"/>
    <w:p w14:paraId="51B4629B" w14:textId="77777777" w:rsidR="004004A8" w:rsidRPr="0032743F" w:rsidRDefault="004004A8" w:rsidP="007F1F9F"/>
    <w:p w14:paraId="1037B2F2" w14:textId="77777777" w:rsidR="004004A8" w:rsidRPr="0032743F" w:rsidRDefault="004004A8" w:rsidP="007F1F9F"/>
    <w:p w14:paraId="43D8B133" w14:textId="77777777" w:rsidR="004004A8" w:rsidRPr="0032743F" w:rsidRDefault="004004A8" w:rsidP="007F1F9F"/>
    <w:p w14:paraId="6B12CFB6" w14:textId="77777777" w:rsidR="004004A8" w:rsidRPr="0032743F" w:rsidRDefault="004004A8" w:rsidP="007F1F9F"/>
    <w:p w14:paraId="4BB75F52" w14:textId="77777777" w:rsidR="004004A8" w:rsidRDefault="004004A8" w:rsidP="007F1F9F"/>
    <w:p w14:paraId="54D09D56" w14:textId="77777777" w:rsidR="00206B1E" w:rsidRDefault="00206B1E" w:rsidP="007F1F9F"/>
    <w:p w14:paraId="6230D032" w14:textId="77777777" w:rsidR="00206B1E" w:rsidRDefault="00206B1E" w:rsidP="007F1F9F"/>
    <w:p w14:paraId="05AFF3D8" w14:textId="77777777" w:rsidR="00206B1E" w:rsidRDefault="00206B1E" w:rsidP="007F1F9F"/>
    <w:p w14:paraId="4A2A6B9A" w14:textId="77777777" w:rsidR="00206B1E" w:rsidRDefault="00206B1E" w:rsidP="007F1F9F"/>
    <w:p w14:paraId="586ECD62" w14:textId="77777777" w:rsidR="00206B1E" w:rsidRDefault="00206B1E" w:rsidP="007F1F9F"/>
    <w:p w14:paraId="2DCA0BA8" w14:textId="77777777" w:rsidR="004004A8" w:rsidRPr="0032743F" w:rsidRDefault="004004A8" w:rsidP="007F1F9F">
      <w:pPr>
        <w:pStyle w:val="Nagwek8"/>
        <w:numPr>
          <w:ilvl w:val="0"/>
          <w:numId w:val="0"/>
        </w:numPr>
        <w:spacing w:before="0"/>
        <w:rPr>
          <w:sz w:val="18"/>
        </w:rPr>
      </w:pPr>
      <w:r w:rsidRPr="0032743F">
        <w:rPr>
          <w:sz w:val="18"/>
        </w:rPr>
        <w:t>SPIS TREŚCI</w:t>
      </w:r>
    </w:p>
    <w:p w14:paraId="6D9A9229" w14:textId="11625862" w:rsidR="009A5E4E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32743F">
        <w:rPr>
          <w:sz w:val="18"/>
          <w:szCs w:val="18"/>
        </w:rPr>
        <w:fldChar w:fldCharType="begin"/>
      </w:r>
      <w:r w:rsidRPr="0032743F">
        <w:rPr>
          <w:sz w:val="18"/>
          <w:szCs w:val="18"/>
        </w:rPr>
        <w:instrText xml:space="preserve"> TOC \o "1-3" \h \z \u </w:instrText>
      </w:r>
      <w:r w:rsidRPr="0032743F">
        <w:rPr>
          <w:sz w:val="18"/>
          <w:szCs w:val="18"/>
        </w:rPr>
        <w:fldChar w:fldCharType="separate"/>
      </w:r>
      <w:hyperlink w:anchor="_Toc65064531" w:history="1">
        <w:r w:rsidR="009A5E4E" w:rsidRPr="00E24EFB">
          <w:rPr>
            <w:rStyle w:val="Hipercze"/>
            <w:noProof/>
          </w:rPr>
          <w:t>I. Nazwa oraz adres zamawiającego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_Toc65064531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3</w:t>
        </w:r>
        <w:r w:rsidR="009A5E4E">
          <w:rPr>
            <w:noProof/>
            <w:webHidden/>
          </w:rPr>
          <w:fldChar w:fldCharType="end"/>
        </w:r>
      </w:hyperlink>
    </w:p>
    <w:p w14:paraId="5DE61206" w14:textId="5F2FDEAF" w:rsidR="009A5E4E" w:rsidRDefault="00B05CF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2" w:history="1">
        <w:r w:rsidR="009A5E4E" w:rsidRPr="00E24EFB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_Toc65064532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3</w:t>
        </w:r>
        <w:r w:rsidR="009A5E4E">
          <w:rPr>
            <w:noProof/>
            <w:webHidden/>
          </w:rPr>
          <w:fldChar w:fldCharType="end"/>
        </w:r>
      </w:hyperlink>
    </w:p>
    <w:p w14:paraId="5E4E5601" w14:textId="5A1F196B" w:rsidR="009A5E4E" w:rsidRDefault="00B05CF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3" w:history="1">
        <w:r w:rsidR="009A5E4E" w:rsidRPr="00E24EFB">
          <w:rPr>
            <w:rStyle w:val="Hipercze"/>
            <w:noProof/>
          </w:rPr>
          <w:t>III.  Tryb udzielenia zamówienia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_Toc65064533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3</w:t>
        </w:r>
        <w:r w:rsidR="009A5E4E">
          <w:rPr>
            <w:noProof/>
            <w:webHidden/>
          </w:rPr>
          <w:fldChar w:fldCharType="end"/>
        </w:r>
      </w:hyperlink>
    </w:p>
    <w:p w14:paraId="7E465ECB" w14:textId="056B365B" w:rsidR="009A5E4E" w:rsidRDefault="00B05CF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4" w:history="1">
        <w:r w:rsidR="009A5E4E" w:rsidRPr="00E24EFB">
          <w:rPr>
            <w:rStyle w:val="Hipercze"/>
            <w:i/>
            <w:noProof/>
          </w:rPr>
          <w:t>IV.  Opis przedmiotu zamówienia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_Toc65064534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4</w:t>
        </w:r>
        <w:r w:rsidR="009A5E4E">
          <w:rPr>
            <w:noProof/>
            <w:webHidden/>
          </w:rPr>
          <w:fldChar w:fldCharType="end"/>
        </w:r>
      </w:hyperlink>
    </w:p>
    <w:p w14:paraId="6CAF8A4E" w14:textId="152D32F1" w:rsidR="009A5E4E" w:rsidRDefault="00B05CF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5" w:history="1">
        <w:r w:rsidR="009A5E4E" w:rsidRPr="00E24EFB">
          <w:rPr>
            <w:rStyle w:val="Hipercze"/>
            <w:i/>
            <w:noProof/>
          </w:rPr>
          <w:t>V.  Informacja o przedmiotowych środkach dowodowych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_Toc65064535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2559B638" w14:textId="65B6B34C" w:rsidR="009A5E4E" w:rsidRDefault="00B05CF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6" w:history="1">
        <w:r w:rsidR="009A5E4E" w:rsidRPr="00E24EFB">
          <w:rPr>
            <w:rStyle w:val="Hipercze"/>
            <w:iCs/>
            <w:noProof/>
          </w:rPr>
          <w:t>Nie są w postępowaniu wymagane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_Toc65064536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7DB03AC3" w14:textId="605485C1" w:rsidR="009A5E4E" w:rsidRDefault="00B05CF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7" w:history="1">
        <w:r w:rsidR="009A5E4E" w:rsidRPr="00E24EFB">
          <w:rPr>
            <w:rStyle w:val="Hipercze"/>
            <w:i/>
            <w:noProof/>
          </w:rPr>
          <w:t>VI. Termin wykonania zamówienia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_Toc65064537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6CCB426C" w14:textId="72F29163" w:rsidR="009A5E4E" w:rsidRDefault="00B05CF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8" w:history="1">
        <w:r w:rsidR="009A5E4E" w:rsidRPr="00E24EFB">
          <w:rPr>
            <w:rStyle w:val="Hipercze"/>
            <w:i/>
            <w:noProof/>
          </w:rPr>
          <w:t>VII. Podstawy wykluczenia, o których mowa w art. 108 ustawy PZP.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_Toc65064538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4CC0258A" w14:textId="7C7E18F3" w:rsidR="009A5E4E" w:rsidRDefault="00B05CF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9" w:history="1">
        <w:r w:rsidR="009A5E4E" w:rsidRPr="00E24EFB">
          <w:rPr>
            <w:rStyle w:val="Hipercze"/>
            <w:i/>
            <w:noProof/>
          </w:rPr>
          <w:t>VIII.  Informacja o warunkach udziału w postępowaniu o udzielenie zamówienia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_Toc65064539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026D062A" w14:textId="3AC57769" w:rsidR="009A5E4E" w:rsidRDefault="00B05CF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0" w:history="1">
        <w:r w:rsidR="009A5E4E" w:rsidRPr="00E24EFB">
          <w:rPr>
            <w:rStyle w:val="Hipercze"/>
            <w:i/>
            <w:noProof/>
          </w:rPr>
          <w:t>IX.  Wykaz podmiotowych środków dowodowych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_Toc65064540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2B92235E" w14:textId="3E4068DC" w:rsidR="009A5E4E" w:rsidRDefault="00B05CF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1" w:history="1">
        <w:r w:rsidR="009A5E4E" w:rsidRPr="00E24EFB">
          <w:rPr>
            <w:rStyle w:val="Hipercze"/>
            <w:i/>
            <w:noProof/>
          </w:rPr>
  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_Toc65064541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2063AA24" w14:textId="5035956D" w:rsidR="009A5E4E" w:rsidRDefault="00B05CF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2" w:history="1">
        <w:r w:rsidR="009A5E4E" w:rsidRPr="00E24EFB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_Toc65064542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6</w:t>
        </w:r>
        <w:r w:rsidR="009A5E4E">
          <w:rPr>
            <w:noProof/>
            <w:webHidden/>
          </w:rPr>
          <w:fldChar w:fldCharType="end"/>
        </w:r>
      </w:hyperlink>
    </w:p>
    <w:p w14:paraId="2A82DB28" w14:textId="31CD4F75" w:rsidR="009A5E4E" w:rsidRDefault="00B05CF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3" w:history="1">
        <w:r w:rsidR="009A5E4E" w:rsidRPr="00E24EFB">
          <w:rPr>
            <w:rStyle w:val="Hipercze"/>
            <w:i/>
            <w:noProof/>
          </w:rPr>
          <w:t>XII.  Wskazanie osób uprawnionych do komunikowania się z wykonawcami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_Toc65064543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6</w:t>
        </w:r>
        <w:r w:rsidR="009A5E4E">
          <w:rPr>
            <w:noProof/>
            <w:webHidden/>
          </w:rPr>
          <w:fldChar w:fldCharType="end"/>
        </w:r>
      </w:hyperlink>
    </w:p>
    <w:p w14:paraId="791E4A38" w14:textId="57D9780D" w:rsidR="009A5E4E" w:rsidRDefault="00B05CF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4" w:history="1">
        <w:r w:rsidR="009A5E4E" w:rsidRPr="00E24EFB">
          <w:rPr>
            <w:rStyle w:val="Hipercze"/>
            <w:i/>
            <w:noProof/>
          </w:rPr>
          <w:t>XIII.  Termin związania ofertą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_Toc65064544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6</w:t>
        </w:r>
        <w:r w:rsidR="009A5E4E">
          <w:rPr>
            <w:noProof/>
            <w:webHidden/>
          </w:rPr>
          <w:fldChar w:fldCharType="end"/>
        </w:r>
      </w:hyperlink>
    </w:p>
    <w:p w14:paraId="1A124B7E" w14:textId="570544CF" w:rsidR="009A5E4E" w:rsidRDefault="00B05CF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5" w:history="1">
        <w:r w:rsidR="009A5E4E" w:rsidRPr="00E24EFB">
          <w:rPr>
            <w:rStyle w:val="Hipercze"/>
            <w:i/>
            <w:noProof/>
          </w:rPr>
          <w:t>XIV.  Opis sposobu przygotowywania oferty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_Toc65064545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6</w:t>
        </w:r>
        <w:r w:rsidR="009A5E4E">
          <w:rPr>
            <w:noProof/>
            <w:webHidden/>
          </w:rPr>
          <w:fldChar w:fldCharType="end"/>
        </w:r>
      </w:hyperlink>
    </w:p>
    <w:p w14:paraId="4AE6F212" w14:textId="20023B19" w:rsidR="009A5E4E" w:rsidRDefault="00B05CF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6" w:history="1">
        <w:r w:rsidR="009A5E4E" w:rsidRPr="00E24EFB">
          <w:rPr>
            <w:rStyle w:val="Hipercze"/>
            <w:i/>
            <w:noProof/>
          </w:rPr>
          <w:t>XV.  Sposób oraz termin składania ofert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_Toc65064546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7</w:t>
        </w:r>
        <w:r w:rsidR="009A5E4E">
          <w:rPr>
            <w:noProof/>
            <w:webHidden/>
          </w:rPr>
          <w:fldChar w:fldCharType="end"/>
        </w:r>
      </w:hyperlink>
    </w:p>
    <w:p w14:paraId="18E17974" w14:textId="75C65F27" w:rsidR="009A5E4E" w:rsidRDefault="00B05CF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7" w:history="1">
        <w:r w:rsidR="009A5E4E" w:rsidRPr="00E24EFB">
          <w:rPr>
            <w:rStyle w:val="Hipercze"/>
            <w:i/>
            <w:noProof/>
          </w:rPr>
          <w:t>XVI.  Termin otwarcia ofert;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_Toc65064547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7</w:t>
        </w:r>
        <w:r w:rsidR="009A5E4E">
          <w:rPr>
            <w:noProof/>
            <w:webHidden/>
          </w:rPr>
          <w:fldChar w:fldCharType="end"/>
        </w:r>
      </w:hyperlink>
    </w:p>
    <w:p w14:paraId="1CFD139C" w14:textId="5E4A56CC" w:rsidR="009A5E4E" w:rsidRDefault="00B05CF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8" w:history="1">
        <w:r w:rsidR="009A5E4E" w:rsidRPr="00E24EFB">
          <w:rPr>
            <w:rStyle w:val="Hipercze"/>
            <w:i/>
            <w:noProof/>
          </w:rPr>
          <w:t>XVII.  Sposób obliczenia ceny;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_Toc65064548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7</w:t>
        </w:r>
        <w:r w:rsidR="009A5E4E">
          <w:rPr>
            <w:noProof/>
            <w:webHidden/>
          </w:rPr>
          <w:fldChar w:fldCharType="end"/>
        </w:r>
      </w:hyperlink>
    </w:p>
    <w:p w14:paraId="33E6118D" w14:textId="131C19DD" w:rsidR="009A5E4E" w:rsidRDefault="00B05CF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9" w:history="1">
        <w:r w:rsidR="009A5E4E" w:rsidRPr="00E24EFB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_Toc65064549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7</w:t>
        </w:r>
        <w:r w:rsidR="009A5E4E">
          <w:rPr>
            <w:noProof/>
            <w:webHidden/>
          </w:rPr>
          <w:fldChar w:fldCharType="end"/>
        </w:r>
      </w:hyperlink>
    </w:p>
    <w:p w14:paraId="1C3C2BD0" w14:textId="61FF722E" w:rsidR="009A5E4E" w:rsidRDefault="00B05CF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50" w:history="1">
        <w:r w:rsidR="009A5E4E" w:rsidRPr="00E24EFB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_Toc65064550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8</w:t>
        </w:r>
        <w:r w:rsidR="009A5E4E">
          <w:rPr>
            <w:noProof/>
            <w:webHidden/>
          </w:rPr>
          <w:fldChar w:fldCharType="end"/>
        </w:r>
      </w:hyperlink>
    </w:p>
    <w:p w14:paraId="4B697905" w14:textId="4DD48B01" w:rsidR="009A5E4E" w:rsidRDefault="00B05CF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51" w:history="1">
        <w:r w:rsidR="009A5E4E" w:rsidRPr="00E24EFB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_Toc65064551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8</w:t>
        </w:r>
        <w:r w:rsidR="009A5E4E">
          <w:rPr>
            <w:noProof/>
            <w:webHidden/>
          </w:rPr>
          <w:fldChar w:fldCharType="end"/>
        </w:r>
      </w:hyperlink>
    </w:p>
    <w:p w14:paraId="28547FF9" w14:textId="199429BC" w:rsidR="009A5E4E" w:rsidRDefault="00B05CF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52" w:history="1">
        <w:r w:rsidR="009A5E4E" w:rsidRPr="00E24EFB">
          <w:rPr>
            <w:rStyle w:val="Hipercze"/>
            <w:i/>
            <w:noProof/>
          </w:rPr>
          <w:t>XXI.  Pouczenie o środkach ochrony prawnej przysługujących wykonawcy.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_Toc65064552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8</w:t>
        </w:r>
        <w:r w:rsidR="009A5E4E">
          <w:rPr>
            <w:noProof/>
            <w:webHidden/>
          </w:rPr>
          <w:fldChar w:fldCharType="end"/>
        </w:r>
      </w:hyperlink>
    </w:p>
    <w:p w14:paraId="17A7480B" w14:textId="4CBE2E0D" w:rsidR="00A450A2" w:rsidRDefault="004004A8" w:rsidP="007F1F9F">
      <w:r w:rsidRPr="0032743F">
        <w:fldChar w:fldCharType="end"/>
      </w:r>
    </w:p>
    <w:p w14:paraId="078385BF" w14:textId="77777777" w:rsidR="00A450A2" w:rsidRDefault="00A450A2" w:rsidP="007F1F9F"/>
    <w:p w14:paraId="5BAEA942" w14:textId="77777777" w:rsidR="00A450A2" w:rsidRDefault="00A450A2" w:rsidP="007F1F9F"/>
    <w:p w14:paraId="56A01DA5" w14:textId="77777777" w:rsidR="00A62026" w:rsidRDefault="00A62026" w:rsidP="007F1F9F"/>
    <w:p w14:paraId="579E2685" w14:textId="77777777" w:rsidR="00A62026" w:rsidRDefault="00A62026" w:rsidP="007F1F9F"/>
    <w:p w14:paraId="6938A583" w14:textId="77777777" w:rsidR="00A62026" w:rsidRDefault="00A62026" w:rsidP="007F1F9F"/>
    <w:p w14:paraId="3D3293B1" w14:textId="77777777" w:rsidR="00A62026" w:rsidRDefault="00A62026" w:rsidP="007F1F9F"/>
    <w:p w14:paraId="5858C5DD" w14:textId="77777777" w:rsidR="00A62026" w:rsidRDefault="00A62026" w:rsidP="007F1F9F"/>
    <w:p w14:paraId="60ABA3F2" w14:textId="77777777" w:rsidR="00206B1E" w:rsidRDefault="00206B1E" w:rsidP="007F1F9F"/>
    <w:p w14:paraId="33BD7400" w14:textId="77777777" w:rsidR="00206B1E" w:rsidRDefault="00206B1E" w:rsidP="007F1F9F"/>
    <w:p w14:paraId="0617EBDC" w14:textId="77777777" w:rsidR="00206B1E" w:rsidRDefault="00206B1E" w:rsidP="007F1F9F"/>
    <w:p w14:paraId="5EC011D0" w14:textId="77777777" w:rsidR="00206B1E" w:rsidRDefault="00206B1E" w:rsidP="007F1F9F"/>
    <w:p w14:paraId="5F3F1F80" w14:textId="77777777" w:rsidR="00A62026" w:rsidRDefault="00A62026" w:rsidP="00E20B96">
      <w:pPr>
        <w:ind w:left="0"/>
      </w:pPr>
    </w:p>
    <w:p w14:paraId="13A85D2D" w14:textId="77777777" w:rsidR="00A62026" w:rsidRDefault="00A62026" w:rsidP="007F1F9F"/>
    <w:p w14:paraId="70FA3C8E" w14:textId="55AA6898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FF2241">
        <w:rPr>
          <w:b/>
        </w:rPr>
        <w:t>1</w:t>
      </w:r>
      <w:r w:rsidR="00E20B96">
        <w:rPr>
          <w:b/>
        </w:rPr>
        <w:t>5</w:t>
      </w:r>
      <w:r w:rsidRPr="0032743F">
        <w:rPr>
          <w:b/>
        </w:rPr>
        <w:t>/</w:t>
      </w:r>
      <w:r w:rsidR="00D00FDC">
        <w:rPr>
          <w:b/>
        </w:rPr>
        <w:t>2</w:t>
      </w:r>
      <w:r w:rsidR="00A450A2">
        <w:rPr>
          <w:b/>
        </w:rPr>
        <w:t>1</w:t>
      </w:r>
      <w:r w:rsidR="004004A8" w:rsidRPr="0032743F">
        <w:rPr>
          <w:b/>
        </w:rPr>
        <w:tab/>
      </w:r>
      <w:r w:rsidR="004004A8" w:rsidRPr="0032743F">
        <w:rPr>
          <w:b/>
        </w:rPr>
        <w:tab/>
      </w:r>
    </w:p>
    <w:p w14:paraId="4AF20BB2" w14:textId="77777777" w:rsidR="004004A8" w:rsidRPr="0032743F" w:rsidRDefault="004004A8" w:rsidP="007F1F9F">
      <w:pPr>
        <w:rPr>
          <w:b/>
        </w:rPr>
      </w:pPr>
    </w:p>
    <w:p w14:paraId="42B78C19" w14:textId="77777777" w:rsidR="004004A8" w:rsidRPr="0032743F" w:rsidRDefault="004004A8" w:rsidP="007F1F9F">
      <w:pPr>
        <w:pStyle w:val="Nagwek2"/>
        <w:jc w:val="left"/>
        <w:rPr>
          <w:sz w:val="18"/>
        </w:rPr>
      </w:pPr>
      <w:bookmarkStart w:id="3" w:name="_Toc65064531"/>
      <w:r w:rsidRPr="0032743F">
        <w:rPr>
          <w:sz w:val="18"/>
          <w:u w:val="single"/>
        </w:rPr>
        <w:t xml:space="preserve">I. </w:t>
      </w:r>
      <w:r w:rsidR="00A05B17">
        <w:rPr>
          <w:sz w:val="18"/>
          <w:u w:val="single"/>
        </w:rPr>
        <w:t>N</w:t>
      </w:r>
      <w:r w:rsidR="00A05B17" w:rsidRPr="00A05B17">
        <w:rPr>
          <w:sz w:val="18"/>
          <w:u w:val="single"/>
        </w:rPr>
        <w:t>azw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 xml:space="preserve"> oraz adres zamawiającego</w:t>
      </w:r>
      <w:bookmarkEnd w:id="3"/>
    </w:p>
    <w:p w14:paraId="16866C28" w14:textId="77777777" w:rsidR="00AB135C" w:rsidRDefault="00AB135C" w:rsidP="00F9542C"/>
    <w:p w14:paraId="3DF0028A" w14:textId="77777777" w:rsidR="004004A8" w:rsidRPr="00F9542C" w:rsidRDefault="004004A8" w:rsidP="00F9542C">
      <w:r w:rsidRPr="00F9542C">
        <w:t>Specjalistyczny Szpital Wojewódzki w Ciechanowie</w:t>
      </w:r>
    </w:p>
    <w:p w14:paraId="3B9E30F7" w14:textId="77777777" w:rsidR="004004A8" w:rsidRPr="00F9542C" w:rsidRDefault="004004A8" w:rsidP="00F9542C">
      <w:r w:rsidRPr="00F9542C">
        <w:t xml:space="preserve">ul. Powstańców Wielkopolskich 2, </w:t>
      </w:r>
    </w:p>
    <w:p w14:paraId="3EC93C7C" w14:textId="77777777" w:rsidR="004004A8" w:rsidRPr="00F9542C" w:rsidRDefault="004004A8" w:rsidP="00F9542C">
      <w:r w:rsidRPr="00F9542C">
        <w:t>06-400 Ciechanów</w:t>
      </w:r>
    </w:p>
    <w:p w14:paraId="49224932" w14:textId="77777777" w:rsidR="004004A8" w:rsidRPr="00F9542C" w:rsidRDefault="004004A8" w:rsidP="00F9542C">
      <w:r w:rsidRPr="00F9542C">
        <w:t>Sekretariat    - tel. 23 / 672 31 27,  fax  672 27 64</w:t>
      </w:r>
    </w:p>
    <w:p w14:paraId="435EEF70" w14:textId="77777777" w:rsidR="006F21C5" w:rsidRPr="00F9542C" w:rsidRDefault="006F21C5" w:rsidP="00F9542C">
      <w:r w:rsidRPr="00F9542C">
        <w:t xml:space="preserve">Portal zamówień publicznych - </w:t>
      </w:r>
      <w:hyperlink r:id="rId8" w:history="1"/>
      <w:r w:rsidR="00A450A2" w:rsidRPr="00F9542C">
        <w:t xml:space="preserve"> </w:t>
      </w:r>
      <w:hyperlink r:id="rId9" w:history="1">
        <w:r w:rsidR="00DD0E84" w:rsidRPr="00F9542C">
          <w:rPr>
            <w:rStyle w:val="Hipercze"/>
          </w:rPr>
          <w:t>https://zamowienia.szpitalciechanow.com.pl</w:t>
        </w:r>
      </w:hyperlink>
      <w:r w:rsidR="00DD0E84" w:rsidRPr="00F9542C">
        <w:t xml:space="preserve"> </w:t>
      </w:r>
    </w:p>
    <w:p w14:paraId="2C146139" w14:textId="77777777" w:rsidR="004004A8" w:rsidRPr="00F9542C" w:rsidRDefault="00A450A2" w:rsidP="00F9542C">
      <w:r w:rsidRPr="00F9542C">
        <w:t xml:space="preserve">Sekcja ds. zamówień publicznych – </w:t>
      </w:r>
      <w:hyperlink r:id="rId10" w:history="1">
        <w:r w:rsidR="005B171C" w:rsidRPr="000F6C31">
          <w:rPr>
            <w:rStyle w:val="Hipercze"/>
          </w:rPr>
          <w:t>zp3@szpitalciechanow.com.pl</w:t>
        </w:r>
      </w:hyperlink>
      <w:r w:rsidR="007F1F9F" w:rsidRPr="00F9542C">
        <w:t xml:space="preserve"> </w:t>
      </w:r>
    </w:p>
    <w:p w14:paraId="24E290C4" w14:textId="77777777" w:rsidR="00E951EC" w:rsidRDefault="00E951EC" w:rsidP="007F1F9F"/>
    <w:p w14:paraId="22D86681" w14:textId="77777777" w:rsidR="00AB135C" w:rsidRPr="00AB135C" w:rsidRDefault="00AB135C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4" w:name="_Hlk45025454"/>
    </w:p>
    <w:p w14:paraId="62E11849" w14:textId="77777777" w:rsidR="004004A8" w:rsidRPr="0032743F" w:rsidRDefault="004004A8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5" w:name="_Toc65064532"/>
      <w:r w:rsidRPr="0032743F">
        <w:rPr>
          <w:sz w:val="18"/>
          <w:u w:val="single"/>
        </w:rPr>
        <w:t xml:space="preserve">II. </w:t>
      </w:r>
      <w:r w:rsidR="006C06D8">
        <w:rPr>
          <w:sz w:val="18"/>
          <w:u w:val="single"/>
        </w:rPr>
        <w:t xml:space="preserve"> 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>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706D95EA" w14:textId="77777777" w:rsidR="00A62026" w:rsidRDefault="00A450A2" w:rsidP="008A1393">
      <w:pPr>
        <w:numPr>
          <w:ilvl w:val="0"/>
          <w:numId w:val="24"/>
        </w:numPr>
        <w:ind w:left="284" w:hanging="284"/>
      </w:pPr>
      <w:r w:rsidRPr="00F9542C">
        <w:t xml:space="preserve">Zmiany i </w:t>
      </w:r>
      <w:proofErr w:type="spellStart"/>
      <w:r w:rsidRPr="00F9542C">
        <w:t>wyjaśnienia</w:t>
      </w:r>
      <w:proofErr w:type="spellEnd"/>
      <w:r w:rsidRPr="00F9542C">
        <w:t xml:space="preserve"> </w:t>
      </w:r>
      <w:proofErr w:type="spellStart"/>
      <w:r w:rsidRPr="00F9542C">
        <w:t>treści</w:t>
      </w:r>
      <w:proofErr w:type="spellEnd"/>
      <w:r w:rsidRPr="00F9542C">
        <w:t xml:space="preserve"> SWZ oraz inne dokumenty </w:t>
      </w:r>
      <w:proofErr w:type="spellStart"/>
      <w:r w:rsidRPr="00F9542C">
        <w:t>zamówienia</w:t>
      </w:r>
      <w:proofErr w:type="spellEnd"/>
      <w:r w:rsidRPr="00F9542C">
        <w:t xml:space="preserve"> </w:t>
      </w:r>
      <w:proofErr w:type="spellStart"/>
      <w:r w:rsidRPr="00F9542C">
        <w:t>bezpośrednio</w:t>
      </w:r>
      <w:proofErr w:type="spellEnd"/>
      <w:r w:rsidRPr="00F9542C">
        <w:t xml:space="preserve"> związane z </w:t>
      </w:r>
      <w:proofErr w:type="spellStart"/>
      <w:r w:rsidRPr="00F9542C">
        <w:t>postęp̨owaniem</w:t>
      </w:r>
      <w:proofErr w:type="spellEnd"/>
      <w:r w:rsidRPr="00F9542C">
        <w:t xml:space="preserve">  o udzielenie </w:t>
      </w:r>
      <w:proofErr w:type="spellStart"/>
      <w:r w:rsidRPr="00F9542C">
        <w:t>zamówienia</w:t>
      </w:r>
      <w:proofErr w:type="spellEnd"/>
      <w:r w:rsidRPr="00F9542C">
        <w:t xml:space="preserve"> będą udostępniane w portalu zakupowym zamawiającego </w:t>
      </w:r>
      <w:hyperlink r:id="rId11" w:history="1">
        <w:r w:rsidRPr="00F9542C">
          <w:rPr>
            <w:rStyle w:val="Hipercze"/>
          </w:rPr>
          <w:t>https://zamowienia.szpitalciechanow.com.pl</w:t>
        </w:r>
      </w:hyperlink>
      <w:r w:rsidRPr="00F9542C">
        <w:t xml:space="preserve"> </w:t>
      </w:r>
    </w:p>
    <w:p w14:paraId="371D1357" w14:textId="75ADE01F" w:rsidR="00D479AA" w:rsidRPr="00D479AA" w:rsidRDefault="00D479AA" w:rsidP="008A1393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D479AA">
        <w:rPr>
          <w:sz w:val="18"/>
        </w:rPr>
        <w:t xml:space="preserve">Zamawiający udzieli wyjaśnień niezwłocznie, jednak nie później niż na </w:t>
      </w:r>
      <w:r w:rsidR="00F9368F">
        <w:rPr>
          <w:sz w:val="18"/>
        </w:rPr>
        <w:t>4</w:t>
      </w:r>
      <w:r w:rsidRPr="00D479AA">
        <w:rPr>
          <w:sz w:val="18"/>
        </w:rPr>
        <w:t xml:space="preserve"> dni przed upływem terminu składania ofert, pod warunkiem że wniosek o wyjaśnienie treści SWZ wpłynął do zamawiającego nie później niż na </w:t>
      </w:r>
      <w:r w:rsidR="002C05B0">
        <w:rPr>
          <w:sz w:val="18"/>
        </w:rPr>
        <w:t>7</w:t>
      </w:r>
      <w:r w:rsidRPr="00D479AA">
        <w:rPr>
          <w:sz w:val="18"/>
        </w:rPr>
        <w:t xml:space="preserve"> dni przed upływem terminu składania</w:t>
      </w:r>
      <w:r w:rsidRPr="00D479AA">
        <w:rPr>
          <w:spacing w:val="-2"/>
          <w:sz w:val="18"/>
        </w:rPr>
        <w:t xml:space="preserve"> </w:t>
      </w:r>
      <w:r w:rsidRPr="00D479AA">
        <w:rPr>
          <w:sz w:val="18"/>
        </w:rPr>
        <w:t>ofert.</w:t>
      </w:r>
    </w:p>
    <w:p w14:paraId="717BC8A5" w14:textId="77777777" w:rsidR="00D479AA" w:rsidRPr="00D479AA" w:rsidRDefault="00D479AA" w:rsidP="008A1393">
      <w:pPr>
        <w:pStyle w:val="Akapitzlist"/>
        <w:widowControl w:val="0"/>
        <w:numPr>
          <w:ilvl w:val="0"/>
          <w:numId w:val="24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D479AA">
        <w:rPr>
          <w:sz w:val="18"/>
        </w:rPr>
        <w:t>Jeżeli zamawiający nie udzieli wyjaśnień w termi</w:t>
      </w:r>
      <w:r>
        <w:rPr>
          <w:sz w:val="18"/>
        </w:rPr>
        <w:t>e</w:t>
      </w:r>
      <w:r w:rsidRPr="00D479AA">
        <w:rPr>
          <w:sz w:val="18"/>
        </w:rPr>
        <w:t>, o który</w:t>
      </w:r>
      <w:r>
        <w:rPr>
          <w:sz w:val="18"/>
        </w:rPr>
        <w:t>m</w:t>
      </w:r>
      <w:r w:rsidRPr="00D479AA">
        <w:rPr>
          <w:sz w:val="18"/>
        </w:rPr>
        <w:t xml:space="preserve"> mowa w ust. </w:t>
      </w:r>
      <w:r>
        <w:rPr>
          <w:sz w:val="18"/>
        </w:rPr>
        <w:t>pkt. 2</w:t>
      </w:r>
      <w:r w:rsidRPr="00D479AA">
        <w:rPr>
          <w:sz w:val="18"/>
        </w:rPr>
        <w:t xml:space="preserve">, </w:t>
      </w:r>
      <w:r>
        <w:rPr>
          <w:sz w:val="18"/>
        </w:rPr>
        <w:t>zostanie przedłużony t</w:t>
      </w:r>
      <w:r w:rsidRPr="00D479AA">
        <w:rPr>
          <w:sz w:val="18"/>
        </w:rPr>
        <w:t>ermin składania ofert  o</w:t>
      </w:r>
      <w:r w:rsidRPr="00D479AA">
        <w:rPr>
          <w:spacing w:val="-6"/>
          <w:sz w:val="18"/>
        </w:rPr>
        <w:t xml:space="preserve"> </w:t>
      </w:r>
      <w:r w:rsidRPr="00D479AA">
        <w:rPr>
          <w:sz w:val="18"/>
        </w:rPr>
        <w:t>czas</w:t>
      </w:r>
      <w:r w:rsidRPr="00D479AA">
        <w:rPr>
          <w:spacing w:val="-2"/>
          <w:sz w:val="18"/>
        </w:rPr>
        <w:t xml:space="preserve"> </w:t>
      </w:r>
      <w:r w:rsidRPr="00D479AA">
        <w:rPr>
          <w:sz w:val="18"/>
        </w:rPr>
        <w:t>niezbędny</w:t>
      </w:r>
      <w:r w:rsidRPr="00D479AA">
        <w:rPr>
          <w:spacing w:val="-5"/>
          <w:sz w:val="18"/>
        </w:rPr>
        <w:t xml:space="preserve"> </w:t>
      </w:r>
      <w:r w:rsidRPr="00D479AA">
        <w:rPr>
          <w:sz w:val="18"/>
        </w:rPr>
        <w:t>do zapoznania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się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wszystkich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zainteresowanych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wykonawców</w:t>
      </w:r>
      <w:r w:rsidRPr="00D479AA">
        <w:rPr>
          <w:spacing w:val="-7"/>
          <w:sz w:val="18"/>
        </w:rPr>
        <w:t xml:space="preserve"> </w:t>
      </w:r>
      <w:r w:rsidRPr="00D479AA">
        <w:rPr>
          <w:sz w:val="18"/>
        </w:rPr>
        <w:t>z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wyjaśnieniami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niezbędnymi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do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należytego przygotowania i złożenia</w:t>
      </w:r>
      <w:r w:rsidRPr="00D479AA">
        <w:rPr>
          <w:spacing w:val="1"/>
          <w:sz w:val="18"/>
        </w:rPr>
        <w:t xml:space="preserve"> </w:t>
      </w:r>
      <w:r w:rsidRPr="00D479AA">
        <w:rPr>
          <w:sz w:val="18"/>
        </w:rPr>
        <w:t>ofert.</w:t>
      </w:r>
    </w:p>
    <w:p w14:paraId="34CD4C31" w14:textId="77777777" w:rsidR="00D479AA" w:rsidRPr="00D479AA" w:rsidRDefault="00D479AA" w:rsidP="008A1393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sz w:val="18"/>
        </w:rPr>
      </w:pPr>
      <w:r w:rsidRPr="00D479AA">
        <w:rPr>
          <w:sz w:val="18"/>
        </w:rPr>
        <w:t xml:space="preserve">Przedłużenie terminu składania  ofert  nie  </w:t>
      </w:r>
      <w:r w:rsidRPr="00D479AA">
        <w:rPr>
          <w:spacing w:val="-3"/>
          <w:sz w:val="18"/>
        </w:rPr>
        <w:t xml:space="preserve">wpływa  </w:t>
      </w:r>
      <w:r w:rsidRPr="00D479AA">
        <w:rPr>
          <w:sz w:val="18"/>
        </w:rPr>
        <w:t xml:space="preserve">na  bieg terminu składania wniosku o wyjaśnienie treści SWZ, o którym mowa w </w:t>
      </w:r>
      <w:r>
        <w:rPr>
          <w:sz w:val="18"/>
        </w:rPr>
        <w:t>pkt</w:t>
      </w:r>
      <w:r w:rsidRPr="00D479AA">
        <w:rPr>
          <w:sz w:val="18"/>
        </w:rPr>
        <w:t>.</w:t>
      </w:r>
      <w:r w:rsidRPr="00D479AA">
        <w:rPr>
          <w:spacing w:val="-7"/>
          <w:sz w:val="18"/>
        </w:rPr>
        <w:t xml:space="preserve"> </w:t>
      </w:r>
      <w:r w:rsidRPr="00D479AA">
        <w:rPr>
          <w:sz w:val="18"/>
        </w:rPr>
        <w:t>2.</w:t>
      </w:r>
    </w:p>
    <w:p w14:paraId="42F0BD28" w14:textId="77777777" w:rsidR="00D479AA" w:rsidRPr="00D479AA" w:rsidRDefault="00D479AA" w:rsidP="008A1393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D479AA">
        <w:rPr>
          <w:sz w:val="18"/>
        </w:rPr>
        <w:t xml:space="preserve">W przypadku gdy wniosek o wyjaśnienie treści SWZ nie wpłynął w terminie, o którym mowa w </w:t>
      </w:r>
      <w:r>
        <w:rPr>
          <w:sz w:val="18"/>
        </w:rPr>
        <w:t>pkt</w:t>
      </w:r>
      <w:r w:rsidRPr="00D479AA">
        <w:rPr>
          <w:sz w:val="18"/>
        </w:rPr>
        <w:t>. 2, zamawiający nie ma obowiązku udzielania wyjaśnień SWZ oraz obowiązku przedłużenia terminu składania</w:t>
      </w:r>
      <w:r w:rsidRPr="00D479AA">
        <w:rPr>
          <w:spacing w:val="-26"/>
          <w:sz w:val="18"/>
        </w:rPr>
        <w:t xml:space="preserve"> </w:t>
      </w:r>
      <w:r w:rsidRPr="00D479AA">
        <w:rPr>
          <w:sz w:val="18"/>
        </w:rPr>
        <w:t>ofert.</w:t>
      </w:r>
    </w:p>
    <w:p w14:paraId="28957AB4" w14:textId="77777777" w:rsidR="00D479AA" w:rsidRPr="00D479AA" w:rsidRDefault="00D479AA" w:rsidP="008A1393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sz w:val="18"/>
        </w:rPr>
      </w:pPr>
      <w:r w:rsidRPr="00D479AA">
        <w:rPr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D479AA">
        <w:rPr>
          <w:spacing w:val="-1"/>
          <w:sz w:val="18"/>
        </w:rPr>
        <w:t xml:space="preserve"> </w:t>
      </w:r>
      <w:r w:rsidRPr="00D479AA">
        <w:rPr>
          <w:sz w:val="18"/>
        </w:rPr>
        <w:t>zapytania.</w:t>
      </w:r>
    </w:p>
    <w:p w14:paraId="099116B2" w14:textId="77777777" w:rsidR="00300C34" w:rsidRPr="00D479AA" w:rsidRDefault="00300C34" w:rsidP="00D479AA">
      <w:pPr>
        <w:pStyle w:val="Nagwek2"/>
        <w:tabs>
          <w:tab w:val="left" w:pos="284"/>
        </w:tabs>
        <w:ind w:left="0" w:firstLine="0"/>
        <w:jc w:val="left"/>
        <w:rPr>
          <w:sz w:val="18"/>
          <w:u w:val="single"/>
        </w:rPr>
      </w:pPr>
    </w:p>
    <w:p w14:paraId="1E207332" w14:textId="77777777" w:rsidR="009761B7" w:rsidRPr="006C06D8" w:rsidRDefault="006C06D8" w:rsidP="007F1F9F">
      <w:pPr>
        <w:pStyle w:val="Nagwek2"/>
        <w:tabs>
          <w:tab w:val="left" w:pos="284"/>
        </w:tabs>
        <w:ind w:left="0" w:firstLine="0"/>
        <w:jc w:val="left"/>
        <w:rPr>
          <w:u w:val="single"/>
        </w:rPr>
      </w:pPr>
      <w:bookmarkStart w:id="6" w:name="_Toc65064533"/>
      <w:r w:rsidRPr="006C06D8">
        <w:rPr>
          <w:sz w:val="18"/>
          <w:u w:val="single"/>
        </w:rPr>
        <w:t xml:space="preserve">III.  </w:t>
      </w:r>
      <w:r>
        <w:rPr>
          <w:sz w:val="18"/>
          <w:u w:val="single"/>
        </w:rPr>
        <w:t>T</w:t>
      </w:r>
      <w:r w:rsidRPr="006C06D8">
        <w:rPr>
          <w:sz w:val="18"/>
          <w:u w:val="single"/>
        </w:rPr>
        <w:t>ryb udzielenia zamówienia</w:t>
      </w:r>
      <w:bookmarkEnd w:id="6"/>
    </w:p>
    <w:p w14:paraId="5DF01868" w14:textId="77777777" w:rsidR="006F74C0" w:rsidRDefault="00DD0E84" w:rsidP="003D0CBB">
      <w:pPr>
        <w:numPr>
          <w:ilvl w:val="0"/>
          <w:numId w:val="9"/>
        </w:numPr>
        <w:tabs>
          <w:tab w:val="left" w:pos="284"/>
        </w:tabs>
        <w:ind w:left="284" w:right="0" w:hanging="284"/>
      </w:pPr>
      <w:bookmarkStart w:id="7" w:name="_Toc516142252"/>
      <w:bookmarkStart w:id="8" w:name="_Toc529944977"/>
      <w:r w:rsidRPr="00F9542C">
        <w:t xml:space="preserve">Postępowanie o udzielenie zamówienia publicznego prowadzone jest </w:t>
      </w:r>
      <w:r w:rsidRPr="007F0DE3">
        <w:rPr>
          <w:b/>
          <w:bCs/>
        </w:rPr>
        <w:t xml:space="preserve">w trybie </w:t>
      </w:r>
      <w:r w:rsidR="007F0DE3" w:rsidRPr="007F0DE3">
        <w:rPr>
          <w:b/>
          <w:bCs/>
        </w:rPr>
        <w:t>przetargu nieograniczonego</w:t>
      </w:r>
      <w:r w:rsidRPr="00F9542C">
        <w:t xml:space="preserve">, na podstawie art. </w:t>
      </w:r>
      <w:r w:rsidR="00CC44DB">
        <w:t>132</w:t>
      </w:r>
      <w:r w:rsidRPr="00F9542C">
        <w:t xml:space="preserve"> ustawy z dnia 11 września 2019 r. - Prawo zamówień publicznych (Dz. U. z 2019 r., poz. 2019)</w:t>
      </w:r>
      <w:r w:rsidR="005D5390">
        <w:t xml:space="preserve">, </w:t>
      </w:r>
      <w:r w:rsidRPr="00F9542C">
        <w:t xml:space="preserve">zwanej dalej także </w:t>
      </w:r>
      <w:proofErr w:type="spellStart"/>
      <w:r w:rsidR="005D5390">
        <w:t>P</w:t>
      </w:r>
      <w:r w:rsidRPr="00F9542C">
        <w:t>zp</w:t>
      </w:r>
      <w:proofErr w:type="spellEnd"/>
      <w:r w:rsidRPr="00F9542C">
        <w:t>.</w:t>
      </w:r>
      <w:r w:rsidR="00F95D2B">
        <w:t xml:space="preserve"> </w:t>
      </w:r>
    </w:p>
    <w:p w14:paraId="5EE5466A" w14:textId="77777777" w:rsidR="006F74C0" w:rsidRPr="00F9542C" w:rsidRDefault="00A450A2" w:rsidP="003D0CBB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 xml:space="preserve">W zakresie nieuregulowanym niniejszą Specyfikacją Warunków Zamówienia, zwaną dalej </w:t>
      </w:r>
      <w:r w:rsidR="005D5390">
        <w:t xml:space="preserve">także </w:t>
      </w:r>
      <w:r w:rsidRPr="00F9542C">
        <w:t xml:space="preserve">SWZ, zastosowanie mają przepisy </w:t>
      </w:r>
      <w:proofErr w:type="spellStart"/>
      <w:r w:rsidR="005D5390">
        <w:t>P</w:t>
      </w:r>
      <w:r w:rsidR="00DD0E84" w:rsidRPr="00F9542C">
        <w:t>zp</w:t>
      </w:r>
      <w:proofErr w:type="spellEnd"/>
      <w:r w:rsidRPr="00F9542C">
        <w:t>.</w:t>
      </w:r>
    </w:p>
    <w:p w14:paraId="1CCB3B48" w14:textId="77777777" w:rsidR="006C06D8" w:rsidRDefault="00A450A2" w:rsidP="003D0CBB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>Wartoś</w:t>
      </w:r>
      <w:r w:rsidR="006F74C0" w:rsidRPr="00F9542C">
        <w:t>ć</w:t>
      </w:r>
      <w:r w:rsidRPr="00F9542C">
        <w:t xml:space="preserve"> zamówienia </w:t>
      </w:r>
      <w:r w:rsidR="006F74C0" w:rsidRPr="00F9542C">
        <w:t xml:space="preserve">jest </w:t>
      </w:r>
      <w:r w:rsidR="007F0DE3">
        <w:t>większa</w:t>
      </w:r>
      <w:r w:rsidR="006F74C0" w:rsidRPr="00F9542C">
        <w:t xml:space="preserve"> niż progi unijne, w rozumieniu </w:t>
      </w:r>
      <w:r w:rsidR="007F1F9F" w:rsidRPr="00F9542C">
        <w:t xml:space="preserve">art. 3 </w:t>
      </w:r>
      <w:proofErr w:type="spellStart"/>
      <w:r w:rsidR="005D5390">
        <w:t>P</w:t>
      </w:r>
      <w:r w:rsidR="006F74C0" w:rsidRPr="00F9542C">
        <w:t>zp</w:t>
      </w:r>
      <w:proofErr w:type="spellEnd"/>
      <w:r w:rsidR="006F74C0" w:rsidRPr="00F9542C">
        <w:t>.</w:t>
      </w:r>
    </w:p>
    <w:p w14:paraId="3BAE0CC7" w14:textId="36A4B513" w:rsidR="00386497" w:rsidRPr="001A29AF" w:rsidRDefault="00427001" w:rsidP="003D0CBB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b/>
          <w:bCs/>
          <w:u w:val="single"/>
        </w:rPr>
      </w:pPr>
      <w:r>
        <w:t>O udzielenie zamówienia mogą się ubiegać wykonawcy , którzy spełnią nast</w:t>
      </w:r>
      <w:r w:rsidR="001A29AF">
        <w:t>ę</w:t>
      </w:r>
      <w:r>
        <w:t>puj</w:t>
      </w:r>
      <w:r w:rsidR="001A29AF">
        <w:t>ą</w:t>
      </w:r>
      <w:r>
        <w:t xml:space="preserve">ce </w:t>
      </w:r>
      <w:r w:rsidRPr="001A29AF">
        <w:rPr>
          <w:b/>
          <w:bCs/>
          <w:u w:val="single"/>
        </w:rPr>
        <w:t>warunki udziału w postępowaniu:</w:t>
      </w:r>
    </w:p>
    <w:p w14:paraId="44B0F6C2" w14:textId="53DCD72D" w:rsidR="00427001" w:rsidRPr="001A29AF" w:rsidRDefault="00427001" w:rsidP="008A1393">
      <w:pPr>
        <w:pStyle w:val="Akapitzlist"/>
        <w:numPr>
          <w:ilvl w:val="0"/>
          <w:numId w:val="32"/>
        </w:numPr>
        <w:tabs>
          <w:tab w:val="left" w:pos="1080"/>
          <w:tab w:val="left" w:pos="1134"/>
        </w:tabs>
        <w:suppressAutoHyphens/>
        <w:autoSpaceDE w:val="0"/>
        <w:ind w:hanging="493"/>
        <w:jc w:val="both"/>
        <w:rPr>
          <w:color w:val="000000"/>
          <w:sz w:val="18"/>
        </w:rPr>
      </w:pPr>
      <w:bookmarkStart w:id="9" w:name="_Hlk2668183"/>
      <w:r w:rsidRPr="001A29AF">
        <w:rPr>
          <w:color w:val="000000"/>
          <w:sz w:val="18"/>
        </w:rPr>
        <w:t>posiada</w:t>
      </w:r>
      <w:r w:rsidR="001A29AF" w:rsidRPr="001A29AF">
        <w:rPr>
          <w:color w:val="000000"/>
          <w:sz w:val="18"/>
        </w:rPr>
        <w:t>ją</w:t>
      </w:r>
      <w:r w:rsidRPr="001A29AF">
        <w:rPr>
          <w:color w:val="000000"/>
          <w:sz w:val="18"/>
        </w:rPr>
        <w:t xml:space="preserve"> aktualne zezwolenie/decyzję na prowadzenie działalności w zakresie transportu oraz unieszkodliwienia odpadów medycznych objętych przedmiotem zamówienia, zgodnie z Ustawą z dnia 14 grudnia 2012 r. o odpadach</w:t>
      </w:r>
      <w:r w:rsidR="001A29AF">
        <w:rPr>
          <w:color w:val="000000"/>
          <w:sz w:val="18"/>
        </w:rPr>
        <w:t xml:space="preserve"> (</w:t>
      </w:r>
      <w:proofErr w:type="spellStart"/>
      <w:r w:rsidR="001A29AF">
        <w:rPr>
          <w:color w:val="000000"/>
          <w:sz w:val="18"/>
        </w:rPr>
        <w:t>t.j</w:t>
      </w:r>
      <w:proofErr w:type="spellEnd"/>
      <w:r w:rsidR="001A29AF">
        <w:rPr>
          <w:color w:val="000000"/>
          <w:sz w:val="18"/>
        </w:rPr>
        <w:t xml:space="preserve">. </w:t>
      </w:r>
      <w:r w:rsidR="001A29AF" w:rsidRPr="001A29AF">
        <w:rPr>
          <w:color w:val="000000"/>
          <w:sz w:val="18"/>
        </w:rPr>
        <w:t>Dz.U. 2020 poz. 797</w:t>
      </w:r>
      <w:r w:rsidR="001A29AF">
        <w:rPr>
          <w:color w:val="000000"/>
          <w:sz w:val="18"/>
        </w:rPr>
        <w:t>, ze zmian.)</w:t>
      </w:r>
    </w:p>
    <w:bookmarkEnd w:id="9"/>
    <w:p w14:paraId="4ED70F06" w14:textId="33488B05" w:rsidR="00427001" w:rsidRPr="001A29AF" w:rsidRDefault="00427001" w:rsidP="008A1393">
      <w:pPr>
        <w:pStyle w:val="Akapitzlist"/>
        <w:numPr>
          <w:ilvl w:val="0"/>
          <w:numId w:val="32"/>
        </w:numPr>
        <w:tabs>
          <w:tab w:val="left" w:pos="1080"/>
        </w:tabs>
        <w:suppressAutoHyphens/>
        <w:autoSpaceDE w:val="0"/>
        <w:ind w:hanging="493"/>
        <w:jc w:val="both"/>
        <w:rPr>
          <w:color w:val="000000"/>
          <w:sz w:val="18"/>
        </w:rPr>
      </w:pPr>
      <w:r w:rsidRPr="001A29AF">
        <w:rPr>
          <w:color w:val="000000"/>
          <w:sz w:val="18"/>
        </w:rPr>
        <w:t>w okresie ostatnich  3 lat  przed upływem terminu składania ofert, a jeżeli okres prowadzenia działalności jest krótszy – w tym okresie, wykona</w:t>
      </w:r>
      <w:r w:rsidR="001A29AF">
        <w:rPr>
          <w:color w:val="000000"/>
          <w:sz w:val="18"/>
        </w:rPr>
        <w:t>li</w:t>
      </w:r>
      <w:r w:rsidRPr="001A29AF">
        <w:rPr>
          <w:color w:val="000000"/>
          <w:sz w:val="18"/>
        </w:rPr>
        <w:t xml:space="preserve"> należycie minimum dwa zamówienia,  związane z przedmiotem zamówienia objętym niniejszym postępowaniem, a wartość każdego z tych zamówień przekroczyła kwotę </w:t>
      </w:r>
      <w:r w:rsidR="001A29AF">
        <w:rPr>
          <w:color w:val="000000"/>
          <w:sz w:val="18"/>
        </w:rPr>
        <w:t>800</w:t>
      </w:r>
      <w:r w:rsidRPr="001A29AF">
        <w:rPr>
          <w:color w:val="000000"/>
          <w:sz w:val="18"/>
        </w:rPr>
        <w:t xml:space="preserve"> 000 zł. brutto.</w:t>
      </w:r>
    </w:p>
    <w:p w14:paraId="6E293D86" w14:textId="7C79A549" w:rsidR="001A29AF" w:rsidRPr="002054B5" w:rsidRDefault="001A29AF" w:rsidP="001A29AF">
      <w:pPr>
        <w:numPr>
          <w:ilvl w:val="1"/>
          <w:numId w:val="10"/>
        </w:numPr>
        <w:tabs>
          <w:tab w:val="clear" w:pos="1440"/>
          <w:tab w:val="left" w:pos="284"/>
        </w:tabs>
        <w:ind w:left="284" w:hanging="284"/>
        <w:rPr>
          <w:b/>
          <w:bCs/>
          <w:u w:val="single"/>
        </w:rPr>
      </w:pPr>
      <w:r>
        <w:t xml:space="preserve">W celu potwierdzenia spełniania przez wykonawcę warunków udziału w postępowaniu, o których mowa w pkt 4, zamawiający żąda następujących </w:t>
      </w:r>
      <w:r w:rsidRPr="002054B5">
        <w:rPr>
          <w:b/>
          <w:bCs/>
          <w:u w:val="single"/>
        </w:rPr>
        <w:t>podmiotowych środków dowodowych:</w:t>
      </w:r>
    </w:p>
    <w:p w14:paraId="22F3F33D" w14:textId="0DBC25EB" w:rsidR="001A29AF" w:rsidRPr="001A29AF" w:rsidRDefault="001A29AF" w:rsidP="008A1393">
      <w:pPr>
        <w:numPr>
          <w:ilvl w:val="0"/>
          <w:numId w:val="33"/>
        </w:numPr>
        <w:autoSpaceDE w:val="0"/>
        <w:autoSpaceDN w:val="0"/>
        <w:adjustRightInd w:val="0"/>
        <w:ind w:right="0"/>
      </w:pPr>
      <w:r w:rsidRPr="001A29AF">
        <w:rPr>
          <w:color w:val="000000"/>
        </w:rPr>
        <w:t>zezwoleni</w:t>
      </w:r>
      <w:r>
        <w:rPr>
          <w:color w:val="000000"/>
        </w:rPr>
        <w:t>a</w:t>
      </w:r>
      <w:r w:rsidRPr="001A29AF">
        <w:rPr>
          <w:color w:val="000000"/>
        </w:rPr>
        <w:t xml:space="preserve"> wydan</w:t>
      </w:r>
      <w:r>
        <w:rPr>
          <w:color w:val="000000"/>
        </w:rPr>
        <w:t>o</w:t>
      </w:r>
      <w:r w:rsidRPr="001A29AF">
        <w:rPr>
          <w:color w:val="000000"/>
        </w:rPr>
        <w:t xml:space="preserve"> w drodze decyzji przez właściwy organ administracyjny na prowadzenie działalności w zakresie gospodarki odpadami (w zakresie zbierania i transportu oraz odzysku lub unieszkodliwiania) o kodach zgodnych z przedmiotem zamówienia, na podstawie ustawy o odpadach z dnia 14 grudnia 2012 r. </w:t>
      </w:r>
    </w:p>
    <w:p w14:paraId="03C738B7" w14:textId="1D18FC5B" w:rsidR="001A29AF" w:rsidRPr="001A29AF" w:rsidRDefault="001A29AF" w:rsidP="008A1393">
      <w:pPr>
        <w:numPr>
          <w:ilvl w:val="0"/>
          <w:numId w:val="33"/>
        </w:numPr>
        <w:tabs>
          <w:tab w:val="left" w:pos="1260"/>
        </w:tabs>
        <w:suppressAutoHyphens/>
        <w:ind w:right="0"/>
        <w:rPr>
          <w:sz w:val="20"/>
          <w:szCs w:val="20"/>
        </w:rPr>
      </w:pPr>
      <w:r w:rsidRPr="001A29AF">
        <w:t xml:space="preserve">wykazu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</w:t>
      </w:r>
      <w:r w:rsidRPr="001A29AF">
        <w:lastRenderedPageBreak/>
        <w:t xml:space="preserve">wydane nie wcześniej niż 3 miesiące przed upływem terminu składania ofert albo wniosków o dopuszczenie do udziału w postępowaniu - wzór załącznik nr </w:t>
      </w:r>
      <w:r w:rsidR="00B0608C">
        <w:t>4</w:t>
      </w:r>
      <w:r w:rsidRPr="001A29AF">
        <w:t xml:space="preserve"> do </w:t>
      </w:r>
      <w:proofErr w:type="spellStart"/>
      <w:r w:rsidRPr="001A29AF">
        <w:t>siwz</w:t>
      </w:r>
      <w:proofErr w:type="spellEnd"/>
      <w:r w:rsidRPr="001A29AF">
        <w:t>.</w:t>
      </w:r>
    </w:p>
    <w:p w14:paraId="1F2CFD0C" w14:textId="2A373835" w:rsidR="00A90F11" w:rsidRPr="001A29AF" w:rsidRDefault="00A90F11" w:rsidP="008A1393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rPr>
          <w:sz w:val="18"/>
        </w:rPr>
      </w:pPr>
      <w:r w:rsidRPr="001A29AF">
        <w:rPr>
          <w:sz w:val="18"/>
        </w:rPr>
        <w:t xml:space="preserve">Zamawiający nie przewiduje możliwości udzielenie zamówień, o których mowa w art. 214 ust. 1 pkt  8) </w:t>
      </w:r>
      <w:proofErr w:type="spellStart"/>
      <w:r w:rsidRPr="001A29AF">
        <w:rPr>
          <w:sz w:val="18"/>
        </w:rPr>
        <w:t>Pzp</w:t>
      </w:r>
      <w:proofErr w:type="spellEnd"/>
      <w:r w:rsidRPr="001A29AF">
        <w:rPr>
          <w:sz w:val="18"/>
        </w:rPr>
        <w:t>.</w:t>
      </w:r>
    </w:p>
    <w:p w14:paraId="1BF4652B" w14:textId="77777777" w:rsidR="00A90F11" w:rsidRPr="001A29AF" w:rsidRDefault="00A90F11" w:rsidP="008A1393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rPr>
          <w:sz w:val="18"/>
        </w:rPr>
      </w:pPr>
      <w:r w:rsidRPr="001A29AF">
        <w:rPr>
          <w:sz w:val="18"/>
        </w:rPr>
        <w:t>Wniesienie wadium w tym postępowaniu nie jest przewidziane.</w:t>
      </w:r>
    </w:p>
    <w:p w14:paraId="09D9D1C1" w14:textId="77777777" w:rsidR="00D45A68" w:rsidRPr="001A29AF" w:rsidRDefault="00D45A68" w:rsidP="008A1393">
      <w:pPr>
        <w:pStyle w:val="Akapitzlist"/>
        <w:numPr>
          <w:ilvl w:val="0"/>
          <w:numId w:val="35"/>
        </w:numPr>
        <w:ind w:left="284" w:hanging="284"/>
        <w:rPr>
          <w:b/>
          <w:bCs/>
          <w:sz w:val="18"/>
        </w:rPr>
      </w:pPr>
      <w:r w:rsidRPr="001A29AF">
        <w:rPr>
          <w:b/>
          <w:bCs/>
          <w:sz w:val="18"/>
        </w:rPr>
        <w:t xml:space="preserve">Zamawiający najpierw dokona badania i oceny ofert, a następnie przeprowadzi kwalifikację podmiotową wykonawcy, którego oferta została najwyżej oceniona, w zakresie braku podstaw wykluczenia oraz spełniania warunków udziału w postępowaniu (art. 139 ust 1. ustawy </w:t>
      </w:r>
      <w:proofErr w:type="spellStart"/>
      <w:r w:rsidRPr="001A29AF">
        <w:rPr>
          <w:b/>
          <w:bCs/>
          <w:sz w:val="18"/>
        </w:rPr>
        <w:t>Pzp</w:t>
      </w:r>
      <w:proofErr w:type="spellEnd"/>
      <w:r w:rsidRPr="001A29AF">
        <w:rPr>
          <w:b/>
          <w:bCs/>
          <w:sz w:val="18"/>
        </w:rPr>
        <w:t xml:space="preserve">).                                                    W związku z powyższym wykonawcy nie są zobowiązani do złożenia wraz z ofertą oświadczenia, o którym mowa w art. 125 ust. 1 </w:t>
      </w:r>
      <w:proofErr w:type="spellStart"/>
      <w:r w:rsidRPr="001A29AF">
        <w:rPr>
          <w:b/>
          <w:bCs/>
          <w:sz w:val="18"/>
        </w:rPr>
        <w:t>Pzp</w:t>
      </w:r>
      <w:proofErr w:type="spellEnd"/>
      <w:r w:rsidRPr="001A29AF">
        <w:rPr>
          <w:b/>
          <w:bCs/>
          <w:sz w:val="18"/>
        </w:rPr>
        <w:t xml:space="preserve"> (JEDZ). Żądanie złożenia tego oświadczenia zostaje ograniczone jedynie do wykonawcy, którego oferta została najwyżej oceniona (art. 139 ust.2 </w:t>
      </w:r>
      <w:proofErr w:type="spellStart"/>
      <w:r w:rsidRPr="001A29AF">
        <w:rPr>
          <w:b/>
          <w:bCs/>
          <w:sz w:val="18"/>
        </w:rPr>
        <w:t>Pzp</w:t>
      </w:r>
      <w:proofErr w:type="spellEnd"/>
      <w:r w:rsidRPr="001A29AF">
        <w:rPr>
          <w:b/>
          <w:bCs/>
          <w:sz w:val="18"/>
        </w:rPr>
        <w:t>)</w:t>
      </w:r>
    </w:p>
    <w:p w14:paraId="04509642" w14:textId="77777777" w:rsidR="00A90F11" w:rsidRPr="00F9542C" w:rsidRDefault="00A90F11" w:rsidP="00A90F11">
      <w:pPr>
        <w:tabs>
          <w:tab w:val="left" w:pos="567"/>
        </w:tabs>
        <w:ind w:left="567" w:right="0"/>
      </w:pPr>
    </w:p>
    <w:p w14:paraId="22A11DD9" w14:textId="77777777" w:rsidR="00DA0047" w:rsidRDefault="00CC44DB" w:rsidP="003D0CBB">
      <w:pPr>
        <w:keepNext/>
        <w:ind w:left="0" w:right="0"/>
        <w:outlineLvl w:val="1"/>
        <w:rPr>
          <w:b/>
          <w:i/>
          <w:u w:val="single"/>
        </w:rPr>
      </w:pPr>
      <w:bookmarkStart w:id="10" w:name="_Hlk45025655"/>
      <w:bookmarkStart w:id="11" w:name="_Toc65064534"/>
      <w:bookmarkStart w:id="12" w:name="_Hlk58405567"/>
      <w:r>
        <w:rPr>
          <w:b/>
          <w:i/>
          <w:u w:val="single"/>
        </w:rPr>
        <w:t>I</w:t>
      </w:r>
      <w:r w:rsidR="006C06D8">
        <w:rPr>
          <w:b/>
          <w:i/>
          <w:u w:val="single"/>
        </w:rPr>
        <w:t>V</w:t>
      </w:r>
      <w:r w:rsidR="008F6896" w:rsidRPr="0032743F">
        <w:rPr>
          <w:b/>
          <w:i/>
          <w:u w:val="single"/>
        </w:rPr>
        <w:t xml:space="preserve">. </w:t>
      </w:r>
      <w:r w:rsidR="00DA0047">
        <w:rPr>
          <w:b/>
          <w:i/>
          <w:u w:val="single"/>
        </w:rPr>
        <w:t xml:space="preserve"> </w:t>
      </w:r>
      <w:r w:rsidR="008F6896" w:rsidRPr="0032743F">
        <w:rPr>
          <w:b/>
          <w:i/>
          <w:u w:val="single"/>
        </w:rPr>
        <w:t>Opis przedmiotu zamówienia</w:t>
      </w:r>
      <w:bookmarkStart w:id="13" w:name="_Toc512504538"/>
      <w:bookmarkStart w:id="14" w:name="_Hlk535826656"/>
      <w:bookmarkEnd w:id="7"/>
      <w:bookmarkEnd w:id="10"/>
      <w:bookmarkEnd w:id="11"/>
    </w:p>
    <w:p w14:paraId="7B40E2CF" w14:textId="77777777" w:rsidR="00E0788B" w:rsidRPr="00E0788B" w:rsidRDefault="005B171C" w:rsidP="00E0788B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rPr>
          <w:b/>
          <w:bCs/>
          <w:sz w:val="18"/>
        </w:rPr>
      </w:pPr>
      <w:bookmarkStart w:id="15" w:name="_Hlk50013574"/>
      <w:bookmarkEnd w:id="12"/>
      <w:r w:rsidRPr="00E0788B">
        <w:rPr>
          <w:sz w:val="18"/>
        </w:rPr>
        <w:t xml:space="preserve">Przedmiotem zamówienia  jest </w:t>
      </w:r>
      <w:r w:rsidR="00E0788B" w:rsidRPr="00E0788B">
        <w:rPr>
          <w:b/>
          <w:bCs/>
          <w:sz w:val="18"/>
        </w:rPr>
        <w:t>usługa odbioru, transportu i unieszkodliwiania niebezpiecznych odpadów medycznych i chemicznych wytwarzanych przez Specjalistyczny Szpital Wojewódzki w Ciechanowie.</w:t>
      </w:r>
    </w:p>
    <w:p w14:paraId="7C35E656" w14:textId="5A9791E7" w:rsidR="00E0788B" w:rsidRPr="00E0788B" w:rsidRDefault="00E0788B" w:rsidP="008A1393">
      <w:pPr>
        <w:pStyle w:val="Akapitzlist"/>
        <w:numPr>
          <w:ilvl w:val="0"/>
          <w:numId w:val="31"/>
        </w:numPr>
        <w:ind w:left="709" w:hanging="425"/>
        <w:rPr>
          <w:sz w:val="18"/>
        </w:rPr>
      </w:pPr>
      <w:r w:rsidRPr="00E0788B">
        <w:rPr>
          <w:sz w:val="18"/>
        </w:rPr>
        <w:t xml:space="preserve">Przedmiot zamówienia dotyczy odpadów sklasyfikowanych w rozporządzeniu Ministra Klimatu z dnia 2 stycznia 2020 r. w sprawie katalogu odpadów w grupach 180102*, 180103*, 180104, 180106*, 180107, 180108*, 180109 oraz 180182* oraz zgodnie z rozporządzeniem Ministra Zdrowia z dnia 5 września 2017 r. w sprawie szczegółowego sposobu postępowania z odpadami medycznymi (Dz. U. 2017 poz. 1975) wytwarzanych przez zamawiającego </w:t>
      </w:r>
      <w:r w:rsidR="00B0608C">
        <w:rPr>
          <w:sz w:val="18"/>
        </w:rPr>
        <w:t xml:space="preserve"> </w:t>
      </w:r>
      <w:r w:rsidRPr="00E0788B">
        <w:rPr>
          <w:sz w:val="18"/>
        </w:rPr>
        <w:t xml:space="preserve">i zbieranych przez niego na podstawie decyzji właściwych organów. </w:t>
      </w:r>
    </w:p>
    <w:p w14:paraId="3AD26EF9" w14:textId="77777777" w:rsidR="00E0788B" w:rsidRPr="00E0788B" w:rsidRDefault="00E0788B" w:rsidP="008A1393">
      <w:pPr>
        <w:pStyle w:val="Akapitzlist"/>
        <w:numPr>
          <w:ilvl w:val="0"/>
          <w:numId w:val="31"/>
        </w:numPr>
        <w:ind w:left="709" w:hanging="425"/>
        <w:rPr>
          <w:sz w:val="18"/>
        </w:rPr>
      </w:pPr>
      <w:r w:rsidRPr="00E0788B">
        <w:rPr>
          <w:sz w:val="18"/>
        </w:rPr>
        <w:t>Dzienna wielkość wytwarzanych odpadów medycznych – ok. 600 kg.</w:t>
      </w:r>
    </w:p>
    <w:p w14:paraId="35F81881" w14:textId="77777777" w:rsidR="00E0788B" w:rsidRPr="00E0788B" w:rsidRDefault="00E0788B" w:rsidP="008A1393">
      <w:pPr>
        <w:pStyle w:val="Akapitzlist"/>
        <w:numPr>
          <w:ilvl w:val="0"/>
          <w:numId w:val="31"/>
        </w:numPr>
        <w:ind w:left="709" w:hanging="425"/>
        <w:rPr>
          <w:sz w:val="18"/>
        </w:rPr>
      </w:pPr>
      <w:r w:rsidRPr="00E0788B">
        <w:rPr>
          <w:sz w:val="18"/>
        </w:rPr>
        <w:t>Odpady wytworzone przez zamawiającego na terenie nieruchomości położonej w Ciechanowie przy ul. Powstańców Wielkopolskich 2, skąd pochodzi zdecydowana większość odpadów, będą odbierane przez wykonawcę, w zależności od jego wyboru dokonanego w ofercie:</w:t>
      </w:r>
    </w:p>
    <w:p w14:paraId="09D0E2BC" w14:textId="77777777" w:rsidR="00E0788B" w:rsidRPr="00E0788B" w:rsidRDefault="00E0788B" w:rsidP="008A1393">
      <w:pPr>
        <w:numPr>
          <w:ilvl w:val="0"/>
          <w:numId w:val="30"/>
        </w:numPr>
        <w:ind w:left="993" w:hanging="284"/>
      </w:pPr>
      <w:r w:rsidRPr="00E0788B">
        <w:t>6 razy w tygodniu (poniedziałki, wtorki, środy, czwartki, piątki i soboty) do godziny 10:00</w:t>
      </w:r>
    </w:p>
    <w:p w14:paraId="2D96FFEB" w14:textId="7BF0154C" w:rsidR="00E0788B" w:rsidRPr="00E0788B" w:rsidRDefault="00E0788B" w:rsidP="008A1393">
      <w:pPr>
        <w:pStyle w:val="Akapitzlist"/>
        <w:numPr>
          <w:ilvl w:val="0"/>
          <w:numId w:val="31"/>
        </w:numPr>
        <w:ind w:left="709" w:hanging="425"/>
        <w:rPr>
          <w:sz w:val="18"/>
        </w:rPr>
      </w:pPr>
      <w:r w:rsidRPr="00E0788B">
        <w:rPr>
          <w:sz w:val="18"/>
        </w:rPr>
        <w:t>Z budynku Oddziału Psychiatrycznego zlokalizowanego przy ul. Długiej 9 oraz</w:t>
      </w:r>
      <w:r>
        <w:rPr>
          <w:sz w:val="18"/>
        </w:rPr>
        <w:t xml:space="preserve"> </w:t>
      </w:r>
      <w:r w:rsidRPr="00E0788B">
        <w:rPr>
          <w:sz w:val="18"/>
        </w:rPr>
        <w:t xml:space="preserve"> z Ciechanowskiego Centrum Rehabilitacji zlokalizowanego przy ul. Okrzei 8 odpady będą odbierane raz w tygodniu lub według potrzeb (w ustaleniu z zamawiającym).</w:t>
      </w:r>
    </w:p>
    <w:p w14:paraId="14E4A800" w14:textId="77777777" w:rsidR="00E0788B" w:rsidRPr="00E0788B" w:rsidRDefault="00E0788B" w:rsidP="008A1393">
      <w:pPr>
        <w:pStyle w:val="Akapitzlist"/>
        <w:numPr>
          <w:ilvl w:val="0"/>
          <w:numId w:val="31"/>
        </w:numPr>
        <w:ind w:left="709" w:hanging="425"/>
        <w:rPr>
          <w:sz w:val="18"/>
        </w:rPr>
      </w:pPr>
      <w:r w:rsidRPr="00E0788B">
        <w:rPr>
          <w:sz w:val="18"/>
        </w:rPr>
        <w:t xml:space="preserve">W ramach niniejszego zamówienia wykonawca zaopatrywać będzie zamawiającego w czasie trwania umowy w jednorazowe pojemniki na odpady 180102*, 180106* i 180182*, </w:t>
      </w:r>
      <w:r w:rsidRPr="00E0788B">
        <w:rPr>
          <w:sz w:val="18"/>
        </w:rPr>
        <w:br/>
        <w:t>w następujący ilościach:</w:t>
      </w: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551"/>
        <w:gridCol w:w="1701"/>
      </w:tblGrid>
      <w:tr w:rsidR="00EF3C41" w:rsidRPr="00EF3C41" w14:paraId="52CC988D" w14:textId="77777777" w:rsidTr="00EF3C41">
        <w:tc>
          <w:tcPr>
            <w:tcW w:w="2394" w:type="dxa"/>
            <w:vAlign w:val="center"/>
          </w:tcPr>
          <w:p w14:paraId="385A18CF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F3C41"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2551" w:type="dxa"/>
            <w:vAlign w:val="center"/>
          </w:tcPr>
          <w:p w14:paraId="737684C1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F3C41">
              <w:rPr>
                <w:rFonts w:ascii="Arial" w:hAnsi="Arial" w:cs="Arial"/>
                <w:b/>
                <w:bCs/>
              </w:rPr>
              <w:t>Rodzaj pojemników</w:t>
            </w:r>
          </w:p>
        </w:tc>
        <w:tc>
          <w:tcPr>
            <w:tcW w:w="1701" w:type="dxa"/>
            <w:vAlign w:val="center"/>
          </w:tcPr>
          <w:p w14:paraId="618AF0A8" w14:textId="77777777" w:rsid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F3C41">
              <w:rPr>
                <w:rFonts w:ascii="Arial" w:hAnsi="Arial" w:cs="Arial"/>
                <w:b/>
                <w:bCs/>
              </w:rPr>
              <w:t xml:space="preserve">Ilość sztuk </w:t>
            </w:r>
          </w:p>
          <w:p w14:paraId="24CFCBDD" w14:textId="35F05F76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F3C41">
              <w:rPr>
                <w:rFonts w:ascii="Arial" w:hAnsi="Arial" w:cs="Arial"/>
                <w:b/>
                <w:bCs/>
              </w:rPr>
              <w:t>miesięcznie</w:t>
            </w:r>
          </w:p>
        </w:tc>
      </w:tr>
      <w:tr w:rsidR="00EF3C41" w:rsidRPr="00EF3C41" w14:paraId="7ACC7145" w14:textId="77777777" w:rsidTr="00EF3C41">
        <w:tc>
          <w:tcPr>
            <w:tcW w:w="2394" w:type="dxa"/>
            <w:vAlign w:val="center"/>
          </w:tcPr>
          <w:p w14:paraId="0E054D11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F3C41">
              <w:rPr>
                <w:rFonts w:ascii="Arial" w:hAnsi="Arial" w:cs="Arial"/>
                <w:b/>
                <w:bCs/>
              </w:rPr>
              <w:t>Położniczo-Ginekologiczny</w:t>
            </w:r>
          </w:p>
        </w:tc>
        <w:tc>
          <w:tcPr>
            <w:tcW w:w="2551" w:type="dxa"/>
            <w:vAlign w:val="center"/>
          </w:tcPr>
          <w:p w14:paraId="7C6A319B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</w:rPr>
            </w:pPr>
            <w:r w:rsidRPr="00EF3C41">
              <w:rPr>
                <w:rFonts w:ascii="Arial" w:hAnsi="Arial" w:cs="Arial"/>
              </w:rPr>
              <w:t>20 litrowe</w:t>
            </w:r>
          </w:p>
        </w:tc>
        <w:tc>
          <w:tcPr>
            <w:tcW w:w="1701" w:type="dxa"/>
            <w:vAlign w:val="center"/>
          </w:tcPr>
          <w:p w14:paraId="10FDFC80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</w:rPr>
            </w:pPr>
            <w:r w:rsidRPr="00EF3C41">
              <w:rPr>
                <w:rFonts w:ascii="Arial" w:hAnsi="Arial" w:cs="Arial"/>
              </w:rPr>
              <w:t>16</w:t>
            </w:r>
          </w:p>
        </w:tc>
      </w:tr>
      <w:tr w:rsidR="00EF3C41" w:rsidRPr="00EF3C41" w14:paraId="4DEB85D1" w14:textId="77777777" w:rsidTr="00EF3C41">
        <w:tc>
          <w:tcPr>
            <w:tcW w:w="2394" w:type="dxa"/>
            <w:vAlign w:val="center"/>
          </w:tcPr>
          <w:p w14:paraId="10225BCE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F3C41">
              <w:rPr>
                <w:rFonts w:ascii="Arial" w:hAnsi="Arial" w:cs="Arial"/>
                <w:b/>
                <w:bCs/>
              </w:rPr>
              <w:t>Blok Operacyjny</w:t>
            </w:r>
          </w:p>
        </w:tc>
        <w:tc>
          <w:tcPr>
            <w:tcW w:w="2551" w:type="dxa"/>
            <w:vAlign w:val="center"/>
          </w:tcPr>
          <w:p w14:paraId="1128AB81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</w:rPr>
            </w:pPr>
            <w:r w:rsidRPr="00EF3C41">
              <w:rPr>
                <w:rFonts w:ascii="Arial" w:hAnsi="Arial" w:cs="Arial"/>
              </w:rPr>
              <w:t>60 litrowe na kończyny</w:t>
            </w:r>
          </w:p>
        </w:tc>
        <w:tc>
          <w:tcPr>
            <w:tcW w:w="1701" w:type="dxa"/>
            <w:vAlign w:val="center"/>
          </w:tcPr>
          <w:p w14:paraId="60483A25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</w:rPr>
            </w:pPr>
            <w:r w:rsidRPr="00EF3C41">
              <w:rPr>
                <w:rFonts w:ascii="Arial" w:hAnsi="Arial" w:cs="Arial"/>
              </w:rPr>
              <w:t>3</w:t>
            </w:r>
          </w:p>
        </w:tc>
      </w:tr>
      <w:tr w:rsidR="00EF3C41" w:rsidRPr="00EF3C41" w14:paraId="4D71DE10" w14:textId="77777777" w:rsidTr="00EF3C41">
        <w:tc>
          <w:tcPr>
            <w:tcW w:w="2394" w:type="dxa"/>
            <w:vMerge w:val="restart"/>
            <w:vAlign w:val="center"/>
          </w:tcPr>
          <w:p w14:paraId="5F797DBD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F3C41">
              <w:rPr>
                <w:rFonts w:ascii="Arial" w:hAnsi="Arial" w:cs="Arial"/>
                <w:b/>
                <w:bCs/>
              </w:rPr>
              <w:t>Zakład Patomorfologii</w:t>
            </w:r>
          </w:p>
        </w:tc>
        <w:tc>
          <w:tcPr>
            <w:tcW w:w="2551" w:type="dxa"/>
            <w:vAlign w:val="center"/>
          </w:tcPr>
          <w:p w14:paraId="52D99B31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</w:rPr>
            </w:pPr>
            <w:r w:rsidRPr="00EF3C41">
              <w:rPr>
                <w:rFonts w:ascii="Arial" w:hAnsi="Arial" w:cs="Arial"/>
              </w:rPr>
              <w:t>20 litrowe</w:t>
            </w:r>
          </w:p>
        </w:tc>
        <w:tc>
          <w:tcPr>
            <w:tcW w:w="1701" w:type="dxa"/>
            <w:vAlign w:val="center"/>
          </w:tcPr>
          <w:p w14:paraId="01239759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</w:rPr>
            </w:pPr>
            <w:r w:rsidRPr="00EF3C41">
              <w:rPr>
                <w:rFonts w:ascii="Arial" w:hAnsi="Arial" w:cs="Arial"/>
              </w:rPr>
              <w:t>6</w:t>
            </w:r>
          </w:p>
        </w:tc>
      </w:tr>
      <w:tr w:rsidR="00EF3C41" w:rsidRPr="00EF3C41" w14:paraId="2A48F6C2" w14:textId="77777777" w:rsidTr="00EF3C41">
        <w:trPr>
          <w:trHeight w:val="166"/>
        </w:trPr>
        <w:tc>
          <w:tcPr>
            <w:tcW w:w="2394" w:type="dxa"/>
            <w:vMerge/>
            <w:vAlign w:val="center"/>
          </w:tcPr>
          <w:p w14:paraId="2460F683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36DDD7B5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</w:rPr>
            </w:pPr>
            <w:r w:rsidRPr="00EF3C41">
              <w:rPr>
                <w:rFonts w:ascii="Arial" w:hAnsi="Arial" w:cs="Arial"/>
              </w:rPr>
              <w:t>60 litrowe</w:t>
            </w:r>
          </w:p>
        </w:tc>
        <w:tc>
          <w:tcPr>
            <w:tcW w:w="1701" w:type="dxa"/>
            <w:vAlign w:val="center"/>
          </w:tcPr>
          <w:p w14:paraId="77A9059B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</w:rPr>
            </w:pPr>
            <w:r w:rsidRPr="00EF3C41">
              <w:rPr>
                <w:rFonts w:ascii="Arial" w:hAnsi="Arial" w:cs="Arial"/>
              </w:rPr>
              <w:t>4</w:t>
            </w:r>
          </w:p>
        </w:tc>
      </w:tr>
      <w:tr w:rsidR="00EF3C41" w:rsidRPr="00EF3C41" w14:paraId="5E0800D7" w14:textId="77777777" w:rsidTr="00EF3C41">
        <w:tc>
          <w:tcPr>
            <w:tcW w:w="2394" w:type="dxa"/>
            <w:vMerge w:val="restart"/>
            <w:vAlign w:val="center"/>
          </w:tcPr>
          <w:p w14:paraId="4C2F363C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F3C41">
              <w:rPr>
                <w:rFonts w:ascii="Arial" w:hAnsi="Arial" w:cs="Arial"/>
                <w:b/>
                <w:bCs/>
              </w:rPr>
              <w:t>Zakład Bakteriologii</w:t>
            </w:r>
          </w:p>
        </w:tc>
        <w:tc>
          <w:tcPr>
            <w:tcW w:w="2551" w:type="dxa"/>
            <w:vAlign w:val="center"/>
          </w:tcPr>
          <w:p w14:paraId="4A4079C2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</w:rPr>
            </w:pPr>
            <w:r w:rsidRPr="00EF3C41">
              <w:rPr>
                <w:rFonts w:ascii="Arial" w:hAnsi="Arial" w:cs="Arial"/>
              </w:rPr>
              <w:t>10 litrowe</w:t>
            </w:r>
          </w:p>
        </w:tc>
        <w:tc>
          <w:tcPr>
            <w:tcW w:w="1701" w:type="dxa"/>
            <w:vAlign w:val="center"/>
          </w:tcPr>
          <w:p w14:paraId="268BD8C7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</w:rPr>
            </w:pPr>
            <w:r w:rsidRPr="00EF3C41">
              <w:rPr>
                <w:rFonts w:ascii="Arial" w:hAnsi="Arial" w:cs="Arial"/>
              </w:rPr>
              <w:t>13</w:t>
            </w:r>
          </w:p>
        </w:tc>
      </w:tr>
      <w:tr w:rsidR="00EF3C41" w:rsidRPr="00EF3C41" w14:paraId="3EDCFD67" w14:textId="77777777" w:rsidTr="00EF3C41">
        <w:tc>
          <w:tcPr>
            <w:tcW w:w="2394" w:type="dxa"/>
            <w:vMerge/>
            <w:vAlign w:val="center"/>
          </w:tcPr>
          <w:p w14:paraId="74151AEF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68B73311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</w:rPr>
            </w:pPr>
            <w:r w:rsidRPr="00EF3C41">
              <w:rPr>
                <w:rFonts w:ascii="Arial" w:hAnsi="Arial" w:cs="Arial"/>
              </w:rPr>
              <w:t>60 litrowe</w:t>
            </w:r>
          </w:p>
        </w:tc>
        <w:tc>
          <w:tcPr>
            <w:tcW w:w="1701" w:type="dxa"/>
            <w:vAlign w:val="center"/>
          </w:tcPr>
          <w:p w14:paraId="572EF0E9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</w:rPr>
            </w:pPr>
            <w:r w:rsidRPr="00EF3C41">
              <w:rPr>
                <w:rFonts w:ascii="Arial" w:hAnsi="Arial" w:cs="Arial"/>
              </w:rPr>
              <w:t>17</w:t>
            </w:r>
          </w:p>
        </w:tc>
      </w:tr>
      <w:tr w:rsidR="00EF3C41" w:rsidRPr="00EF3C41" w14:paraId="5B59E8D7" w14:textId="77777777" w:rsidTr="00EF3C41">
        <w:tc>
          <w:tcPr>
            <w:tcW w:w="2394" w:type="dxa"/>
            <w:vAlign w:val="center"/>
          </w:tcPr>
          <w:p w14:paraId="3EF21B54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F3C41">
              <w:rPr>
                <w:rFonts w:ascii="Arial" w:hAnsi="Arial" w:cs="Arial"/>
                <w:b/>
                <w:bCs/>
              </w:rPr>
              <w:t>Dział Żywienia</w:t>
            </w:r>
          </w:p>
        </w:tc>
        <w:tc>
          <w:tcPr>
            <w:tcW w:w="2551" w:type="dxa"/>
            <w:vAlign w:val="center"/>
          </w:tcPr>
          <w:p w14:paraId="690F4738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</w:rPr>
            </w:pPr>
            <w:r w:rsidRPr="00EF3C41">
              <w:rPr>
                <w:rFonts w:ascii="Arial" w:hAnsi="Arial" w:cs="Arial"/>
              </w:rPr>
              <w:t>2 litrowe</w:t>
            </w:r>
          </w:p>
        </w:tc>
        <w:tc>
          <w:tcPr>
            <w:tcW w:w="1701" w:type="dxa"/>
            <w:vAlign w:val="center"/>
          </w:tcPr>
          <w:p w14:paraId="0A2C2A28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</w:rPr>
            </w:pPr>
            <w:r w:rsidRPr="00EF3C41">
              <w:rPr>
                <w:rFonts w:ascii="Arial" w:hAnsi="Arial" w:cs="Arial"/>
              </w:rPr>
              <w:t>5</w:t>
            </w:r>
          </w:p>
        </w:tc>
      </w:tr>
      <w:tr w:rsidR="00EF3C41" w:rsidRPr="00EF3C41" w14:paraId="3B93F85A" w14:textId="77777777" w:rsidTr="00EF3C41">
        <w:trPr>
          <w:trHeight w:val="350"/>
        </w:trPr>
        <w:tc>
          <w:tcPr>
            <w:tcW w:w="2394" w:type="dxa"/>
            <w:vMerge w:val="restart"/>
            <w:vAlign w:val="center"/>
          </w:tcPr>
          <w:p w14:paraId="234675AC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F3C41">
              <w:rPr>
                <w:rFonts w:ascii="Arial" w:hAnsi="Arial" w:cs="Arial"/>
                <w:b/>
                <w:bCs/>
              </w:rPr>
              <w:t>Zakład Diagnostyki Laboratoryjnej wraz z Pracownią Serologii</w:t>
            </w:r>
          </w:p>
        </w:tc>
        <w:tc>
          <w:tcPr>
            <w:tcW w:w="2551" w:type="dxa"/>
            <w:vAlign w:val="center"/>
          </w:tcPr>
          <w:p w14:paraId="611CFABC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</w:rPr>
            </w:pPr>
            <w:r w:rsidRPr="00EF3C41">
              <w:rPr>
                <w:rFonts w:ascii="Arial" w:hAnsi="Arial" w:cs="Arial"/>
              </w:rPr>
              <w:t>10 litrowe</w:t>
            </w:r>
          </w:p>
        </w:tc>
        <w:tc>
          <w:tcPr>
            <w:tcW w:w="1701" w:type="dxa"/>
            <w:vAlign w:val="center"/>
          </w:tcPr>
          <w:p w14:paraId="2FCBE16E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</w:rPr>
            </w:pPr>
            <w:r w:rsidRPr="00EF3C41">
              <w:rPr>
                <w:rFonts w:ascii="Arial" w:hAnsi="Arial" w:cs="Arial"/>
              </w:rPr>
              <w:t>30</w:t>
            </w:r>
          </w:p>
        </w:tc>
      </w:tr>
      <w:tr w:rsidR="00EF3C41" w:rsidRPr="00EF3C41" w14:paraId="2C1F29CF" w14:textId="77777777" w:rsidTr="00EF3C41">
        <w:trPr>
          <w:trHeight w:val="270"/>
        </w:trPr>
        <w:tc>
          <w:tcPr>
            <w:tcW w:w="2394" w:type="dxa"/>
            <w:vMerge/>
            <w:vAlign w:val="center"/>
          </w:tcPr>
          <w:p w14:paraId="36AB61CC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67D3A56D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</w:rPr>
            </w:pPr>
            <w:r w:rsidRPr="00EF3C41">
              <w:rPr>
                <w:rFonts w:ascii="Arial" w:hAnsi="Arial" w:cs="Arial"/>
              </w:rPr>
              <w:t>20 litrowe</w:t>
            </w:r>
          </w:p>
        </w:tc>
        <w:tc>
          <w:tcPr>
            <w:tcW w:w="1701" w:type="dxa"/>
            <w:vAlign w:val="center"/>
          </w:tcPr>
          <w:p w14:paraId="3D7E2A07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</w:rPr>
            </w:pPr>
            <w:r w:rsidRPr="00EF3C41">
              <w:rPr>
                <w:rFonts w:ascii="Arial" w:hAnsi="Arial" w:cs="Arial"/>
              </w:rPr>
              <w:t>30</w:t>
            </w:r>
          </w:p>
        </w:tc>
      </w:tr>
      <w:tr w:rsidR="00EF3C41" w:rsidRPr="00EF3C41" w14:paraId="1A33B0B8" w14:textId="77777777" w:rsidTr="00EF3C41">
        <w:tc>
          <w:tcPr>
            <w:tcW w:w="2394" w:type="dxa"/>
            <w:vMerge w:val="restart"/>
            <w:vAlign w:val="center"/>
          </w:tcPr>
          <w:p w14:paraId="4293A6D1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F3C41">
              <w:rPr>
                <w:rFonts w:ascii="Arial" w:hAnsi="Arial" w:cs="Arial"/>
                <w:b/>
                <w:bCs/>
              </w:rPr>
              <w:t>Oddział Nefrologiczny</w:t>
            </w:r>
          </w:p>
        </w:tc>
        <w:tc>
          <w:tcPr>
            <w:tcW w:w="2551" w:type="dxa"/>
            <w:vAlign w:val="center"/>
          </w:tcPr>
          <w:p w14:paraId="357377BE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</w:rPr>
            </w:pPr>
            <w:r w:rsidRPr="00EF3C41">
              <w:rPr>
                <w:rFonts w:ascii="Arial" w:hAnsi="Arial" w:cs="Arial"/>
              </w:rPr>
              <w:t>10 litrowe</w:t>
            </w:r>
          </w:p>
        </w:tc>
        <w:tc>
          <w:tcPr>
            <w:tcW w:w="1701" w:type="dxa"/>
            <w:vAlign w:val="center"/>
          </w:tcPr>
          <w:p w14:paraId="29C5895E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</w:rPr>
            </w:pPr>
            <w:r w:rsidRPr="00EF3C41">
              <w:rPr>
                <w:rFonts w:ascii="Arial" w:hAnsi="Arial" w:cs="Arial"/>
              </w:rPr>
              <w:t>15</w:t>
            </w:r>
          </w:p>
        </w:tc>
      </w:tr>
      <w:tr w:rsidR="00EF3C41" w:rsidRPr="00EF3C41" w14:paraId="2EACE838" w14:textId="77777777" w:rsidTr="00EF3C41">
        <w:tc>
          <w:tcPr>
            <w:tcW w:w="2394" w:type="dxa"/>
            <w:vMerge/>
          </w:tcPr>
          <w:p w14:paraId="4C0F46F4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0121DCC1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</w:rPr>
            </w:pPr>
            <w:r w:rsidRPr="00EF3C41">
              <w:rPr>
                <w:rFonts w:ascii="Arial" w:hAnsi="Arial" w:cs="Arial"/>
              </w:rPr>
              <w:t>20 litrowe</w:t>
            </w:r>
          </w:p>
        </w:tc>
        <w:tc>
          <w:tcPr>
            <w:tcW w:w="1701" w:type="dxa"/>
            <w:vAlign w:val="center"/>
          </w:tcPr>
          <w:p w14:paraId="0B1E90FD" w14:textId="77777777" w:rsidR="00EF3C41" w:rsidRPr="00EF3C41" w:rsidRDefault="00EF3C41" w:rsidP="00EF3C41">
            <w:pPr>
              <w:ind w:left="0" w:right="0"/>
              <w:contextualSpacing/>
              <w:jc w:val="center"/>
              <w:rPr>
                <w:rFonts w:ascii="Arial" w:hAnsi="Arial" w:cs="Arial"/>
              </w:rPr>
            </w:pPr>
            <w:r w:rsidRPr="00EF3C41">
              <w:rPr>
                <w:rFonts w:ascii="Arial" w:hAnsi="Arial" w:cs="Arial"/>
              </w:rPr>
              <w:t>15</w:t>
            </w:r>
          </w:p>
        </w:tc>
      </w:tr>
    </w:tbl>
    <w:p w14:paraId="56EAFCDC" w14:textId="77777777" w:rsidR="00E0788B" w:rsidRPr="00EF3C41" w:rsidRDefault="00E0788B" w:rsidP="008A1393">
      <w:pPr>
        <w:pStyle w:val="Akapitzlist"/>
        <w:numPr>
          <w:ilvl w:val="0"/>
          <w:numId w:val="31"/>
        </w:numPr>
        <w:ind w:left="709" w:hanging="425"/>
        <w:rPr>
          <w:sz w:val="18"/>
        </w:rPr>
      </w:pPr>
      <w:r w:rsidRPr="00EF3C41">
        <w:rPr>
          <w:sz w:val="18"/>
        </w:rPr>
        <w:t xml:space="preserve">Koszty pojemników i ich dostaw wykonawca uwzględni w cenie ofertowej wykonania zamówienia podstawowego. </w:t>
      </w:r>
    </w:p>
    <w:p w14:paraId="0FF36256" w14:textId="77777777" w:rsidR="00E0788B" w:rsidRPr="00EF3C41" w:rsidRDefault="00E0788B" w:rsidP="008A1393">
      <w:pPr>
        <w:pStyle w:val="Akapitzlist"/>
        <w:numPr>
          <w:ilvl w:val="0"/>
          <w:numId w:val="31"/>
        </w:numPr>
        <w:ind w:left="709" w:hanging="425"/>
        <w:rPr>
          <w:sz w:val="18"/>
        </w:rPr>
      </w:pPr>
      <w:r w:rsidRPr="00EF3C41">
        <w:rPr>
          <w:sz w:val="18"/>
        </w:rPr>
        <w:t xml:space="preserve">W ramach zaopatrzenia na pojemniki wyżej wymienione odpady w czasie trwania umowy wykonawca umożliwia wymianę pojemników z 60 litrowych na 3 pojemniki po 20 litrów lub 6 pojemników po 10 litrów i inne. </w:t>
      </w:r>
    </w:p>
    <w:p w14:paraId="7EDC242E" w14:textId="5DCF687E" w:rsidR="005B171C" w:rsidRDefault="005B171C" w:rsidP="00B0608C">
      <w:pPr>
        <w:numPr>
          <w:ilvl w:val="0"/>
          <w:numId w:val="11"/>
        </w:numPr>
        <w:tabs>
          <w:tab w:val="clear" w:pos="720"/>
        </w:tabs>
        <w:ind w:left="284" w:hanging="284"/>
      </w:pPr>
      <w:r w:rsidRPr="007A6BD1">
        <w:t>Przedmiot zamówienia obejmuje:</w:t>
      </w:r>
    </w:p>
    <w:tbl>
      <w:tblPr>
        <w:tblW w:w="876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7080"/>
      </w:tblGrid>
      <w:tr w:rsidR="00EF3C41" w:rsidRPr="00EF3C41" w14:paraId="6F9B4139" w14:textId="77777777" w:rsidTr="00B0608C"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EE56F5" w14:textId="77777777" w:rsidR="00EF3C41" w:rsidRPr="00EF3C41" w:rsidRDefault="00EF3C41" w:rsidP="00EF3C41">
            <w:pPr>
              <w:ind w:right="50"/>
              <w:jc w:val="both"/>
              <w:rPr>
                <w:rFonts w:cs="Times New Roman"/>
              </w:rPr>
            </w:pPr>
            <w:r w:rsidRPr="00EF3C41">
              <w:t>Symbol CPV</w:t>
            </w:r>
          </w:p>
        </w:tc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8AD1B1" w14:textId="77777777" w:rsidR="00EF3C41" w:rsidRPr="00EF3C41" w:rsidRDefault="00EF3C41" w:rsidP="00EF3C41">
            <w:pPr>
              <w:ind w:right="50"/>
              <w:jc w:val="both"/>
            </w:pPr>
            <w:r w:rsidRPr="00EF3C41">
              <w:t>Opis:</w:t>
            </w:r>
          </w:p>
        </w:tc>
      </w:tr>
      <w:tr w:rsidR="00EF3C41" w:rsidRPr="00EF3C41" w14:paraId="21086B50" w14:textId="77777777" w:rsidTr="00B0608C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2450" w14:textId="77777777" w:rsidR="00EF3C41" w:rsidRPr="00EF3C41" w:rsidRDefault="00EF3C41" w:rsidP="00EF3C41">
            <w:r w:rsidRPr="00EF3C41">
              <w:t>90000000-7</w:t>
            </w:r>
          </w:p>
          <w:p w14:paraId="62D7ED99" w14:textId="77777777" w:rsidR="00EF3C41" w:rsidRPr="00EF3C41" w:rsidRDefault="00EF3C41" w:rsidP="00EF3C41"/>
        </w:tc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ECF0" w14:textId="77777777" w:rsidR="00EF3C41" w:rsidRPr="00EF3C41" w:rsidRDefault="00EF3C41" w:rsidP="00EF3C41">
            <w:r w:rsidRPr="00EF3C41">
              <w:t xml:space="preserve">Usługi odbioru ścieków, usuwania odpadów, czyszczenia/sprzątania i usługi ekologiczne </w:t>
            </w:r>
          </w:p>
        </w:tc>
      </w:tr>
      <w:tr w:rsidR="00EF3C41" w:rsidRPr="00EF3C41" w14:paraId="6E25797D" w14:textId="77777777" w:rsidTr="00B0608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9169" w14:textId="77777777" w:rsidR="00EF3C41" w:rsidRPr="00EF3C41" w:rsidRDefault="00EF3C41" w:rsidP="00EF3C41">
            <w:r w:rsidRPr="00EF3C41">
              <w:t>90520000-8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4F93" w14:textId="77777777" w:rsidR="00EF3C41" w:rsidRPr="00EF3C41" w:rsidRDefault="00EF3C41" w:rsidP="00EF3C41">
            <w:r w:rsidRPr="00EF3C41">
              <w:t>Usługi w zakresie odpadów radioaktywnych, toksycznych, medycznych i niebezpiecznych</w:t>
            </w:r>
          </w:p>
        </w:tc>
      </w:tr>
      <w:tr w:rsidR="00EF3C41" w:rsidRPr="00EF3C41" w14:paraId="566A984B" w14:textId="77777777" w:rsidTr="00B0608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AE5E" w14:textId="77777777" w:rsidR="00EF3C41" w:rsidRPr="00EF3C41" w:rsidRDefault="00EF3C41" w:rsidP="00EF3C41">
            <w:r w:rsidRPr="00EF3C41">
              <w:t>90524000-6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0CAA" w14:textId="77777777" w:rsidR="00EF3C41" w:rsidRPr="00EF3C41" w:rsidRDefault="00EF3C41" w:rsidP="00EF3C41">
            <w:r w:rsidRPr="00EF3C41">
              <w:t>Usługi w zakresie odpadów medycznych</w:t>
            </w:r>
          </w:p>
        </w:tc>
      </w:tr>
      <w:tr w:rsidR="00EF3C41" w:rsidRPr="00EF3C41" w14:paraId="44D7C287" w14:textId="77777777" w:rsidTr="00B0608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5A79" w14:textId="77777777" w:rsidR="00EF3C41" w:rsidRPr="00EF3C41" w:rsidRDefault="00EF3C41" w:rsidP="00EF3C41">
            <w:r w:rsidRPr="00EF3C41">
              <w:t>90524100-7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BD01" w14:textId="77777777" w:rsidR="00EF3C41" w:rsidRPr="00EF3C41" w:rsidRDefault="00EF3C41" w:rsidP="00EF3C41">
            <w:r w:rsidRPr="00EF3C41">
              <w:t>Usługi gromadzenia odpadów szpitalnych</w:t>
            </w:r>
          </w:p>
        </w:tc>
      </w:tr>
      <w:tr w:rsidR="00EF3C41" w:rsidRPr="00EF3C41" w14:paraId="5978780A" w14:textId="77777777" w:rsidTr="00B0608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95ED" w14:textId="77777777" w:rsidR="00EF3C41" w:rsidRPr="00EF3C41" w:rsidRDefault="00EF3C41" w:rsidP="00EF3C41">
            <w:r w:rsidRPr="00EF3C41">
              <w:t>90524200-8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799D" w14:textId="77777777" w:rsidR="00EF3C41" w:rsidRPr="00EF3C41" w:rsidRDefault="00EF3C41" w:rsidP="00EF3C41">
            <w:r w:rsidRPr="00EF3C41">
              <w:t xml:space="preserve">Usługi usuwania odpadów szpitalnych </w:t>
            </w:r>
          </w:p>
        </w:tc>
      </w:tr>
      <w:tr w:rsidR="00EF3C41" w:rsidRPr="00EF3C41" w14:paraId="2E732F7B" w14:textId="77777777" w:rsidTr="00B0608C">
        <w:trPr>
          <w:trHeight w:val="26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0925" w14:textId="77777777" w:rsidR="00EF3C41" w:rsidRPr="00EF3C41" w:rsidRDefault="00EF3C41" w:rsidP="00EF3C41">
            <w:r w:rsidRPr="00EF3C41">
              <w:t>90524400-0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D7C3" w14:textId="77777777" w:rsidR="00EF3C41" w:rsidRPr="00EF3C41" w:rsidRDefault="00EF3C41" w:rsidP="00EF3C41">
            <w:r w:rsidRPr="00EF3C41">
              <w:t>Usługi gromadzenia, transportu i wywozu odpadów szpitalnych</w:t>
            </w:r>
          </w:p>
        </w:tc>
      </w:tr>
    </w:tbl>
    <w:p w14:paraId="754E9E33" w14:textId="0513EB6E" w:rsidR="005B171C" w:rsidRDefault="005B171C" w:rsidP="008A1393">
      <w:pPr>
        <w:numPr>
          <w:ilvl w:val="0"/>
          <w:numId w:val="34"/>
        </w:numPr>
        <w:tabs>
          <w:tab w:val="num" w:pos="284"/>
        </w:tabs>
        <w:ind w:hanging="1440"/>
      </w:pPr>
      <w:r w:rsidRPr="007A6BD1">
        <w:t>Zamawiający nie dopuszcza składania ofert wariantowych.</w:t>
      </w:r>
    </w:p>
    <w:p w14:paraId="683B890A" w14:textId="1A80CFF2" w:rsidR="00EF3C41" w:rsidRPr="007A6BD1" w:rsidRDefault="00EF3C41" w:rsidP="008A1393">
      <w:pPr>
        <w:numPr>
          <w:ilvl w:val="0"/>
          <w:numId w:val="34"/>
        </w:numPr>
        <w:tabs>
          <w:tab w:val="clear" w:pos="1440"/>
          <w:tab w:val="num" w:pos="284"/>
          <w:tab w:val="num" w:pos="1418"/>
        </w:tabs>
        <w:ind w:hanging="1440"/>
      </w:pPr>
      <w:r>
        <w:t>Zamawiający nie dopuszcza składania ofert częściowych.</w:t>
      </w:r>
    </w:p>
    <w:p w14:paraId="6417F898" w14:textId="77777777" w:rsidR="005B171C" w:rsidRDefault="005B171C" w:rsidP="008A1393">
      <w:pPr>
        <w:numPr>
          <w:ilvl w:val="0"/>
          <w:numId w:val="34"/>
        </w:numPr>
        <w:tabs>
          <w:tab w:val="clear" w:pos="1440"/>
        </w:tabs>
        <w:ind w:left="426" w:hanging="426"/>
      </w:pPr>
      <w:r w:rsidRPr="007A6BD1">
        <w:t xml:space="preserve">Zamawiający nie przewiduje możliwości udzielenie zamówień, o których mowa w art. </w:t>
      </w:r>
      <w:r>
        <w:t>214</w:t>
      </w:r>
      <w:r w:rsidRPr="007A6BD1">
        <w:t xml:space="preserve"> ust. 1 pkt  </w:t>
      </w:r>
      <w:r>
        <w:t>8)</w:t>
      </w:r>
      <w:r w:rsidRPr="007A6BD1">
        <w:t xml:space="preserve"> </w:t>
      </w:r>
      <w:proofErr w:type="spellStart"/>
      <w:r w:rsidRPr="007A6BD1">
        <w:t>Pzp</w:t>
      </w:r>
      <w:proofErr w:type="spellEnd"/>
      <w:r w:rsidRPr="007A6BD1">
        <w:t>.</w:t>
      </w:r>
    </w:p>
    <w:p w14:paraId="1698CF08" w14:textId="25197DEC" w:rsidR="00CC44DB" w:rsidRDefault="00CC44DB" w:rsidP="00CC44DB">
      <w:pPr>
        <w:keepNext/>
        <w:ind w:left="0" w:right="0"/>
        <w:outlineLvl w:val="1"/>
        <w:rPr>
          <w:b/>
          <w:i/>
          <w:u w:val="single"/>
        </w:rPr>
      </w:pPr>
      <w:bookmarkStart w:id="16" w:name="_Toc65064535"/>
      <w:bookmarkStart w:id="17" w:name="_Hlk58405872"/>
      <w:r>
        <w:rPr>
          <w:b/>
          <w:i/>
          <w:u w:val="single"/>
        </w:rPr>
        <w:lastRenderedPageBreak/>
        <w:t>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887A0B">
        <w:rPr>
          <w:b/>
          <w:i/>
          <w:u w:val="single"/>
        </w:rPr>
        <w:t>Informacja o przedmiotowych środkach dowodowych</w:t>
      </w:r>
      <w:bookmarkEnd w:id="16"/>
    </w:p>
    <w:p w14:paraId="19619657" w14:textId="43B71CE4" w:rsidR="006F74C0" w:rsidRPr="006F74C0" w:rsidRDefault="00427001" w:rsidP="007F1F9F">
      <w:pPr>
        <w:keepNext/>
        <w:ind w:left="0" w:right="0"/>
        <w:outlineLvl w:val="1"/>
        <w:rPr>
          <w:bCs/>
          <w:iCs/>
        </w:rPr>
      </w:pPr>
      <w:bookmarkStart w:id="18" w:name="_Toc65064536"/>
      <w:bookmarkEnd w:id="15"/>
      <w:bookmarkEnd w:id="17"/>
      <w:r>
        <w:rPr>
          <w:bCs/>
          <w:iCs/>
        </w:rPr>
        <w:t>Nie są w postępowaniu wymagane</w:t>
      </w:r>
      <w:bookmarkEnd w:id="18"/>
    </w:p>
    <w:p w14:paraId="34974982" w14:textId="77777777" w:rsidR="00427001" w:rsidRDefault="00427001" w:rsidP="007F1F9F">
      <w:pPr>
        <w:keepNext/>
        <w:ind w:left="0" w:right="0"/>
        <w:outlineLvl w:val="1"/>
        <w:rPr>
          <w:b/>
          <w:i/>
          <w:u w:val="single"/>
        </w:rPr>
      </w:pPr>
    </w:p>
    <w:p w14:paraId="4FD1535B" w14:textId="2AEBCD2E" w:rsidR="00DA0047" w:rsidRDefault="00DA0047" w:rsidP="007F1F9F">
      <w:pPr>
        <w:keepNext/>
        <w:ind w:left="0" w:right="0"/>
        <w:outlineLvl w:val="1"/>
        <w:rPr>
          <w:b/>
          <w:i/>
          <w:u w:val="single"/>
        </w:rPr>
      </w:pPr>
      <w:bookmarkStart w:id="19" w:name="_Toc65064537"/>
      <w:r>
        <w:rPr>
          <w:b/>
          <w:i/>
          <w:u w:val="single"/>
        </w:rPr>
        <w:t>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wykonania zamówienia</w:t>
      </w:r>
      <w:bookmarkEnd w:id="19"/>
    </w:p>
    <w:p w14:paraId="2C77BC67" w14:textId="77777777" w:rsidR="005D61B1" w:rsidRDefault="00E07251" w:rsidP="00F9542C">
      <w:r w:rsidRPr="00E07251">
        <w:t xml:space="preserve">Sukcesywnie, w okresie </w:t>
      </w:r>
      <w:r w:rsidRPr="005211BE">
        <w:rPr>
          <w:b/>
          <w:bCs/>
          <w:u w:val="single"/>
        </w:rPr>
        <w:t>12 miesięcznego okresu obowiązywania umowy</w:t>
      </w:r>
      <w:r w:rsidRPr="00E07251">
        <w:t>, w ilościach i asortymencie zależnych od bieżących potrzeb zamawiającego.</w:t>
      </w:r>
    </w:p>
    <w:p w14:paraId="088375F1" w14:textId="77777777" w:rsidR="00F04F75" w:rsidRDefault="00F04F75" w:rsidP="00F9542C"/>
    <w:p w14:paraId="36504CB5" w14:textId="77777777" w:rsidR="00F04F75" w:rsidRDefault="00F04F75" w:rsidP="00F04F75">
      <w:pPr>
        <w:keepNext/>
        <w:ind w:left="0" w:right="0"/>
        <w:outlineLvl w:val="1"/>
        <w:rPr>
          <w:b/>
          <w:i/>
          <w:color w:val="FF0000"/>
          <w:u w:val="single"/>
        </w:rPr>
      </w:pPr>
      <w:bookmarkStart w:id="20" w:name="_Toc65064538"/>
      <w:r>
        <w:rPr>
          <w:b/>
          <w:i/>
          <w:u w:val="single"/>
        </w:rPr>
        <w:t>VII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Podstawy wykluczenia, o których mowa w art. 108</w:t>
      </w:r>
      <w:r w:rsidR="00C41959">
        <w:rPr>
          <w:b/>
          <w:i/>
          <w:u w:val="single"/>
        </w:rPr>
        <w:t xml:space="preserve"> </w:t>
      </w:r>
      <w:r w:rsidR="00C41959" w:rsidRPr="00C41959">
        <w:rPr>
          <w:b/>
          <w:i/>
          <w:u w:val="single"/>
        </w:rPr>
        <w:t>ustawy PZP.</w:t>
      </w:r>
      <w:bookmarkEnd w:id="20"/>
    </w:p>
    <w:p w14:paraId="419B9166" w14:textId="77777777" w:rsidR="00C41959" w:rsidRDefault="00C41959" w:rsidP="00F04F75">
      <w:pPr>
        <w:keepNext/>
        <w:ind w:left="0" w:right="0"/>
        <w:outlineLvl w:val="1"/>
        <w:rPr>
          <w:b/>
          <w:i/>
          <w:u w:val="single"/>
        </w:rPr>
      </w:pPr>
    </w:p>
    <w:p w14:paraId="0825C123" w14:textId="77777777" w:rsidR="005211BE" w:rsidRDefault="005211BE" w:rsidP="008A1393">
      <w:pPr>
        <w:numPr>
          <w:ilvl w:val="0"/>
          <w:numId w:val="29"/>
        </w:numPr>
        <w:kinsoku w:val="0"/>
        <w:overflowPunct w:val="0"/>
        <w:ind w:left="567" w:hanging="425"/>
      </w:pPr>
      <w:r>
        <w:t xml:space="preserve">Zamawiający wykluczy z postępowania wykonawcę, o którym mowa w art. 108 ust. 1 ustawy </w:t>
      </w:r>
      <w:proofErr w:type="spellStart"/>
      <w:r>
        <w:t>Pzp</w:t>
      </w:r>
      <w:proofErr w:type="spellEnd"/>
      <w:r>
        <w:t>,</w:t>
      </w:r>
    </w:p>
    <w:p w14:paraId="2B6F0F58" w14:textId="77777777" w:rsidR="00C41959" w:rsidRPr="00C41959" w:rsidRDefault="00C41959" w:rsidP="008A1393">
      <w:pPr>
        <w:numPr>
          <w:ilvl w:val="0"/>
          <w:numId w:val="29"/>
        </w:numPr>
        <w:kinsoku w:val="0"/>
        <w:overflowPunct w:val="0"/>
        <w:ind w:left="567" w:hanging="425"/>
      </w:pPr>
      <w:r w:rsidRPr="00C41959">
        <w:t xml:space="preserve">Zamawiający nie przewiduje wykluczenia wykonawcy na podstawie art. 109 ust. 1 </w:t>
      </w:r>
      <w:proofErr w:type="spellStart"/>
      <w:r w:rsidRPr="00C41959">
        <w:t>Pzp</w:t>
      </w:r>
      <w:proofErr w:type="spellEnd"/>
      <w:r w:rsidRPr="00C41959">
        <w:t>.</w:t>
      </w:r>
    </w:p>
    <w:p w14:paraId="5EAC5C36" w14:textId="77777777" w:rsidR="008F0051" w:rsidRPr="00F9542C" w:rsidRDefault="008F0051" w:rsidP="008F0051"/>
    <w:p w14:paraId="155A7B21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1" w:name="_Toc65064539"/>
      <w:r>
        <w:rPr>
          <w:b/>
          <w:i/>
          <w:u w:val="single"/>
        </w:rPr>
        <w:t>VIII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</w:t>
      </w:r>
      <w:r>
        <w:rPr>
          <w:b/>
          <w:i/>
          <w:u w:val="single"/>
        </w:rPr>
        <w:t>a</w:t>
      </w:r>
      <w:r w:rsidRPr="00F04F75">
        <w:rPr>
          <w:b/>
          <w:i/>
          <w:u w:val="single"/>
        </w:rPr>
        <w:t xml:space="preserve"> o warunkach udziału w postępowaniu o udzielenie zamówienia</w:t>
      </w:r>
      <w:bookmarkEnd w:id="21"/>
    </w:p>
    <w:p w14:paraId="4B326FF6" w14:textId="77777777" w:rsidR="00F04F75" w:rsidRDefault="008F0051" w:rsidP="00F9542C">
      <w:r>
        <w:t>Zamawiający nie określa warunków udziału w postępowaniu.</w:t>
      </w:r>
    </w:p>
    <w:p w14:paraId="68FE1B70" w14:textId="77777777" w:rsidR="00F04F75" w:rsidRDefault="00F04F75" w:rsidP="00F9542C"/>
    <w:p w14:paraId="776F872E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2" w:name="_Toc65064540"/>
      <w:r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W</w:t>
      </w:r>
      <w:r w:rsidRPr="00F04F75">
        <w:rPr>
          <w:b/>
          <w:i/>
          <w:u w:val="single"/>
        </w:rPr>
        <w:t>ykaz podmiotowych środków dowodowych</w:t>
      </w:r>
      <w:bookmarkEnd w:id="22"/>
    </w:p>
    <w:p w14:paraId="0CA1D458" w14:textId="77777777" w:rsidR="001D69DF" w:rsidRDefault="001D69DF" w:rsidP="008A1393">
      <w:pPr>
        <w:numPr>
          <w:ilvl w:val="0"/>
          <w:numId w:val="26"/>
        </w:numPr>
        <w:ind w:left="426" w:hanging="426"/>
      </w:pPr>
      <w:r>
        <w:t xml:space="preserve">Działając w oparciu o art. 139 ust. 1 </w:t>
      </w:r>
      <w:proofErr w:type="spellStart"/>
      <w:r>
        <w:t>Pzp</w:t>
      </w:r>
      <w:proofErr w:type="spellEnd"/>
      <w:r>
        <w:t>, zamawiający najpierw dokona badania i oceny ofert, a następnie przeprowadzi kwalifikację podmiotową wykonawcy, którego oferta została najwyżej oceniona, w zakresie braku podstaw wykluczenia/</w:t>
      </w:r>
      <w:r>
        <w:rPr>
          <w:strike/>
        </w:rPr>
        <w:t>spełniania warunków udziału w postępowaniu</w:t>
      </w:r>
      <w:r>
        <w:t>.</w:t>
      </w:r>
    </w:p>
    <w:p w14:paraId="375BE559" w14:textId="77777777" w:rsidR="001D69DF" w:rsidRDefault="001D69DF" w:rsidP="008A1393">
      <w:pPr>
        <w:numPr>
          <w:ilvl w:val="0"/>
          <w:numId w:val="26"/>
        </w:numPr>
        <w:ind w:left="426" w:hanging="426"/>
      </w:pPr>
      <w:r>
        <w:t>Wykonawca, którego oferta zostanie oceniona najwyżej zostanie wezwany do złożenia dowodu tymczasowo potwierdzającego brak podstaw wykluczenia/</w:t>
      </w:r>
      <w:r>
        <w:rPr>
          <w:strike/>
        </w:rPr>
        <w:t xml:space="preserve">spełnienia warunków udziału w postępowaniu, </w:t>
      </w:r>
      <w:r>
        <w:t xml:space="preserve">w postaci oświadczenia o niepodleganiu na dzień składania ofert wykluczeniu w zakresie wskazanym przez zamawiającego w </w:t>
      </w:r>
      <w:proofErr w:type="spellStart"/>
      <w:r>
        <w:t>cz.VII</w:t>
      </w:r>
      <w:proofErr w:type="spellEnd"/>
      <w:r>
        <w:t xml:space="preserve"> SWZ.</w:t>
      </w:r>
    </w:p>
    <w:p w14:paraId="5B7A55B5" w14:textId="77777777" w:rsidR="001D69DF" w:rsidRDefault="001D69DF" w:rsidP="008A1393">
      <w:pPr>
        <w:pStyle w:val="Akapitzlist"/>
        <w:numPr>
          <w:ilvl w:val="0"/>
          <w:numId w:val="26"/>
        </w:numPr>
        <w:ind w:left="426" w:hanging="426"/>
        <w:rPr>
          <w:sz w:val="18"/>
        </w:rPr>
      </w:pPr>
      <w:r>
        <w:rPr>
          <w:sz w:val="18"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7F36DA71" w14:textId="77777777" w:rsidR="001D69DF" w:rsidRDefault="001D69DF" w:rsidP="001D69DF">
      <w:pPr>
        <w:tabs>
          <w:tab w:val="left" w:pos="426"/>
        </w:tabs>
        <w:ind w:left="426"/>
        <w:rPr>
          <w:lang w:eastAsia="zh-CN"/>
        </w:rPr>
      </w:pPr>
      <w:r>
        <w:t>W celu edycji i wypełnienia JEDZ wykonawca:</w:t>
      </w:r>
    </w:p>
    <w:p w14:paraId="76670B25" w14:textId="77777777" w:rsidR="001D69DF" w:rsidRDefault="001D69DF" w:rsidP="008A1393">
      <w:pPr>
        <w:numPr>
          <w:ilvl w:val="0"/>
          <w:numId w:val="20"/>
        </w:numPr>
        <w:suppressAutoHyphens/>
        <w:ind w:left="709" w:right="0" w:hanging="283"/>
      </w:pPr>
      <w:r>
        <w:t>pobierze opublikowany na stronie zamawiającego plik JEDZ, klikając na nim prawym przyciskiem myszy i akceptując opcję „zapisz element docelowy jako”  zapisze na dysku twardym swojego komputera:</w:t>
      </w:r>
    </w:p>
    <w:p w14:paraId="6A23926F" w14:textId="77777777" w:rsidR="001D69DF" w:rsidRDefault="001D69DF" w:rsidP="008A1393">
      <w:pPr>
        <w:numPr>
          <w:ilvl w:val="0"/>
          <w:numId w:val="20"/>
        </w:numPr>
        <w:suppressAutoHyphens/>
        <w:ind w:left="709" w:right="0" w:hanging="283"/>
      </w:pPr>
      <w:r>
        <w:t xml:space="preserve">skopiuje link </w:t>
      </w:r>
      <w:hyperlink r:id="rId12" w:history="1">
        <w:r>
          <w:rPr>
            <w:rStyle w:val="Hipercze"/>
          </w:rPr>
          <w:t>https://espd.uzp.gov.pl/filter?lang=pl</w:t>
        </w:r>
      </w:hyperlink>
      <w:r>
        <w:t xml:space="preserve"> do paska adresu przeglądarki internetowej i otworzy stronę umożliwiającą elektroniczną edycję dokumentu JEDZ.</w:t>
      </w:r>
    </w:p>
    <w:p w14:paraId="71B5A03C" w14:textId="77777777" w:rsidR="001D69DF" w:rsidRDefault="001D69DF" w:rsidP="008A1393">
      <w:pPr>
        <w:numPr>
          <w:ilvl w:val="0"/>
          <w:numId w:val="20"/>
        </w:numPr>
        <w:suppressAutoHyphens/>
        <w:ind w:left="709" w:right="0" w:hanging="283"/>
      </w:pPr>
      <w:r>
        <w:t>postępuje zgodnie z kolejnymi poleceniami, zaimportuje zapisany wcześniej plik JEDZ, zaznaczając opcję „jestem wykonawcą”.</w:t>
      </w:r>
    </w:p>
    <w:p w14:paraId="5FD11DEC" w14:textId="77777777" w:rsidR="001D69DF" w:rsidRDefault="001D69DF" w:rsidP="008A1393">
      <w:pPr>
        <w:numPr>
          <w:ilvl w:val="0"/>
          <w:numId w:val="20"/>
        </w:numPr>
        <w:suppressAutoHyphens/>
        <w:ind w:left="709" w:right="0" w:hanging="283"/>
      </w:pPr>
      <w:r>
        <w:t xml:space="preserve">JEDZ, po wypełnieniu, może zostać zapisany w formacie pdf. </w:t>
      </w:r>
    </w:p>
    <w:p w14:paraId="7475D7F3" w14:textId="77777777" w:rsidR="001D69DF" w:rsidRDefault="001D69DF" w:rsidP="008A1393">
      <w:pPr>
        <w:pStyle w:val="Akapitzlist"/>
        <w:numPr>
          <w:ilvl w:val="0"/>
          <w:numId w:val="26"/>
        </w:numPr>
        <w:ind w:left="426" w:hanging="426"/>
        <w:rPr>
          <w:sz w:val="18"/>
        </w:rPr>
      </w:pPr>
      <w:r>
        <w:rPr>
          <w:sz w:val="18"/>
        </w:rPr>
        <w:t xml:space="preserve">W przypadku wspólnego ubiegania się o zamówienie przez wykonawców, oświadczenie, o którym mowa w pkt. 2, składa każdy z wykonawców. </w:t>
      </w:r>
    </w:p>
    <w:p w14:paraId="67EA70B9" w14:textId="77777777" w:rsidR="001D69DF" w:rsidRDefault="001D69DF" w:rsidP="008A1393">
      <w:pPr>
        <w:numPr>
          <w:ilvl w:val="0"/>
          <w:numId w:val="26"/>
        </w:numPr>
        <w:ind w:left="426" w:hanging="426"/>
      </w:pPr>
      <w:r>
        <w:t xml:space="preserve">Wykaz  </w:t>
      </w:r>
      <w:r w:rsidRPr="007D2518">
        <w:rPr>
          <w:u w:val="single"/>
        </w:rPr>
        <w:t>podmiotowych środków dowodowych</w:t>
      </w:r>
      <w:r>
        <w:t xml:space="preserve"> na potwierdzenie braku podstaw wykluczenia:</w:t>
      </w:r>
    </w:p>
    <w:p w14:paraId="27F35555" w14:textId="77777777" w:rsidR="001D69DF" w:rsidRPr="007D2518" w:rsidRDefault="001D69DF" w:rsidP="008A1393">
      <w:pPr>
        <w:pStyle w:val="Akapitzlist"/>
        <w:numPr>
          <w:ilvl w:val="0"/>
          <w:numId w:val="25"/>
        </w:numPr>
        <w:ind w:left="709" w:hanging="283"/>
        <w:rPr>
          <w:b/>
          <w:bCs/>
          <w:sz w:val="18"/>
        </w:rPr>
      </w:pPr>
      <w:r w:rsidRPr="007D2518">
        <w:rPr>
          <w:b/>
          <w:bCs/>
          <w:sz w:val="18"/>
        </w:rPr>
        <w:t xml:space="preserve">oświadczenie o przynależności lub braku przynależności do tej samej grupy kapitałowej , o której mowa w art 108 ust.1 pkt 5 ustawy </w:t>
      </w:r>
      <w:proofErr w:type="spellStart"/>
      <w:r w:rsidRPr="007D2518">
        <w:rPr>
          <w:b/>
          <w:bCs/>
          <w:sz w:val="18"/>
        </w:rPr>
        <w:t>Pzp</w:t>
      </w:r>
      <w:proofErr w:type="spellEnd"/>
      <w:r w:rsidRPr="007D2518">
        <w:rPr>
          <w:b/>
          <w:bCs/>
          <w:sz w:val="18"/>
        </w:rPr>
        <w:t>,</w:t>
      </w:r>
    </w:p>
    <w:p w14:paraId="3D1D557A" w14:textId="77777777" w:rsidR="001D69DF" w:rsidRDefault="001D69DF" w:rsidP="008A1393">
      <w:pPr>
        <w:numPr>
          <w:ilvl w:val="0"/>
          <w:numId w:val="26"/>
        </w:numPr>
        <w:ind w:left="426" w:hanging="426"/>
      </w:pPr>
      <w:r>
        <w:t>Zamawiający przed wyborem najkorzystniejszej oferty wezwie wykonawcę, którego oferta została najwyżej oceniona, do złożenia w wyznaczonym terminie, nie krótszym niż 10 dni:</w:t>
      </w:r>
    </w:p>
    <w:p w14:paraId="2964FA9F" w14:textId="77777777" w:rsidR="001D69DF" w:rsidRPr="007D2518" w:rsidRDefault="001D69DF" w:rsidP="008A1393">
      <w:pPr>
        <w:pStyle w:val="Akapitzlist"/>
        <w:numPr>
          <w:ilvl w:val="0"/>
          <w:numId w:val="27"/>
        </w:numPr>
        <w:rPr>
          <w:b/>
          <w:bCs/>
          <w:sz w:val="18"/>
        </w:rPr>
      </w:pPr>
      <w:r w:rsidRPr="007D2518">
        <w:rPr>
          <w:b/>
          <w:bCs/>
          <w:sz w:val="18"/>
        </w:rPr>
        <w:t>oświadczenia JEDZ,</w:t>
      </w:r>
    </w:p>
    <w:p w14:paraId="76B52587" w14:textId="77777777" w:rsidR="001D69DF" w:rsidRDefault="001D69DF" w:rsidP="008A1393">
      <w:pPr>
        <w:pStyle w:val="Akapitzlist"/>
        <w:numPr>
          <w:ilvl w:val="0"/>
          <w:numId w:val="28"/>
        </w:numPr>
        <w:ind w:left="426" w:hanging="426"/>
        <w:rPr>
          <w:sz w:val="18"/>
        </w:rPr>
      </w:pPr>
      <w:r>
        <w:rPr>
          <w:sz w:val="18"/>
        </w:rPr>
        <w:t>Jeżeli wykonawca, o którym mowa w pkt. 6  nie złożył podmiotowych środków dowodowych, innych dokumentów lub oświadczeń składanych w postępowaniu lub są one niekompletne lub zawierają błędy, zamawiający wezwie go ich złożenia, poprawienia lub uzupełnienia w wyznaczonym terminie.</w:t>
      </w:r>
    </w:p>
    <w:p w14:paraId="1E6D9C4A" w14:textId="77777777" w:rsidR="001D69DF" w:rsidRDefault="001D69DF" w:rsidP="008A1393">
      <w:pPr>
        <w:numPr>
          <w:ilvl w:val="0"/>
          <w:numId w:val="28"/>
        </w:numPr>
        <w:ind w:left="426" w:hanging="426"/>
      </w:pPr>
      <w: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6E117A41" w14:textId="77777777" w:rsidR="00132355" w:rsidRDefault="00132355" w:rsidP="008A1393">
      <w:pPr>
        <w:numPr>
          <w:ilvl w:val="0"/>
          <w:numId w:val="28"/>
        </w:numPr>
        <w:ind w:left="426" w:hanging="426"/>
      </w:pPr>
      <w:r w:rsidRPr="00132355">
        <w:t>Jeżeli wykonawca</w:t>
      </w:r>
      <w:r>
        <w:t>, o którym mowa w ust. 1,</w:t>
      </w:r>
      <w:r w:rsidRPr="00132355">
        <w:t xml:space="preserve"> </w:t>
      </w:r>
      <w:r>
        <w:t xml:space="preserve">nie złożył </w:t>
      </w:r>
      <w:r w:rsidRPr="00132355">
        <w:t xml:space="preserve">podmiotowych środków dowodowych, innych dokumentów lub oświadczeń składanych w postępowaniu lub są one niekompletne lub zawierają błędy, zamawiający </w:t>
      </w:r>
      <w:r>
        <w:t>wezwie go</w:t>
      </w:r>
      <w:r w:rsidRPr="00132355">
        <w:t xml:space="preserve"> ich złożenia, poprawienia lub uzupełnienia w wyznaczonym terminie</w:t>
      </w:r>
      <w:r>
        <w:t>.</w:t>
      </w:r>
    </w:p>
    <w:p w14:paraId="2F8BF25F" w14:textId="77777777" w:rsidR="00127E9F" w:rsidRPr="00127E9F" w:rsidRDefault="00127E9F" w:rsidP="008A1393">
      <w:pPr>
        <w:numPr>
          <w:ilvl w:val="0"/>
          <w:numId w:val="28"/>
        </w:numPr>
        <w:ind w:left="426" w:hanging="426"/>
      </w:pPr>
      <w:r w:rsidRPr="00127E9F">
        <w:t>Jeżeli jest to niezbędne do zapewnienia odpowiedniego przebiegu postępowania</w:t>
      </w:r>
      <w:r>
        <w:t xml:space="preserve"> </w:t>
      </w:r>
      <w:r w:rsidRPr="00127E9F">
        <w:t>o udzielenie zamówienia, zamawiający może na każdym etapie postępowania, w tym na</w:t>
      </w:r>
      <w:r>
        <w:t xml:space="preserve"> </w:t>
      </w:r>
      <w:r w:rsidRPr="00127E9F">
        <w:t>etapie składania wniosków o dopuszczenie do udziału w postępowaniu lub</w:t>
      </w:r>
      <w:r w:rsidR="009C7664">
        <w:t xml:space="preserve"> </w:t>
      </w:r>
      <w:r w:rsidR="009C7664" w:rsidRPr="009C7664">
        <w:t>wezwać wykonawców do złożenia wszystkich lub niektórych podmiotowych środków dowodowych aktualnych na dzień ich złożenia.</w:t>
      </w:r>
    </w:p>
    <w:p w14:paraId="26DDE993" w14:textId="77777777" w:rsidR="00F04F75" w:rsidRDefault="00F04F75" w:rsidP="00F9542C"/>
    <w:p w14:paraId="2A5675A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3" w:name="_Toc65064541"/>
      <w:r>
        <w:rPr>
          <w:b/>
          <w:i/>
          <w:u w:val="single"/>
        </w:rPr>
        <w:t>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3"/>
    </w:p>
    <w:p w14:paraId="51ED86C7" w14:textId="77777777" w:rsidR="00F04F75" w:rsidRDefault="00F04F75" w:rsidP="00F9542C"/>
    <w:p w14:paraId="20584FB8" w14:textId="77777777" w:rsidR="009C7664" w:rsidRPr="007C3F6F" w:rsidRDefault="009C7664" w:rsidP="00E9145C">
      <w:pPr>
        <w:numPr>
          <w:ilvl w:val="0"/>
          <w:numId w:val="12"/>
        </w:numPr>
        <w:rPr>
          <w:lang w:bidi="pl-PL"/>
        </w:rPr>
      </w:pPr>
      <w:r w:rsidRPr="007C3F6F">
        <w:rPr>
          <w:lang w:bidi="pl-PL"/>
        </w:rPr>
        <w:t xml:space="preserve">W postępowaniu o udzielenie zamówienia komunikacja między </w:t>
      </w:r>
      <w:r>
        <w:rPr>
          <w:lang w:bidi="pl-PL"/>
        </w:rPr>
        <w:t>z</w:t>
      </w:r>
      <w:r w:rsidRPr="007C3F6F">
        <w:rPr>
          <w:lang w:bidi="pl-PL"/>
        </w:rPr>
        <w:t xml:space="preserve">amawiającym a </w:t>
      </w:r>
      <w:r>
        <w:rPr>
          <w:lang w:bidi="pl-PL"/>
        </w:rPr>
        <w:t>wy</w:t>
      </w:r>
      <w:r w:rsidRPr="007C3F6F">
        <w:rPr>
          <w:lang w:bidi="pl-PL"/>
        </w:rPr>
        <w:t xml:space="preserve">konawcami odbywa się drogą elektroniczną przy użyciu </w:t>
      </w:r>
      <w:r>
        <w:rPr>
          <w:lang w:bidi="pl-PL"/>
        </w:rPr>
        <w:t xml:space="preserve">portalu zakupowego zamawiającego </w:t>
      </w:r>
      <w:hyperlink r:id="rId13" w:history="1">
        <w:r w:rsidRPr="00C171C0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, zwanym dalej portalem.</w:t>
      </w:r>
    </w:p>
    <w:p w14:paraId="76F70DFF" w14:textId="77777777" w:rsidR="009C7664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lastRenderedPageBreak/>
        <w:t xml:space="preserve">Wykonawca zamierzający wziąć udział w postępowaniu o udzielenie zamówienia publicznego, musi posiadać konto </w:t>
      </w:r>
      <w:r>
        <w:rPr>
          <w:lang w:bidi="pl-PL"/>
        </w:rPr>
        <w:t>w portalu.</w:t>
      </w:r>
    </w:p>
    <w:p w14:paraId="7EE0ECC3" w14:textId="77777777" w:rsidR="009C7664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posiadający konto </w:t>
      </w:r>
      <w:r>
        <w:rPr>
          <w:lang w:bidi="pl-PL"/>
        </w:rPr>
        <w:t xml:space="preserve">w portalu </w:t>
      </w:r>
      <w:r w:rsidRPr="007C3F6F">
        <w:rPr>
          <w:lang w:bidi="pl-PL"/>
        </w:rPr>
        <w:t xml:space="preserve">ma </w:t>
      </w:r>
      <w:r>
        <w:rPr>
          <w:lang w:bidi="pl-PL"/>
        </w:rPr>
        <w:t xml:space="preserve">możliwość kierowania do zamawiającego korespondencji, </w:t>
      </w:r>
      <w:r w:rsidRPr="007C3F6F">
        <w:rPr>
          <w:lang w:bidi="pl-PL"/>
        </w:rPr>
        <w:t xml:space="preserve"> </w:t>
      </w:r>
      <w:r>
        <w:rPr>
          <w:lang w:bidi="pl-PL"/>
        </w:rPr>
        <w:t>złożenia oferty, jej zmiany  lub wycofania.</w:t>
      </w:r>
    </w:p>
    <w:p w14:paraId="15E8023C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>
        <w:rPr>
          <w:lang w:bidi="pl-PL"/>
        </w:rPr>
        <w:t>Brak konta w portalu umożliwia jedynie przeglądanie opublikowanych postępowań oraz pobranie opublikowanej dokumentacji postępowania.</w:t>
      </w:r>
    </w:p>
    <w:p w14:paraId="00AA61FC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>Wymagania techniczne</w:t>
      </w:r>
      <w:r>
        <w:rPr>
          <w:lang w:bidi="pl-PL"/>
        </w:rPr>
        <w:t xml:space="preserve"> i formalne dotyczące komunikacji elektronicznej </w:t>
      </w:r>
      <w:r w:rsidRPr="007C3F6F">
        <w:rPr>
          <w:lang w:bidi="pl-PL"/>
        </w:rPr>
        <w:t xml:space="preserve">opisane zostały w </w:t>
      </w:r>
      <w:r>
        <w:rPr>
          <w:lang w:bidi="pl-PL"/>
        </w:rPr>
        <w:t>r</w:t>
      </w:r>
      <w:r w:rsidRPr="007C3F6F">
        <w:rPr>
          <w:lang w:bidi="pl-PL"/>
        </w:rPr>
        <w:t xml:space="preserve">egulaminie korzystania z </w:t>
      </w:r>
      <w:r>
        <w:rPr>
          <w:lang w:bidi="pl-PL"/>
        </w:rPr>
        <w:t>portalu oraz instrukcji ofertowania elektronicznego, która w postaci pliku Word jest publikowana razem z dokumentacją postępowania.</w:t>
      </w:r>
    </w:p>
    <w:p w14:paraId="237DBE24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przystępując do niniejszego postępowania o udzielenie zamówienia publicznego, akceptuje warunki korzystania z </w:t>
      </w:r>
      <w:r>
        <w:rPr>
          <w:lang w:bidi="pl-PL"/>
        </w:rPr>
        <w:t xml:space="preserve">portalu </w:t>
      </w:r>
      <w:r w:rsidRPr="007C3F6F">
        <w:rPr>
          <w:lang w:bidi="pl-PL"/>
        </w:rPr>
        <w:t xml:space="preserve">oraz zobowiązuje się korzystając z </w:t>
      </w:r>
      <w:r>
        <w:rPr>
          <w:lang w:bidi="pl-PL"/>
        </w:rPr>
        <w:t>portalu</w:t>
      </w:r>
      <w:r w:rsidRPr="007C3F6F">
        <w:rPr>
          <w:lang w:bidi="pl-PL"/>
        </w:rPr>
        <w:t xml:space="preserve"> przestrzegać postanowień regulaminu</w:t>
      </w:r>
      <w:r>
        <w:rPr>
          <w:lang w:bidi="pl-PL"/>
        </w:rPr>
        <w:t xml:space="preserve">, o którym mowa w pkt. </w:t>
      </w:r>
    </w:p>
    <w:p w14:paraId="29F42A65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Maksymalny rozmiar </w:t>
      </w:r>
      <w:r>
        <w:rPr>
          <w:lang w:bidi="pl-PL"/>
        </w:rPr>
        <w:t>pojedynczego pliku</w:t>
      </w:r>
      <w:r w:rsidRPr="007C3F6F">
        <w:rPr>
          <w:lang w:bidi="pl-PL"/>
        </w:rPr>
        <w:t xml:space="preserve"> przesyłan</w:t>
      </w:r>
      <w:r>
        <w:rPr>
          <w:lang w:bidi="pl-PL"/>
        </w:rPr>
        <w:t>ego</w:t>
      </w:r>
      <w:r w:rsidRPr="007C3F6F">
        <w:rPr>
          <w:lang w:bidi="pl-PL"/>
        </w:rPr>
        <w:t xml:space="preserve"> za pośrednictwem dedykowanych formularzy do: złożenia i wycofania oferty oraz do komunikacji wynosi </w:t>
      </w:r>
      <w:r>
        <w:rPr>
          <w:lang w:bidi="pl-PL"/>
        </w:rPr>
        <w:t>50</w:t>
      </w:r>
      <w:r w:rsidRPr="007C3F6F">
        <w:rPr>
          <w:lang w:bidi="pl-PL"/>
        </w:rPr>
        <w:t xml:space="preserve"> MB.</w:t>
      </w:r>
    </w:p>
    <w:p w14:paraId="170B3654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Za datę przekazania oferty, oświadczenia, o którym mowa w art. 125 ust. 1 </w:t>
      </w:r>
      <w:proofErr w:type="spellStart"/>
      <w:r>
        <w:rPr>
          <w:lang w:bidi="pl-PL"/>
        </w:rPr>
        <w:t>Pzp</w:t>
      </w:r>
      <w:proofErr w:type="spellEnd"/>
      <w:r w:rsidRPr="007C3F6F">
        <w:rPr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>
        <w:rPr>
          <w:lang w:bidi="pl-PL"/>
        </w:rPr>
        <w:t>do portalu.</w:t>
      </w:r>
      <w:r w:rsidRPr="007C3F6F">
        <w:rPr>
          <w:lang w:bidi="pl-PL"/>
        </w:rPr>
        <w:t>.</w:t>
      </w:r>
    </w:p>
    <w:p w14:paraId="242FF73E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Zamawiający może również komunikować się z Wykonawcami za pomocą poczty elektronicznej, email: </w:t>
      </w:r>
      <w:hyperlink r:id="rId14" w:history="1">
        <w:r w:rsidR="002B5BB9" w:rsidRPr="000F6C31">
          <w:rPr>
            <w:rStyle w:val="Hipercze"/>
            <w:lang w:bidi="pl-PL"/>
          </w:rPr>
          <w:t>zp3@szpitalciechanow.com.pl</w:t>
        </w:r>
      </w:hyperlink>
      <w:r>
        <w:rPr>
          <w:lang w:bidi="pl-PL"/>
        </w:rPr>
        <w:t xml:space="preserve"> </w:t>
      </w:r>
    </w:p>
    <w:p w14:paraId="5F2CC2A0" w14:textId="77777777" w:rsidR="00F04F75" w:rsidRDefault="00F04F75" w:rsidP="00F9542C"/>
    <w:p w14:paraId="5333660D" w14:textId="77777777" w:rsidR="00F04F75" w:rsidRDefault="00F04F75" w:rsidP="00F9542C"/>
    <w:p w14:paraId="75DEF4DC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4" w:name="_Toc65064542"/>
      <w:r>
        <w:rPr>
          <w:b/>
          <w:i/>
          <w:u w:val="single"/>
        </w:rPr>
        <w:t>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4"/>
    </w:p>
    <w:p w14:paraId="05648A98" w14:textId="77777777" w:rsidR="009C7664" w:rsidRPr="00F9542C" w:rsidRDefault="009C7664" w:rsidP="009C7664">
      <w:r w:rsidRPr="00522266">
        <w:t xml:space="preserve">Zamawiający nie przewiduje sposobu komunikowania się z wykonawcami w inny sposób niż przy użyciu środków komunikacji elektronicznej, wskazanych w </w:t>
      </w:r>
      <w:r>
        <w:t xml:space="preserve">cz. VII </w:t>
      </w:r>
      <w:r w:rsidRPr="00522266">
        <w:t>SWZ.</w:t>
      </w:r>
    </w:p>
    <w:p w14:paraId="7D25A7A1" w14:textId="77777777" w:rsidR="00F04F75" w:rsidRDefault="00F04F75" w:rsidP="00F9542C"/>
    <w:p w14:paraId="240262AC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5" w:name="_Toc65064543"/>
      <w:r>
        <w:rPr>
          <w:b/>
          <w:i/>
          <w:u w:val="single"/>
        </w:rPr>
        <w:t>XII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W</w:t>
      </w:r>
      <w:r w:rsidRPr="00F04F75">
        <w:rPr>
          <w:b/>
          <w:i/>
          <w:u w:val="single"/>
        </w:rPr>
        <w:t>skazanie osób uprawnionych do komunikowania się z wykonawcami</w:t>
      </w:r>
      <w:bookmarkEnd w:id="25"/>
    </w:p>
    <w:p w14:paraId="0A9018AF" w14:textId="77777777" w:rsidR="009C7664" w:rsidRPr="008148A1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</w:pPr>
      <w:r w:rsidRPr="008148A1">
        <w:t>Osobami upoważnionymi do bezpośredniego kontaktowania się z wykonawcami są:</w:t>
      </w:r>
    </w:p>
    <w:p w14:paraId="550FADE4" w14:textId="77777777" w:rsidR="009C7664" w:rsidRPr="008148A1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</w:rPr>
      </w:pPr>
      <w:r w:rsidRPr="008148A1">
        <w:t xml:space="preserve">w sprawach związanych z przedmiotem zamówienia:     </w:t>
      </w:r>
    </w:p>
    <w:p w14:paraId="558EE622" w14:textId="65FB4239" w:rsidR="009C7664" w:rsidRPr="008148A1" w:rsidRDefault="009C7664" w:rsidP="009C7664">
      <w:pPr>
        <w:tabs>
          <w:tab w:val="num" w:pos="709"/>
        </w:tabs>
        <w:ind w:left="1440" w:hanging="873"/>
      </w:pPr>
      <w:r w:rsidRPr="008148A1">
        <w:rPr>
          <w:rFonts w:eastAsia="Arial"/>
        </w:rPr>
        <w:t xml:space="preserve">–  </w:t>
      </w:r>
      <w:r w:rsidR="003F3255">
        <w:t>Mariola Podlasiak</w:t>
      </w:r>
      <w:r w:rsidRPr="008148A1">
        <w:t xml:space="preserve"> - 23 / 673 0</w:t>
      </w:r>
      <w:r w:rsidR="004D6292">
        <w:t>3</w:t>
      </w:r>
      <w:r w:rsidR="002B5BB9">
        <w:t xml:space="preserve"> </w:t>
      </w:r>
      <w:r w:rsidR="004D6292">
        <w:t>55</w:t>
      </w:r>
      <w:r w:rsidR="002B5BB9">
        <w:t xml:space="preserve"> </w:t>
      </w:r>
      <w:hyperlink r:id="rId15" w:history="1">
        <w:r w:rsidR="00C66420" w:rsidRPr="002F1928">
          <w:rPr>
            <w:rStyle w:val="Hipercze"/>
            <w:lang w:bidi="pl-PL"/>
          </w:rPr>
          <w:t>administracja@szpitalciechanow.com.pl</w:t>
        </w:r>
      </w:hyperlink>
    </w:p>
    <w:p w14:paraId="661F8C2D" w14:textId="77777777" w:rsidR="009C7664" w:rsidRPr="008148A1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</w:pPr>
      <w:r w:rsidRPr="008148A1">
        <w:t xml:space="preserve">w sprawach procedury:                                                                                                                                                                          – </w:t>
      </w:r>
      <w:proofErr w:type="spellStart"/>
      <w:r w:rsidRPr="008148A1">
        <w:t>E.Katarzyna</w:t>
      </w:r>
      <w:proofErr w:type="spellEnd"/>
      <w:r w:rsidRPr="008148A1">
        <w:t xml:space="preserve"> Jakimiec – tel. 23 673 02 74, </w:t>
      </w:r>
      <w:hyperlink r:id="rId16" w:history="1">
        <w:r w:rsidR="002B5BB9" w:rsidRPr="00A432F3">
          <w:rPr>
            <w:rStyle w:val="Hipercze"/>
            <w:lang w:bidi="pl-PL"/>
          </w:rPr>
          <w:t>zp3@szpitalciechanow.com.pl</w:t>
        </w:r>
      </w:hyperlink>
    </w:p>
    <w:p w14:paraId="635194C7" w14:textId="77777777" w:rsidR="009C7664" w:rsidRPr="00F9542C" w:rsidRDefault="009C7664" w:rsidP="00E9145C">
      <w:pPr>
        <w:numPr>
          <w:ilvl w:val="0"/>
          <w:numId w:val="13"/>
        </w:numPr>
        <w:ind w:left="567" w:hanging="283"/>
      </w:pPr>
      <w:r w:rsidRPr="008148A1">
        <w:t xml:space="preserve">w sprawach dotyczących funkcjonowania portalu:                                                                                               -  Krzysztof Różycki tel. 23 673 05 39  </w:t>
      </w:r>
      <w:hyperlink r:id="rId17" w:history="1">
        <w:r w:rsidRPr="008148A1">
          <w:rPr>
            <w:color w:val="0000FF"/>
            <w:u w:val="single"/>
          </w:rPr>
          <w:t>informatyka@szpitalciechanow.com.pl</w:t>
        </w:r>
      </w:hyperlink>
      <w:r w:rsidRPr="008148A1"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Default="00F04F75" w:rsidP="00F9542C"/>
    <w:p w14:paraId="750624FF" w14:textId="77777777" w:rsidR="007E1D3F" w:rsidRDefault="007E1D3F" w:rsidP="007E1D3F">
      <w:pPr>
        <w:keepNext/>
        <w:ind w:left="0" w:right="0"/>
        <w:outlineLvl w:val="1"/>
        <w:rPr>
          <w:b/>
          <w:i/>
          <w:u w:val="single"/>
        </w:rPr>
      </w:pPr>
      <w:bookmarkStart w:id="26" w:name="_Toc65064544"/>
      <w:r>
        <w:rPr>
          <w:b/>
          <w:i/>
          <w:u w:val="single"/>
        </w:rPr>
        <w:t>XIII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Termin związania ofertą</w:t>
      </w:r>
      <w:bookmarkEnd w:id="26"/>
    </w:p>
    <w:p w14:paraId="07C648BF" w14:textId="77777777" w:rsidR="007E1D3F" w:rsidRPr="007D2518" w:rsidRDefault="00AB10AA" w:rsidP="00E9145C">
      <w:pPr>
        <w:numPr>
          <w:ilvl w:val="0"/>
          <w:numId w:val="14"/>
        </w:numPr>
        <w:ind w:left="426" w:hanging="426"/>
        <w:rPr>
          <w:lang w:bidi="pl-PL"/>
        </w:rPr>
      </w:pPr>
      <w:r w:rsidRPr="007D2518">
        <w:rPr>
          <w:lang w:bidi="pl-PL"/>
        </w:rPr>
        <w:t xml:space="preserve">Termin związania ofertą w niniejszym postepowaniu wynosi </w:t>
      </w:r>
      <w:r w:rsidRPr="007D2518">
        <w:rPr>
          <w:b/>
          <w:bCs/>
          <w:lang w:bidi="pl-PL"/>
        </w:rPr>
        <w:t>90 dni</w:t>
      </w:r>
      <w:r w:rsidRPr="007D2518">
        <w:rPr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5CE16F79" w14:textId="49A0EA2B" w:rsidR="00AB10AA" w:rsidRPr="007D2518" w:rsidRDefault="00AB10AA" w:rsidP="00E9145C">
      <w:pPr>
        <w:numPr>
          <w:ilvl w:val="0"/>
          <w:numId w:val="14"/>
        </w:numPr>
        <w:ind w:left="426" w:hanging="426"/>
        <w:rPr>
          <w:lang w:bidi="pl-PL"/>
        </w:rPr>
      </w:pPr>
      <w:r w:rsidRPr="007D2518">
        <w:rPr>
          <w:lang w:bidi="pl-PL"/>
        </w:rPr>
        <w:t>Termin związania ofertą w niniejszym postepowaniu upływa w dniu</w:t>
      </w:r>
      <w:r w:rsidR="00AA4A61">
        <w:rPr>
          <w:b/>
          <w:bCs/>
          <w:lang w:bidi="pl-PL"/>
        </w:rPr>
        <w:t xml:space="preserve"> </w:t>
      </w:r>
      <w:bookmarkStart w:id="27" w:name="_GoBack"/>
      <w:r w:rsidR="00AA4A61">
        <w:rPr>
          <w:b/>
          <w:bCs/>
          <w:lang w:bidi="pl-PL"/>
        </w:rPr>
        <w:t>14.06.2021 r.</w:t>
      </w:r>
      <w:bookmarkEnd w:id="27"/>
    </w:p>
    <w:p w14:paraId="4F7E559D" w14:textId="77777777" w:rsidR="007E1D3F" w:rsidRPr="00B37A63" w:rsidRDefault="007E1D3F" w:rsidP="00E9145C">
      <w:pPr>
        <w:numPr>
          <w:ilvl w:val="0"/>
          <w:numId w:val="14"/>
        </w:numPr>
        <w:ind w:left="426" w:hanging="426"/>
        <w:jc w:val="both"/>
        <w:rPr>
          <w:lang w:bidi="pl-PL"/>
        </w:rPr>
      </w:pPr>
      <w:r w:rsidRPr="00B37A63">
        <w:rPr>
          <w:lang w:bidi="pl-PL"/>
        </w:rPr>
        <w:t>W przypadku gdy wyb</w:t>
      </w:r>
      <w:r>
        <w:rPr>
          <w:lang w:bidi="pl-PL"/>
        </w:rPr>
        <w:t>ó</w:t>
      </w:r>
      <w:r w:rsidRPr="00B37A63">
        <w:rPr>
          <w:lang w:bidi="pl-PL"/>
        </w:rPr>
        <w:t>r najkorzystniejszej oferty nie nast</w:t>
      </w:r>
      <w:r>
        <w:rPr>
          <w:lang w:bidi="pl-PL"/>
        </w:rPr>
        <w:t>ą</w:t>
      </w:r>
      <w:r w:rsidRPr="00B37A63">
        <w:rPr>
          <w:lang w:bidi="pl-PL"/>
        </w:rPr>
        <w:t>pi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okre</w:t>
      </w:r>
      <w:r>
        <w:rPr>
          <w:lang w:bidi="pl-PL"/>
        </w:rPr>
        <w:t>ś</w:t>
      </w:r>
      <w:r w:rsidRPr="00B37A63">
        <w:rPr>
          <w:lang w:bidi="pl-PL"/>
        </w:rPr>
        <w:t xml:space="preserve">lonego w SWZ, </w:t>
      </w:r>
      <w:r>
        <w:rPr>
          <w:lang w:bidi="pl-PL"/>
        </w:rPr>
        <w:t>z</w:t>
      </w:r>
      <w:r w:rsidRPr="00B37A63">
        <w:rPr>
          <w:lang w:bidi="pl-PL"/>
        </w:rPr>
        <w:t>amawiaj</w:t>
      </w:r>
      <w:r>
        <w:rPr>
          <w:lang w:bidi="pl-PL"/>
        </w:rPr>
        <w:t>ą</w:t>
      </w:r>
      <w:r w:rsidRPr="00B37A63">
        <w:rPr>
          <w:lang w:bidi="pl-PL"/>
        </w:rPr>
        <w:t>cy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zwraca si</w:t>
      </w:r>
      <w:r>
        <w:rPr>
          <w:lang w:bidi="pl-PL"/>
        </w:rPr>
        <w:t>ę</w:t>
      </w:r>
      <w:r w:rsidRPr="00B37A63">
        <w:rPr>
          <w:lang w:bidi="pl-PL"/>
        </w:rPr>
        <w:t xml:space="preserve"> jednokrotnie do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ó</w:t>
      </w:r>
      <w:r w:rsidRPr="00B37A63">
        <w:rPr>
          <w:lang w:bidi="pl-PL"/>
        </w:rPr>
        <w:t xml:space="preserve">w o </w:t>
      </w:r>
      <w:proofErr w:type="spellStart"/>
      <w:r w:rsidRPr="00B37A63">
        <w:rPr>
          <w:lang w:bidi="pl-PL"/>
        </w:rPr>
        <w:t>wyrażenie</w:t>
      </w:r>
      <w:proofErr w:type="spellEnd"/>
      <w:r w:rsidRPr="00B37A63">
        <w:rPr>
          <w:lang w:bidi="pl-PL"/>
        </w:rPr>
        <w:t xml:space="preserve"> zgody na przedłu</w:t>
      </w:r>
      <w:r>
        <w:rPr>
          <w:lang w:bidi="pl-PL"/>
        </w:rPr>
        <w:t>ż</w:t>
      </w:r>
      <w:r w:rsidRPr="00B37A63">
        <w:rPr>
          <w:lang w:bidi="pl-PL"/>
        </w:rPr>
        <w:t>enie tego terminu o wskazywany przez niego okres, nie dłu</w:t>
      </w:r>
      <w:r>
        <w:rPr>
          <w:lang w:bidi="pl-PL"/>
        </w:rPr>
        <w:t>ż</w:t>
      </w:r>
      <w:r w:rsidRPr="00B37A63">
        <w:rPr>
          <w:lang w:bidi="pl-PL"/>
        </w:rPr>
        <w:t>szy ni</w:t>
      </w:r>
      <w:r>
        <w:rPr>
          <w:lang w:bidi="pl-PL"/>
        </w:rPr>
        <w:t xml:space="preserve">ż </w:t>
      </w:r>
      <w:r w:rsidR="00AB10AA" w:rsidRPr="007D2518">
        <w:rPr>
          <w:b/>
          <w:bCs/>
          <w:lang w:bidi="pl-PL"/>
        </w:rPr>
        <w:t>6</w:t>
      </w:r>
      <w:r w:rsidRPr="007D2518">
        <w:rPr>
          <w:b/>
          <w:bCs/>
          <w:lang w:bidi="pl-PL"/>
        </w:rPr>
        <w:t>0 dni.</w:t>
      </w:r>
    </w:p>
    <w:p w14:paraId="3CA74E03" w14:textId="77777777" w:rsidR="007E1D3F" w:rsidRPr="00B37A63" w:rsidRDefault="007E1D3F" w:rsidP="00E9145C">
      <w:pPr>
        <w:numPr>
          <w:ilvl w:val="0"/>
          <w:numId w:val="14"/>
        </w:numPr>
        <w:ind w:left="426" w:hanging="426"/>
        <w:jc w:val="both"/>
        <w:rPr>
          <w:lang w:bidi="pl-PL"/>
        </w:rPr>
      </w:pPr>
      <w:r w:rsidRPr="00B37A63">
        <w:rPr>
          <w:lang w:bidi="pl-PL"/>
        </w:rPr>
        <w:t>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>, o kt</w:t>
      </w:r>
      <w:r>
        <w:rPr>
          <w:lang w:bidi="pl-PL"/>
        </w:rPr>
        <w:t>ó</w:t>
      </w:r>
      <w:r w:rsidRPr="00B37A63">
        <w:rPr>
          <w:lang w:bidi="pl-PL"/>
        </w:rPr>
        <w:t>rym mowa w ust. 2, wymaga zło</w:t>
      </w:r>
      <w:r>
        <w:rPr>
          <w:lang w:bidi="pl-PL"/>
        </w:rPr>
        <w:t>ż</w:t>
      </w:r>
      <w:r w:rsidRPr="00B37A63">
        <w:rPr>
          <w:lang w:bidi="pl-PL"/>
        </w:rPr>
        <w:t xml:space="preserve">enia przez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ę</w:t>
      </w:r>
      <w:r w:rsidRPr="00B37A63">
        <w:rPr>
          <w:lang w:bidi="pl-PL"/>
        </w:rPr>
        <w:t xml:space="preserve"> pisemnego o</w:t>
      </w:r>
      <w:r>
        <w:rPr>
          <w:lang w:bidi="pl-PL"/>
        </w:rPr>
        <w:t>ś</w:t>
      </w:r>
      <w:r w:rsidRPr="00B37A63">
        <w:rPr>
          <w:lang w:bidi="pl-PL"/>
        </w:rPr>
        <w:t>wiadczenia o wyra</w:t>
      </w:r>
      <w:r>
        <w:rPr>
          <w:lang w:bidi="pl-PL"/>
        </w:rPr>
        <w:t>ż</w:t>
      </w:r>
      <w:r w:rsidRPr="00B37A63">
        <w:rPr>
          <w:lang w:bidi="pl-PL"/>
        </w:rPr>
        <w:t>eniu zgody na 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oferta.</w:t>
      </w:r>
    </w:p>
    <w:p w14:paraId="7968AB18" w14:textId="77777777" w:rsidR="007E1D3F" w:rsidRPr="00F9542C" w:rsidRDefault="007E1D3F" w:rsidP="007E1D3F"/>
    <w:p w14:paraId="12D345E7" w14:textId="77777777" w:rsidR="0095784D" w:rsidRDefault="0095784D" w:rsidP="0095784D">
      <w:pPr>
        <w:keepNext/>
        <w:ind w:left="0" w:right="0"/>
        <w:outlineLvl w:val="1"/>
        <w:rPr>
          <w:b/>
          <w:i/>
          <w:u w:val="single"/>
        </w:rPr>
      </w:pPr>
      <w:bookmarkStart w:id="28" w:name="_Toc65064545"/>
      <w:r>
        <w:rPr>
          <w:b/>
          <w:i/>
          <w:u w:val="single"/>
        </w:rPr>
        <w:t>XI</w:t>
      </w:r>
      <w:r w:rsidR="007E1D3F">
        <w:rPr>
          <w:b/>
          <w:i/>
          <w:u w:val="single"/>
        </w:rPr>
        <w:t>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O</w:t>
      </w:r>
      <w:r w:rsidRPr="00F04F75">
        <w:rPr>
          <w:b/>
          <w:i/>
          <w:u w:val="single"/>
        </w:rPr>
        <w:t>pis sposobu przygotowywania oferty</w:t>
      </w:r>
      <w:bookmarkEnd w:id="28"/>
    </w:p>
    <w:p w14:paraId="4E2D6038" w14:textId="77777777" w:rsidR="009C7664" w:rsidRPr="005C298C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</w:pPr>
      <w:r w:rsidRPr="005C298C">
        <w:t>Ofertę należy sporządzić w języku polskim.</w:t>
      </w:r>
    </w:p>
    <w:p w14:paraId="3DD1321D" w14:textId="77777777" w:rsidR="009C7664" w:rsidRPr="007A28C3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sz w:val="18"/>
        </w:rPr>
      </w:pPr>
      <w:r w:rsidRPr="007A28C3">
        <w:rPr>
          <w:sz w:val="18"/>
        </w:rPr>
        <w:t>Oferty należy sporządzić w</w:t>
      </w:r>
      <w:r>
        <w:rPr>
          <w:sz w:val="18"/>
        </w:rPr>
        <w:t xml:space="preserve"> </w:t>
      </w:r>
      <w:r w:rsidRPr="007F3E67">
        <w:rPr>
          <w:b/>
          <w:sz w:val="18"/>
        </w:rPr>
        <w:t>pod rygorem nieważności, w formie elektronicznej</w:t>
      </w:r>
      <w:r>
        <w:rPr>
          <w:b/>
          <w:sz w:val="18"/>
        </w:rPr>
        <w:t xml:space="preserve">, </w:t>
      </w:r>
      <w:r w:rsidRPr="007F3E67">
        <w:rPr>
          <w:bCs/>
          <w:sz w:val="18"/>
        </w:rPr>
        <w:t>opatrzonej kwalifikowanym podpisem elektronicznym</w:t>
      </w:r>
      <w:r w:rsidR="00F328A5">
        <w:rPr>
          <w:bCs/>
          <w:sz w:val="18"/>
        </w:rPr>
        <w:t>.</w:t>
      </w:r>
    </w:p>
    <w:p w14:paraId="1D7C6059" w14:textId="77777777" w:rsidR="009C7664" w:rsidRPr="009B1AD6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</w:pPr>
      <w:r>
        <w:t xml:space="preserve">Ofertę </w:t>
      </w:r>
      <w:r w:rsidR="009B1AD6">
        <w:t>sporządza</w:t>
      </w:r>
      <w:r>
        <w:t xml:space="preserve"> się  w postaci plików elektronicznych</w:t>
      </w:r>
      <w:r w:rsidR="002038DD">
        <w:t xml:space="preserve"> (</w:t>
      </w:r>
      <w:r>
        <w:t>w f</w:t>
      </w:r>
      <w:r w:rsidRPr="005C298C">
        <w:t>orma</w:t>
      </w:r>
      <w:r>
        <w:t>tach</w:t>
      </w:r>
      <w:r w:rsidRPr="005C298C">
        <w:t xml:space="preserve"> </w:t>
      </w:r>
      <w:r w:rsidRPr="005C298C">
        <w:rPr>
          <w:b/>
        </w:rPr>
        <w:t xml:space="preserve">pdf, </w:t>
      </w:r>
      <w:proofErr w:type="spellStart"/>
      <w:r w:rsidRPr="005C298C">
        <w:rPr>
          <w:b/>
        </w:rPr>
        <w:t>doc</w:t>
      </w:r>
      <w:proofErr w:type="spellEnd"/>
      <w:r w:rsidRPr="005C298C">
        <w:rPr>
          <w:b/>
        </w:rPr>
        <w:t>, xls</w:t>
      </w:r>
      <w:r w:rsidR="002038DD">
        <w:rPr>
          <w:b/>
        </w:rPr>
        <w:t>)</w:t>
      </w:r>
      <w:r w:rsidR="009B1AD6">
        <w:rPr>
          <w:b/>
        </w:rPr>
        <w:t xml:space="preserve">, </w:t>
      </w:r>
      <w:r w:rsidR="009B1AD6" w:rsidRPr="009B1AD6">
        <w:rPr>
          <w:bCs/>
        </w:rPr>
        <w:t>skatalogowanych</w:t>
      </w:r>
      <w:r w:rsidRPr="009B1AD6">
        <w:rPr>
          <w:bCs/>
        </w:rPr>
        <w:t xml:space="preserve"> </w:t>
      </w:r>
      <w:r w:rsidR="009B1AD6">
        <w:rPr>
          <w:bCs/>
        </w:rPr>
        <w:t>w sposób następujący:</w:t>
      </w:r>
    </w:p>
    <w:p w14:paraId="4788F9B1" w14:textId="77777777" w:rsidR="009B1AD6" w:rsidRPr="005C298C" w:rsidRDefault="009B1AD6" w:rsidP="008A1393">
      <w:pPr>
        <w:numPr>
          <w:ilvl w:val="0"/>
          <w:numId w:val="21"/>
        </w:numPr>
        <w:tabs>
          <w:tab w:val="left" w:pos="426"/>
          <w:tab w:val="left" w:pos="709"/>
        </w:tabs>
        <w:ind w:left="993" w:right="0" w:hanging="567"/>
      </w:pPr>
      <w:bookmarkStart w:id="29" w:name="_Hlk58413704"/>
      <w:r>
        <w:rPr>
          <w:bCs/>
        </w:rPr>
        <w:t xml:space="preserve">Katalog pn. </w:t>
      </w:r>
      <w:r w:rsidRPr="009B1AD6">
        <w:rPr>
          <w:b/>
          <w:u w:val="single"/>
        </w:rPr>
        <w:t>Fo</w:t>
      </w:r>
      <w:r>
        <w:rPr>
          <w:b/>
          <w:u w:val="single"/>
        </w:rPr>
        <w:t>rmularze ofertowe</w:t>
      </w:r>
      <w:r>
        <w:rPr>
          <w:bCs/>
        </w:rPr>
        <w:t xml:space="preserve"> (RAR lub ZIP), zawierający:</w:t>
      </w:r>
    </w:p>
    <w:bookmarkEnd w:id="29"/>
    <w:p w14:paraId="6CDFE074" w14:textId="77777777" w:rsidR="009C7664" w:rsidRPr="00705DD7" w:rsidRDefault="009C7664" w:rsidP="00E9145C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left="993" w:firstLine="0"/>
        <w:jc w:val="both"/>
        <w:rPr>
          <w:b/>
          <w:sz w:val="18"/>
        </w:rPr>
      </w:pPr>
      <w:r w:rsidRPr="00705DD7">
        <w:rPr>
          <w:b/>
          <w:sz w:val="18"/>
        </w:rPr>
        <w:t>formularz ofertowy – załącznik nr 1 do SWZ,</w:t>
      </w:r>
    </w:p>
    <w:p w14:paraId="63B2A438" w14:textId="77777777" w:rsidR="00AB10AA" w:rsidRPr="00705DD7" w:rsidRDefault="009C7664" w:rsidP="00E9145C">
      <w:pPr>
        <w:pStyle w:val="Akapitzlist"/>
        <w:numPr>
          <w:ilvl w:val="0"/>
          <w:numId w:val="8"/>
        </w:numPr>
        <w:ind w:left="993" w:firstLine="0"/>
        <w:rPr>
          <w:b/>
          <w:i/>
          <w:iCs/>
          <w:sz w:val="18"/>
        </w:rPr>
      </w:pPr>
      <w:r w:rsidRPr="00705DD7">
        <w:rPr>
          <w:b/>
          <w:sz w:val="18"/>
        </w:rPr>
        <w:t>formularz cenowy – zestawienie asortymentowo-wartościowe załącznik nr 2 do SWZ.</w:t>
      </w:r>
      <w:r w:rsidRPr="00705DD7">
        <w:rPr>
          <w:b/>
        </w:rPr>
        <w:t xml:space="preserve">    </w:t>
      </w:r>
    </w:p>
    <w:p w14:paraId="5752EFB4" w14:textId="77777777" w:rsidR="009C7664" w:rsidRDefault="009C7664" w:rsidP="00AB10AA">
      <w:pPr>
        <w:pStyle w:val="Akapitzlist"/>
        <w:ind w:left="993"/>
        <w:rPr>
          <w:bCs/>
          <w:i/>
          <w:iCs/>
          <w:sz w:val="18"/>
        </w:rPr>
      </w:pPr>
      <w:r w:rsidRPr="00B772A8">
        <w:rPr>
          <w:bCs/>
          <w:i/>
          <w:iCs/>
          <w:sz w:val="18"/>
        </w:rPr>
        <w:t xml:space="preserve">Zamawiający wymaga, aby arkusze Excela </w:t>
      </w:r>
      <w:r>
        <w:rPr>
          <w:bCs/>
          <w:i/>
          <w:iCs/>
          <w:sz w:val="18"/>
        </w:rPr>
        <w:t xml:space="preserve">(załącznik nr 2 do SIWZ) </w:t>
      </w:r>
      <w:r w:rsidRPr="00B772A8">
        <w:rPr>
          <w:bCs/>
          <w:i/>
          <w:iCs/>
          <w:sz w:val="18"/>
        </w:rPr>
        <w:t>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</w:t>
      </w:r>
      <w:r>
        <w:rPr>
          <w:bCs/>
          <w:i/>
          <w:iCs/>
          <w:sz w:val="18"/>
        </w:rPr>
        <w:t>.</w:t>
      </w:r>
      <w:r w:rsidR="00CF35F5">
        <w:rPr>
          <w:bCs/>
          <w:i/>
          <w:iCs/>
          <w:sz w:val="18"/>
        </w:rPr>
        <w:t xml:space="preserve"> </w:t>
      </w:r>
      <w:r w:rsidR="00CF35F5" w:rsidRPr="00CF35F5">
        <w:rPr>
          <w:bCs/>
          <w:i/>
          <w:iCs/>
          <w:sz w:val="18"/>
        </w:rPr>
        <w:t>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</w:p>
    <w:p w14:paraId="7F783FB2" w14:textId="77777777" w:rsidR="00CF35F5" w:rsidRPr="00CF35F5" w:rsidRDefault="00F328A5" w:rsidP="008A1393">
      <w:pPr>
        <w:numPr>
          <w:ilvl w:val="0"/>
          <w:numId w:val="21"/>
        </w:numPr>
        <w:ind w:left="993" w:hanging="567"/>
        <w:rPr>
          <w:bCs/>
        </w:rPr>
      </w:pPr>
      <w:r w:rsidRPr="00F00B55">
        <w:rPr>
          <w:bCs/>
        </w:rPr>
        <w:lastRenderedPageBreak/>
        <w:t xml:space="preserve">Katalog pn. </w:t>
      </w:r>
      <w:r w:rsidR="00BC6A43">
        <w:rPr>
          <w:b/>
          <w:u w:val="single"/>
        </w:rPr>
        <w:t>Dokumenty podmiotowe</w:t>
      </w:r>
      <w:r w:rsidRPr="00F00B55">
        <w:rPr>
          <w:b/>
          <w:u w:val="single"/>
        </w:rPr>
        <w:t xml:space="preserve"> </w:t>
      </w:r>
      <w:r w:rsidRPr="00F00B55">
        <w:rPr>
          <w:bCs/>
        </w:rPr>
        <w:t>(RAR lub ZIP)</w:t>
      </w:r>
      <w:r w:rsidR="00832A67">
        <w:rPr>
          <w:bCs/>
        </w:rPr>
        <w:t xml:space="preserve">, dotyczące wykonawcy, w szczególności </w:t>
      </w:r>
      <w:r w:rsidR="00FF3C0D">
        <w:rPr>
          <w:bCs/>
        </w:rPr>
        <w:t>oświadczenia</w:t>
      </w:r>
      <w:r w:rsidR="00832A67">
        <w:rPr>
          <w:bCs/>
        </w:rPr>
        <w:t>,  w</w:t>
      </w:r>
      <w:r w:rsidR="00FF3C0D">
        <w:rPr>
          <w:bCs/>
        </w:rPr>
        <w:t>nioski</w:t>
      </w:r>
      <w:r w:rsidR="00832A67">
        <w:rPr>
          <w:bCs/>
        </w:rPr>
        <w:t xml:space="preserve"> itp.</w:t>
      </w:r>
      <w:r w:rsidR="00F00B55">
        <w:rPr>
          <w:bCs/>
        </w:rPr>
        <w:t xml:space="preserve">, w tym </w:t>
      </w:r>
      <w:r w:rsidR="00CF35F5">
        <w:rPr>
          <w:bCs/>
        </w:rPr>
        <w:t>p</w:t>
      </w:r>
      <w:r w:rsidR="00CF35F5" w:rsidRPr="00CF35F5">
        <w:rPr>
          <w:bCs/>
        </w:rPr>
        <w:t>ełnomocnictwo upoważniające do złożenia oferty, o ile ofertę składa pełnomocnik;</w:t>
      </w:r>
    </w:p>
    <w:p w14:paraId="43307E69" w14:textId="77777777" w:rsidR="00F328A5" w:rsidRDefault="00CF35F5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sz w:val="18"/>
        </w:rPr>
      </w:pPr>
      <w:bookmarkStart w:id="30" w:name="_Hlk58840297"/>
      <w:r w:rsidRPr="00CF35F5">
        <w:rPr>
          <w:bCs/>
          <w:sz w:val="18"/>
        </w:rPr>
        <w:t xml:space="preserve">Z katalogów utworzonych zgodnie z pkt. 3 wykonawca utworzy główny katalog </w:t>
      </w:r>
      <w:r>
        <w:rPr>
          <w:bCs/>
          <w:sz w:val="18"/>
        </w:rPr>
        <w:t xml:space="preserve">pn. </w:t>
      </w:r>
      <w:r w:rsidRPr="00CF35F5">
        <w:rPr>
          <w:b/>
          <w:sz w:val="18"/>
          <w:u w:val="single"/>
        </w:rPr>
        <w:t xml:space="preserve">OFERTA (nazwa oferenta) </w:t>
      </w:r>
      <w:r w:rsidRPr="00CF35F5">
        <w:rPr>
          <w:sz w:val="18"/>
        </w:rPr>
        <w:t>(RAR lub ZIP), który złoży następnie w portalu zakupowym zamawiającego.</w:t>
      </w:r>
    </w:p>
    <w:p w14:paraId="366E479B" w14:textId="77777777" w:rsidR="00CF35F5" w:rsidRPr="00CF35F5" w:rsidRDefault="00CF35F5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sz w:val="18"/>
        </w:rPr>
      </w:pPr>
      <w:r>
        <w:rPr>
          <w:sz w:val="18"/>
        </w:rPr>
        <w:t xml:space="preserve">Zamawiający dopuszcza możliwość złożenia oferty w dwóch lub </w:t>
      </w:r>
      <w:r w:rsidR="00F032E1">
        <w:rPr>
          <w:sz w:val="18"/>
        </w:rPr>
        <w:t>więcej częściach, jeśli złożenie jej zgodnie z instrukcją powyżej nie było możliwe, np. ze względu na dopuszczony w systemie informatycznych limit 50 MB dla jednego złożonego pliku.</w:t>
      </w:r>
      <w:r w:rsidR="00AA33CD">
        <w:rPr>
          <w:sz w:val="18"/>
        </w:rPr>
        <w:t xml:space="preserve"> W takim przypadku do złożenia oferty należy wykorzystać pole umożliwiające złożenie zał</w:t>
      </w:r>
      <w:r w:rsidR="002038DD">
        <w:rPr>
          <w:sz w:val="18"/>
        </w:rPr>
        <w:t>ą</w:t>
      </w:r>
      <w:r w:rsidR="00AA33CD">
        <w:rPr>
          <w:sz w:val="18"/>
        </w:rPr>
        <w:t>cznik</w:t>
      </w:r>
      <w:r w:rsidR="002038DD">
        <w:rPr>
          <w:sz w:val="18"/>
        </w:rPr>
        <w:t>ó</w:t>
      </w:r>
      <w:r w:rsidR="00AA33CD">
        <w:rPr>
          <w:sz w:val="18"/>
        </w:rPr>
        <w:t>w do oferty.</w:t>
      </w:r>
    </w:p>
    <w:bookmarkEnd w:id="30"/>
    <w:p w14:paraId="3FBDC765" w14:textId="77777777" w:rsidR="00CF35F5" w:rsidRDefault="00CF35F5" w:rsidP="009C7664">
      <w:pPr>
        <w:tabs>
          <w:tab w:val="left" w:pos="426"/>
        </w:tabs>
        <w:ind w:left="426" w:right="0"/>
        <w:jc w:val="both"/>
      </w:pPr>
    </w:p>
    <w:p w14:paraId="3DD0B05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1" w:name="_Toc65064546"/>
      <w:r>
        <w:rPr>
          <w:b/>
          <w:i/>
          <w:u w:val="single"/>
        </w:rPr>
        <w:t>XV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S</w:t>
      </w:r>
      <w:r w:rsidR="0095784D" w:rsidRPr="0095784D">
        <w:rPr>
          <w:b/>
          <w:i/>
          <w:u w:val="single"/>
        </w:rPr>
        <w:t>posób oraz termin składania ofert</w:t>
      </w:r>
      <w:bookmarkEnd w:id="31"/>
    </w:p>
    <w:p w14:paraId="0A0AF712" w14:textId="77777777" w:rsidR="004E4850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 xml:space="preserve">Wykonawca składa </w:t>
      </w:r>
      <w:r>
        <w:rPr>
          <w:lang w:bidi="pl-PL"/>
        </w:rPr>
        <w:t xml:space="preserve"> </w:t>
      </w:r>
      <w:r w:rsidRPr="00161B26">
        <w:rPr>
          <w:lang w:bidi="pl-PL"/>
        </w:rPr>
        <w:t xml:space="preserve">ofertę </w:t>
      </w:r>
      <w:r>
        <w:rPr>
          <w:lang w:bidi="pl-PL"/>
        </w:rPr>
        <w:t xml:space="preserve">oraz pozostałe wymagane dokumenty </w:t>
      </w:r>
      <w:r w:rsidRPr="00161B26">
        <w:rPr>
          <w:lang w:bidi="pl-PL"/>
        </w:rPr>
        <w:t xml:space="preserve">za pośrednictwem </w:t>
      </w:r>
      <w:r>
        <w:rPr>
          <w:lang w:bidi="pl-PL"/>
        </w:rPr>
        <w:t xml:space="preserve">portalu zakupowego zamawiającego </w:t>
      </w:r>
      <w:hyperlink r:id="rId18" w:history="1">
        <w:r w:rsidRPr="00950662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</w:t>
      </w:r>
    </w:p>
    <w:p w14:paraId="61B516BF" w14:textId="77777777" w:rsidR="004E4850" w:rsidRPr="00161B26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 xml:space="preserve">Sposób złożenia oferty </w:t>
      </w:r>
      <w:r>
        <w:rPr>
          <w:lang w:bidi="pl-PL"/>
        </w:rPr>
        <w:t xml:space="preserve">i pozostałych dokumentów </w:t>
      </w:r>
      <w:r w:rsidRPr="00161B26">
        <w:rPr>
          <w:lang w:bidi="pl-PL"/>
        </w:rPr>
        <w:t xml:space="preserve">opisany został w </w:t>
      </w:r>
      <w:r>
        <w:rPr>
          <w:lang w:bidi="pl-PL"/>
        </w:rPr>
        <w:t>opublikowanym wraz z dokumentacją postępowania pliku „</w:t>
      </w:r>
      <w:r w:rsidRPr="00161B26">
        <w:rPr>
          <w:lang w:bidi="pl-PL"/>
        </w:rPr>
        <w:t>Instrukcj</w:t>
      </w:r>
      <w:r>
        <w:rPr>
          <w:lang w:bidi="pl-PL"/>
        </w:rPr>
        <w:t>a ofertowania elektronicznego)</w:t>
      </w:r>
    </w:p>
    <w:p w14:paraId="7B3699D7" w14:textId="2B8E6FE2" w:rsidR="004E4850" w:rsidRPr="00161B26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>Ofertę wraz z wymaganymi załącznikami należy złożyć w terminie do dnia</w:t>
      </w:r>
      <w:r>
        <w:rPr>
          <w:lang w:bidi="pl-PL"/>
        </w:rPr>
        <w:t xml:space="preserve"> </w:t>
      </w:r>
      <w:r w:rsidR="009C6609">
        <w:rPr>
          <w:b/>
          <w:bCs/>
          <w:highlight w:val="yellow"/>
          <w:lang w:bidi="pl-PL"/>
        </w:rPr>
        <w:t>15.03.2021r</w:t>
      </w:r>
      <w:r w:rsidRPr="007D2518">
        <w:rPr>
          <w:b/>
          <w:bCs/>
          <w:highlight w:val="yellow"/>
          <w:lang w:bidi="pl-PL"/>
        </w:rPr>
        <w:t>.</w:t>
      </w:r>
      <w:r w:rsidRPr="00161B26">
        <w:rPr>
          <w:lang w:bidi="pl-PL"/>
        </w:rPr>
        <w:t>, do godz.</w:t>
      </w:r>
      <w:r>
        <w:rPr>
          <w:lang w:bidi="pl-PL"/>
        </w:rPr>
        <w:t xml:space="preserve"> </w:t>
      </w:r>
      <w:r w:rsidRPr="007D2518">
        <w:rPr>
          <w:b/>
          <w:bCs/>
          <w:lang w:bidi="pl-PL"/>
        </w:rPr>
        <w:t>10:</w:t>
      </w:r>
      <w:r w:rsidR="00B84D54" w:rsidRPr="007D2518">
        <w:rPr>
          <w:b/>
          <w:bCs/>
          <w:lang w:bidi="pl-PL"/>
        </w:rPr>
        <w:t>0</w:t>
      </w:r>
      <w:r w:rsidRPr="007D2518">
        <w:rPr>
          <w:b/>
          <w:bCs/>
          <w:lang w:bidi="pl-PL"/>
        </w:rPr>
        <w:t>0</w:t>
      </w:r>
      <w:r w:rsidR="007D2518" w:rsidRPr="007D2518">
        <w:rPr>
          <w:b/>
          <w:bCs/>
          <w:lang w:bidi="pl-PL"/>
        </w:rPr>
        <w:t>.</w:t>
      </w:r>
    </w:p>
    <w:p w14:paraId="78B8C1FE" w14:textId="77777777" w:rsidR="004E4850" w:rsidRPr="00161B26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>Wykonawca może złożyć tylko jedną ofertę.</w:t>
      </w:r>
    </w:p>
    <w:p w14:paraId="62F714E6" w14:textId="77777777" w:rsidR="004E4850" w:rsidRPr="00161B26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>Zamawiający odrzuci ofertę złożoną po terminie składania ofert.</w:t>
      </w:r>
    </w:p>
    <w:p w14:paraId="3BE99D7D" w14:textId="77777777" w:rsidR="004E4850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>Wykonawca po upływie terminu do składania ofert nie może wycofać złożonej</w:t>
      </w:r>
      <w:r>
        <w:rPr>
          <w:lang w:bidi="pl-PL"/>
        </w:rPr>
        <w:t xml:space="preserve"> </w:t>
      </w:r>
      <w:r w:rsidRPr="00161B26">
        <w:rPr>
          <w:lang w:bidi="pl-PL"/>
        </w:rPr>
        <w:t>oferty.</w:t>
      </w:r>
    </w:p>
    <w:p w14:paraId="0C4B8766" w14:textId="77777777" w:rsidR="00F04F75" w:rsidRDefault="00F04F75" w:rsidP="00F9542C"/>
    <w:p w14:paraId="40E4E479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2" w:name="_Toc65064547"/>
      <w:r>
        <w:rPr>
          <w:b/>
          <w:i/>
          <w:u w:val="single"/>
        </w:rPr>
        <w:t>XV</w:t>
      </w:r>
      <w:r w:rsidR="0095784D"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T</w:t>
      </w:r>
      <w:r w:rsidR="0095784D" w:rsidRPr="0095784D">
        <w:rPr>
          <w:b/>
          <w:i/>
          <w:u w:val="single"/>
        </w:rPr>
        <w:t>ermin otwarcia ofert;</w:t>
      </w:r>
      <w:bookmarkEnd w:id="32"/>
    </w:p>
    <w:p w14:paraId="281DC502" w14:textId="0A0A690E" w:rsidR="007A3526" w:rsidRDefault="007A3526" w:rsidP="00E9145C">
      <w:pPr>
        <w:numPr>
          <w:ilvl w:val="0"/>
          <w:numId w:val="15"/>
        </w:numPr>
        <w:ind w:left="426" w:hanging="426"/>
      </w:pPr>
      <w:r>
        <w:t xml:space="preserve">Otwarcie ofert nastąpi w dniu </w:t>
      </w:r>
      <w:r w:rsidR="009C6609">
        <w:rPr>
          <w:b/>
          <w:bCs/>
          <w:highlight w:val="yellow"/>
          <w:lang w:bidi="pl-PL"/>
        </w:rPr>
        <w:t>15.03.2021r</w:t>
      </w:r>
      <w:r w:rsidR="009C6609" w:rsidRPr="007D2518">
        <w:rPr>
          <w:b/>
          <w:bCs/>
          <w:highlight w:val="yellow"/>
          <w:lang w:bidi="pl-PL"/>
        </w:rPr>
        <w:t>.</w:t>
      </w:r>
      <w:r w:rsidR="009C6609" w:rsidRPr="00161B26">
        <w:rPr>
          <w:lang w:bidi="pl-PL"/>
        </w:rPr>
        <w:t>,</w:t>
      </w:r>
      <w:r>
        <w:t xml:space="preserve">, o godzinie </w:t>
      </w:r>
      <w:r w:rsidR="00B84D54" w:rsidRPr="007D2518">
        <w:rPr>
          <w:b/>
          <w:bCs/>
        </w:rPr>
        <w:t>10:30.</w:t>
      </w:r>
    </w:p>
    <w:p w14:paraId="191BA968" w14:textId="77777777" w:rsidR="007A3526" w:rsidRDefault="007A3526" w:rsidP="00E9145C">
      <w:pPr>
        <w:numPr>
          <w:ilvl w:val="0"/>
          <w:numId w:val="15"/>
        </w:numPr>
        <w:ind w:left="426" w:hanging="426"/>
      </w:pPr>
      <w:r>
        <w:t>Zamawiaj</w:t>
      </w:r>
      <w:r w:rsidR="00C11A51">
        <w:t>ą</w:t>
      </w:r>
      <w:r>
        <w:t xml:space="preserve">cy, </w:t>
      </w:r>
      <w:proofErr w:type="spellStart"/>
      <w:r>
        <w:t>najpóźniej</w:t>
      </w:r>
      <w:proofErr w:type="spellEnd"/>
      <w:r>
        <w:t xml:space="preserve"> przed otwarciem ofert, udost</w:t>
      </w:r>
      <w:r w:rsidR="00C11A51">
        <w:t>ę</w:t>
      </w:r>
      <w:r>
        <w:t>pnia na stronie internetowej prowadzonego post</w:t>
      </w:r>
      <w:r w:rsidR="00C11A51">
        <w:t>ę</w:t>
      </w:r>
      <w:r>
        <w:t xml:space="preserve">powania informację o kwocie, jaką zamierza </w:t>
      </w:r>
      <w:proofErr w:type="spellStart"/>
      <w:r>
        <w:t>przeznaczyc</w:t>
      </w:r>
      <w:proofErr w:type="spellEnd"/>
      <w:r>
        <w:t xml:space="preserve">́ na sfinansowanie </w:t>
      </w:r>
      <w:proofErr w:type="spellStart"/>
      <w:r>
        <w:t>zamówienia</w:t>
      </w:r>
      <w:proofErr w:type="spellEnd"/>
      <w:r>
        <w:t>.</w:t>
      </w:r>
    </w:p>
    <w:p w14:paraId="553EBFCA" w14:textId="77777777" w:rsidR="007A3526" w:rsidRDefault="007A3526" w:rsidP="00E9145C">
      <w:pPr>
        <w:numPr>
          <w:ilvl w:val="0"/>
          <w:numId w:val="15"/>
        </w:numPr>
        <w:ind w:left="426" w:hanging="426"/>
      </w:pPr>
      <w:r>
        <w:t>Zamawiaj</w:t>
      </w:r>
      <w:r w:rsidR="00C11A51">
        <w:t>ą</w:t>
      </w:r>
      <w:r>
        <w:t>cy, niezwłocznie po otwarciu ofert, udost</w:t>
      </w:r>
      <w:r w:rsidR="00C11A51">
        <w:t>ę</w:t>
      </w:r>
      <w:r>
        <w:t>pnia na stronie internetowej prowadzonego postępowania informacje o:</w:t>
      </w:r>
    </w:p>
    <w:p w14:paraId="63508D62" w14:textId="77777777" w:rsidR="007A3526" w:rsidRDefault="007A3526" w:rsidP="00517B65">
      <w:pPr>
        <w:numPr>
          <w:ilvl w:val="1"/>
          <w:numId w:val="15"/>
        </w:numPr>
      </w:pPr>
      <w:r>
        <w:t>nazwach albo imionach i nazwiskach oraz siedzibach lub miejscach prowadzonej działalno</w:t>
      </w:r>
      <w:r w:rsidR="00C11A51">
        <w:t>ś</w:t>
      </w:r>
      <w:r>
        <w:t xml:space="preserve">ci gospodarczej albo miejscach zamieszkania </w:t>
      </w:r>
      <w:proofErr w:type="spellStart"/>
      <w:r>
        <w:t>wykonawców</w:t>
      </w:r>
      <w:proofErr w:type="spellEnd"/>
      <w:r>
        <w:t xml:space="preserve">, </w:t>
      </w:r>
      <w:proofErr w:type="spellStart"/>
      <w:r>
        <w:t>których</w:t>
      </w:r>
      <w:proofErr w:type="spellEnd"/>
      <w:r>
        <w:t xml:space="preserve"> oferty zostały otwarte;</w:t>
      </w:r>
    </w:p>
    <w:p w14:paraId="244CE31D" w14:textId="77777777" w:rsidR="007A3526" w:rsidRDefault="007A3526" w:rsidP="00517B65">
      <w:pPr>
        <w:numPr>
          <w:ilvl w:val="1"/>
          <w:numId w:val="15"/>
        </w:numPr>
      </w:pPr>
      <w:r>
        <w:t>cenach lub kosztach zawartych w ofertach.</w:t>
      </w:r>
    </w:p>
    <w:p w14:paraId="34B18256" w14:textId="77777777" w:rsidR="007A3526" w:rsidRDefault="00517B65" w:rsidP="007A3526">
      <w:pPr>
        <w:tabs>
          <w:tab w:val="left" w:pos="426"/>
        </w:tabs>
        <w:ind w:left="426" w:hanging="426"/>
      </w:pPr>
      <w:r>
        <w:t>4</w:t>
      </w:r>
      <w:r w:rsidR="007A3526">
        <w:t>.</w:t>
      </w:r>
      <w:r w:rsidR="007A3526">
        <w:tab/>
        <w:t>W przypadku wystąpienia awarii systemu teleinformatycznego, kt</w:t>
      </w:r>
      <w:r w:rsidR="00C11A51">
        <w:t>ó</w:t>
      </w:r>
      <w:r w:rsidR="007A3526">
        <w:t xml:space="preserve">ra spowoduje brak </w:t>
      </w:r>
      <w:proofErr w:type="spellStart"/>
      <w:r w:rsidR="007A3526">
        <w:t>możliwości</w:t>
      </w:r>
      <w:proofErr w:type="spellEnd"/>
      <w:r w:rsidR="007A3526">
        <w:t xml:space="preserve"> otwarcia ofert w terminie okre</w:t>
      </w:r>
      <w:r w:rsidR="00C11A51">
        <w:t>ś</w:t>
      </w:r>
      <w:r w:rsidR="007A3526">
        <w:t>lonym przez zamawiającego, otwarcie ofert nastąpi niezwłocznie po usuni</w:t>
      </w:r>
      <w:r w:rsidR="00C11A51">
        <w:t>ę</w:t>
      </w:r>
      <w:r w:rsidR="007A3526">
        <w:t>ciu awarii.</w:t>
      </w:r>
    </w:p>
    <w:p w14:paraId="18E1FCEE" w14:textId="77777777" w:rsidR="007A3526" w:rsidRDefault="007A3526" w:rsidP="00A06B39">
      <w:pPr>
        <w:numPr>
          <w:ilvl w:val="0"/>
          <w:numId w:val="16"/>
        </w:numPr>
        <w:tabs>
          <w:tab w:val="left" w:pos="426"/>
        </w:tabs>
        <w:ind w:hanging="777"/>
      </w:pPr>
      <w:r>
        <w:t>Informację  o zmianie terminu otwarcia ofert  zamawiający opublikuje w portalu.</w:t>
      </w:r>
    </w:p>
    <w:p w14:paraId="30B0E837" w14:textId="77777777" w:rsidR="00B84D54" w:rsidRPr="007D2518" w:rsidRDefault="00B84D54" w:rsidP="00A06B39">
      <w:pPr>
        <w:numPr>
          <w:ilvl w:val="0"/>
          <w:numId w:val="16"/>
        </w:numPr>
        <w:ind w:left="426" w:hanging="426"/>
        <w:rPr>
          <w:lang w:bidi="pl-PL"/>
        </w:rPr>
      </w:pPr>
      <w:r w:rsidRPr="007D2518">
        <w:rPr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F9542C" w:rsidRDefault="00B84D54" w:rsidP="00B84D54">
      <w:pPr>
        <w:tabs>
          <w:tab w:val="left" w:pos="57"/>
        </w:tabs>
        <w:ind w:hanging="57"/>
      </w:pPr>
    </w:p>
    <w:p w14:paraId="455A18A0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3" w:name="_Toc65064548"/>
      <w:r>
        <w:rPr>
          <w:b/>
          <w:i/>
          <w:u w:val="single"/>
        </w:rPr>
        <w:t>XVI</w:t>
      </w:r>
      <w:r w:rsidR="0095784D"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S</w:t>
      </w:r>
      <w:r w:rsidR="0095784D" w:rsidRPr="0095784D">
        <w:rPr>
          <w:b/>
          <w:i/>
          <w:u w:val="single"/>
        </w:rPr>
        <w:t>posób obliczenia ceny;</w:t>
      </w:r>
      <w:bookmarkEnd w:id="33"/>
    </w:p>
    <w:p w14:paraId="2C6F823A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</w:pPr>
      <w:r w:rsidRPr="000F11E5">
        <w:t>Wykonawca określa cen</w:t>
      </w:r>
      <w:r>
        <w:t>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</w:pPr>
      <w:r w:rsidRPr="000F11E5"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</w:rPr>
      </w:pPr>
      <w:r w:rsidRPr="000F11E5">
        <w:t>Zamawiający</w:t>
      </w:r>
      <w:r w:rsidRPr="000F11E5">
        <w:rPr>
          <w:bCs/>
        </w:rPr>
        <w:t xml:space="preserve"> przewiduje </w:t>
      </w:r>
      <w:r w:rsidRPr="000F11E5">
        <w:t>możliwości zmian ceny ofertowej brutto</w:t>
      </w:r>
      <w:r w:rsidRPr="000F11E5">
        <w:rPr>
          <w:bCs/>
        </w:rPr>
        <w:t xml:space="preserve"> w sytuacjach wymienionych w projekcie umowy, będącym załącznikiem nr 3 do </w:t>
      </w:r>
      <w:r>
        <w:rPr>
          <w:bCs/>
        </w:rPr>
        <w:t>SWZ</w:t>
      </w:r>
      <w:r w:rsidRPr="000F11E5">
        <w:rPr>
          <w:bCs/>
        </w:rPr>
        <w:t>.</w:t>
      </w:r>
    </w:p>
    <w:p w14:paraId="1D883511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</w:pPr>
      <w:r w:rsidRPr="000F11E5">
        <w:t xml:space="preserve">Ceny jednostkowe określone w załączniku nr 2 </w:t>
      </w:r>
      <w:r>
        <w:t>do SWZ</w:t>
      </w:r>
      <w:r w:rsidRPr="000F11E5"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</w:pPr>
      <w:r w:rsidRPr="000F11E5">
        <w:t>Cena oferty winna być wyrażona w złotych polskich (PLN).</w:t>
      </w:r>
    </w:p>
    <w:p w14:paraId="005DF2D7" w14:textId="77777777" w:rsidR="00D6641C" w:rsidRDefault="00D6641C" w:rsidP="00D6641C">
      <w:pPr>
        <w:numPr>
          <w:ilvl w:val="0"/>
          <w:numId w:val="4"/>
        </w:numPr>
      </w:pPr>
      <w: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>
        <w:t>Pzp</w:t>
      </w:r>
      <w:proofErr w:type="spellEnd"/>
      <w:r>
        <w:t xml:space="preserve"> w związku z art. 223 ust. 2 pkt 3 </w:t>
      </w:r>
      <w:proofErr w:type="spellStart"/>
      <w:r>
        <w:t>Pzp</w:t>
      </w:r>
      <w:proofErr w:type="spellEnd"/>
      <w:r>
        <w:t>).</w:t>
      </w:r>
    </w:p>
    <w:p w14:paraId="2F39CF4A" w14:textId="77777777" w:rsidR="00F04F75" w:rsidRDefault="00F04F75" w:rsidP="00F9542C"/>
    <w:p w14:paraId="30FC8F6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4" w:name="_Toc65064549"/>
      <w:r>
        <w:rPr>
          <w:b/>
          <w:i/>
          <w:u w:val="single"/>
        </w:rPr>
        <w:t>XVI</w:t>
      </w:r>
      <w:r w:rsidR="0095784D">
        <w:rPr>
          <w:b/>
          <w:i/>
          <w:u w:val="single"/>
        </w:rPr>
        <w:t>I</w:t>
      </w:r>
      <w:r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O</w:t>
      </w:r>
      <w:r w:rsidR="0095784D" w:rsidRPr="0095784D">
        <w:rPr>
          <w:b/>
          <w:i/>
          <w:u w:val="single"/>
        </w:rPr>
        <w:t>pis kryteriów oceny ofert, wraz z podaniem wag tych kryteriów i sposobu oceny ofert</w:t>
      </w:r>
      <w:bookmarkEnd w:id="34"/>
    </w:p>
    <w:p w14:paraId="641765A5" w14:textId="77777777" w:rsidR="00C11A51" w:rsidRPr="00C11A51" w:rsidRDefault="00C11A51" w:rsidP="008A1393">
      <w:pPr>
        <w:numPr>
          <w:ilvl w:val="0"/>
          <w:numId w:val="22"/>
        </w:numPr>
        <w:ind w:left="426" w:hanging="298"/>
      </w:pPr>
      <w:r w:rsidRPr="00DE062E">
        <w:t xml:space="preserve">Przy wyborze  najkorzystniejszej  oferty zamawiający będzie  się kierował się </w:t>
      </w:r>
      <w:r w:rsidRPr="00053DA9">
        <w:rPr>
          <w:b/>
          <w:bCs/>
        </w:rPr>
        <w:t>kryterium ceny</w:t>
      </w:r>
      <w:r w:rsidRPr="00DE062E">
        <w:t xml:space="preserve">  - </w:t>
      </w:r>
      <w:r w:rsidRPr="00D47937">
        <w:rPr>
          <w:b/>
          <w:bCs/>
        </w:rPr>
        <w:t>100%.</w:t>
      </w:r>
    </w:p>
    <w:p w14:paraId="70A3605A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>Ocenie będą podlegać wyłącznie oferty nie podlegające odrzuceniu.</w:t>
      </w:r>
    </w:p>
    <w:p w14:paraId="46B44EBC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>Za najkorzystniejszą zostanie uznana oferta z najniższą ceną.</w:t>
      </w:r>
    </w:p>
    <w:p w14:paraId="0E3D6DD3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 xml:space="preserve">W sytuacji, gdy Zamawiający nie będzie mógł dokonać wyboru najkorzystniejszej oferty ze względu na </w:t>
      </w:r>
      <w:r>
        <w:t>t</w:t>
      </w:r>
      <w:r w:rsidRPr="004D4D5A">
        <w:t>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5AADDDD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70E598C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proofErr w:type="spellStart"/>
      <w:r w:rsidRPr="004D4D5A">
        <w:t>Jeżeli</w:t>
      </w:r>
      <w:proofErr w:type="spellEnd"/>
      <w:r w:rsidRPr="004D4D5A">
        <w:t xml:space="preserve"> zostanie </w:t>
      </w:r>
      <w:proofErr w:type="spellStart"/>
      <w:r w:rsidRPr="004D4D5A">
        <w:t>złożona</w:t>
      </w:r>
      <w:proofErr w:type="spellEnd"/>
      <w:r w:rsidRPr="004D4D5A">
        <w:t xml:space="preserve"> oferta, </w:t>
      </w:r>
      <w:proofErr w:type="spellStart"/>
      <w:r w:rsidRPr="004D4D5A">
        <w:t>której</w:t>
      </w:r>
      <w:proofErr w:type="spellEnd"/>
      <w:r w:rsidRPr="004D4D5A">
        <w:t xml:space="preserve"> </w:t>
      </w:r>
      <w:proofErr w:type="spellStart"/>
      <w:r w:rsidRPr="004D4D5A">
        <w:t>wybór</w:t>
      </w:r>
      <w:proofErr w:type="spellEnd"/>
      <w:r w:rsidRPr="004D4D5A">
        <w:t xml:space="preserve"> prowadziłby do powstania u </w:t>
      </w:r>
      <w:proofErr w:type="spellStart"/>
      <w:r w:rsidRPr="004D4D5A">
        <w:t>Zamawiającego</w:t>
      </w:r>
      <w:proofErr w:type="spellEnd"/>
      <w:r w:rsidRPr="004D4D5A">
        <w:t xml:space="preserve"> </w:t>
      </w:r>
      <w:proofErr w:type="spellStart"/>
      <w:r w:rsidRPr="004D4D5A">
        <w:t>obowiązku</w:t>
      </w:r>
      <w:proofErr w:type="spellEnd"/>
      <w:r w:rsidRPr="004D4D5A">
        <w:t xml:space="preserve"> podatkowego zgodnie z ustawą z dnia 11 marca 2004</w:t>
      </w:r>
      <w:r>
        <w:t xml:space="preserve"> </w:t>
      </w:r>
      <w:r w:rsidRPr="004D4D5A">
        <w:t xml:space="preserve">. o podatku od </w:t>
      </w:r>
      <w:proofErr w:type="spellStart"/>
      <w:r w:rsidRPr="004D4D5A">
        <w:t>towarów</w:t>
      </w:r>
      <w:proofErr w:type="spellEnd"/>
      <w:r w:rsidRPr="004D4D5A">
        <w:t xml:space="preserve"> i usług (Dz. U. z 2018 r. poz. </w:t>
      </w:r>
      <w:r w:rsidRPr="004D4D5A">
        <w:lastRenderedPageBreak/>
        <w:t xml:space="preserve">2174, z </w:t>
      </w:r>
      <w:proofErr w:type="spellStart"/>
      <w:r w:rsidRPr="004D4D5A">
        <w:t>późn</w:t>
      </w:r>
      <w:proofErr w:type="spellEnd"/>
      <w:r w:rsidRPr="004D4D5A">
        <w:t xml:space="preserve">. zm.), dla </w:t>
      </w:r>
      <w:proofErr w:type="spellStart"/>
      <w:r w:rsidRPr="004D4D5A">
        <w:t>celów</w:t>
      </w:r>
      <w:proofErr w:type="spellEnd"/>
      <w:r w:rsidRPr="004D4D5A">
        <w:t xml:space="preserve"> zastosowania kryterium ceny </w:t>
      </w:r>
      <w:proofErr w:type="spellStart"/>
      <w:r w:rsidRPr="004D4D5A">
        <w:t>Zamawiający</w:t>
      </w:r>
      <w:proofErr w:type="spellEnd"/>
      <w:r w:rsidRPr="004D4D5A">
        <w:t xml:space="preserve"> dolicza do przedstawionej w tej ofercie ceny </w:t>
      </w:r>
      <w:proofErr w:type="spellStart"/>
      <w:r w:rsidRPr="004D4D5A">
        <w:t>kwote</w:t>
      </w:r>
      <w:proofErr w:type="spellEnd"/>
      <w:r w:rsidRPr="004D4D5A">
        <w:t xml:space="preserve">̨ podatku od </w:t>
      </w:r>
      <w:proofErr w:type="spellStart"/>
      <w:r w:rsidRPr="004D4D5A">
        <w:t>towarów</w:t>
      </w:r>
      <w:proofErr w:type="spellEnd"/>
      <w:r w:rsidRPr="004D4D5A">
        <w:t xml:space="preserve"> i usług, </w:t>
      </w:r>
      <w:proofErr w:type="spellStart"/>
      <w:r w:rsidRPr="004D4D5A">
        <w:t>która</w:t>
      </w:r>
      <w:proofErr w:type="spellEnd"/>
      <w:r w:rsidRPr="004D4D5A">
        <w:t xml:space="preserve">̨ miałby </w:t>
      </w:r>
      <w:proofErr w:type="spellStart"/>
      <w:r w:rsidRPr="004D4D5A">
        <w:t>obowiązek</w:t>
      </w:r>
      <w:proofErr w:type="spellEnd"/>
      <w:r w:rsidRPr="004D4D5A">
        <w:t xml:space="preserve"> </w:t>
      </w:r>
      <w:proofErr w:type="spellStart"/>
      <w:r w:rsidRPr="004D4D5A">
        <w:t>rozliczyc</w:t>
      </w:r>
      <w:proofErr w:type="spellEnd"/>
      <w:r w:rsidRPr="004D4D5A">
        <w:t>́.</w:t>
      </w:r>
    </w:p>
    <w:p w14:paraId="2C8E5023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 xml:space="preserve">W ofercie, o </w:t>
      </w:r>
      <w:proofErr w:type="spellStart"/>
      <w:r w:rsidRPr="004D4D5A">
        <w:t>której</w:t>
      </w:r>
      <w:proofErr w:type="spellEnd"/>
      <w:r w:rsidRPr="004D4D5A">
        <w:t xml:space="preserve"> mowa w ust. 6, Wykonawca ma </w:t>
      </w:r>
      <w:proofErr w:type="spellStart"/>
      <w:r w:rsidRPr="004D4D5A">
        <w:t>obowiązek</w:t>
      </w:r>
      <w:proofErr w:type="spellEnd"/>
      <w:r w:rsidRPr="004D4D5A">
        <w:t>:</w:t>
      </w:r>
    </w:p>
    <w:p w14:paraId="6AA5275A" w14:textId="77777777" w:rsidR="005E0BF1" w:rsidRPr="004D4D5A" w:rsidRDefault="005E0BF1" w:rsidP="008A1393">
      <w:pPr>
        <w:numPr>
          <w:ilvl w:val="1"/>
          <w:numId w:val="23"/>
        </w:numPr>
        <w:tabs>
          <w:tab w:val="left" w:pos="851"/>
        </w:tabs>
        <w:ind w:left="851" w:hanging="425"/>
      </w:pPr>
      <w:r w:rsidRPr="004D4D5A">
        <w:t xml:space="preserve">poinformowania </w:t>
      </w:r>
      <w:proofErr w:type="spellStart"/>
      <w:r w:rsidRPr="004D4D5A">
        <w:t>Zamawiającego</w:t>
      </w:r>
      <w:proofErr w:type="spellEnd"/>
      <w:r w:rsidRPr="004D4D5A">
        <w:t xml:space="preserve">, </w:t>
      </w:r>
      <w:proofErr w:type="spellStart"/>
      <w:r w:rsidRPr="004D4D5A">
        <w:t>że</w:t>
      </w:r>
      <w:proofErr w:type="spellEnd"/>
      <w:r w:rsidRPr="004D4D5A">
        <w:t xml:space="preserve"> </w:t>
      </w:r>
      <w:proofErr w:type="spellStart"/>
      <w:r w:rsidRPr="004D4D5A">
        <w:t>wybór</w:t>
      </w:r>
      <w:proofErr w:type="spellEnd"/>
      <w:r w:rsidRPr="004D4D5A">
        <w:t xml:space="preserve"> jego oferty </w:t>
      </w:r>
      <w:proofErr w:type="spellStart"/>
      <w:r w:rsidRPr="004D4D5A">
        <w:t>będzie</w:t>
      </w:r>
      <w:proofErr w:type="spellEnd"/>
      <w:r w:rsidRPr="004D4D5A">
        <w:t xml:space="preserve"> prowadził do powstania u </w:t>
      </w:r>
      <w:proofErr w:type="spellStart"/>
      <w:r w:rsidRPr="004D4D5A">
        <w:t>Zamawiającego</w:t>
      </w:r>
      <w:proofErr w:type="spellEnd"/>
      <w:r w:rsidRPr="004D4D5A">
        <w:t xml:space="preserve"> </w:t>
      </w:r>
      <w:proofErr w:type="spellStart"/>
      <w:r w:rsidRPr="004D4D5A">
        <w:t>obowiązku</w:t>
      </w:r>
      <w:proofErr w:type="spellEnd"/>
      <w:r w:rsidRPr="004D4D5A">
        <w:t xml:space="preserve"> podatkowego;</w:t>
      </w:r>
    </w:p>
    <w:p w14:paraId="5CE3A353" w14:textId="77777777" w:rsidR="005E0BF1" w:rsidRPr="004D4D5A" w:rsidRDefault="005E0BF1" w:rsidP="008A1393">
      <w:pPr>
        <w:numPr>
          <w:ilvl w:val="1"/>
          <w:numId w:val="23"/>
        </w:numPr>
        <w:tabs>
          <w:tab w:val="left" w:pos="851"/>
        </w:tabs>
        <w:ind w:left="851" w:hanging="425"/>
      </w:pPr>
      <w:r w:rsidRPr="004D4D5A">
        <w:t xml:space="preserve">wskazania nazwy (rodzaju) towaru lub usługi, </w:t>
      </w:r>
      <w:proofErr w:type="spellStart"/>
      <w:r w:rsidRPr="004D4D5A">
        <w:t>których</w:t>
      </w:r>
      <w:proofErr w:type="spellEnd"/>
      <w:r w:rsidRPr="004D4D5A">
        <w:t xml:space="preserve"> dostawa lub </w:t>
      </w:r>
      <w:proofErr w:type="spellStart"/>
      <w:r w:rsidRPr="004D4D5A">
        <w:t>świadczenie</w:t>
      </w:r>
      <w:proofErr w:type="spellEnd"/>
      <w:r w:rsidRPr="004D4D5A">
        <w:t xml:space="preserve"> </w:t>
      </w:r>
      <w:proofErr w:type="spellStart"/>
      <w:r w:rsidRPr="004D4D5A">
        <w:t>będa</w:t>
      </w:r>
      <w:proofErr w:type="spellEnd"/>
      <w:r w:rsidRPr="004D4D5A">
        <w:t xml:space="preserve">̨ prowadziły do powstania </w:t>
      </w:r>
      <w:proofErr w:type="spellStart"/>
      <w:r w:rsidRPr="004D4D5A">
        <w:t>obowiązku</w:t>
      </w:r>
      <w:proofErr w:type="spellEnd"/>
      <w:r w:rsidRPr="004D4D5A">
        <w:t xml:space="preserve"> podatkowego;</w:t>
      </w:r>
    </w:p>
    <w:p w14:paraId="23FD9C1E" w14:textId="77777777" w:rsidR="005E0BF1" w:rsidRPr="004D4D5A" w:rsidRDefault="005E0BF1" w:rsidP="008A1393">
      <w:pPr>
        <w:numPr>
          <w:ilvl w:val="1"/>
          <w:numId w:val="23"/>
        </w:numPr>
        <w:tabs>
          <w:tab w:val="left" w:pos="851"/>
        </w:tabs>
        <w:ind w:left="851" w:hanging="425"/>
      </w:pPr>
      <w:r w:rsidRPr="004D4D5A">
        <w:t xml:space="preserve">wskazania </w:t>
      </w:r>
      <w:proofErr w:type="spellStart"/>
      <w:r w:rsidRPr="004D4D5A">
        <w:t>wartości</w:t>
      </w:r>
      <w:proofErr w:type="spellEnd"/>
      <w:r w:rsidRPr="004D4D5A">
        <w:t xml:space="preserve"> towaru lub usługi </w:t>
      </w:r>
      <w:proofErr w:type="spellStart"/>
      <w:r w:rsidRPr="004D4D5A">
        <w:t>objętego</w:t>
      </w:r>
      <w:proofErr w:type="spellEnd"/>
      <w:r w:rsidRPr="004D4D5A">
        <w:t xml:space="preserve"> </w:t>
      </w:r>
      <w:proofErr w:type="spellStart"/>
      <w:r w:rsidRPr="004D4D5A">
        <w:t>obowiązkiem</w:t>
      </w:r>
      <w:proofErr w:type="spellEnd"/>
      <w:r w:rsidRPr="004D4D5A">
        <w:t xml:space="preserve"> podatkowym </w:t>
      </w:r>
      <w:proofErr w:type="spellStart"/>
      <w:r w:rsidRPr="004D4D5A">
        <w:t>Zamawiającego</w:t>
      </w:r>
      <w:proofErr w:type="spellEnd"/>
      <w:r w:rsidRPr="004D4D5A">
        <w:t>, bez kwoty podatku;</w:t>
      </w:r>
    </w:p>
    <w:p w14:paraId="535AF321" w14:textId="77777777" w:rsidR="005E0BF1" w:rsidRPr="004D4D5A" w:rsidRDefault="005E0BF1" w:rsidP="008A1393">
      <w:pPr>
        <w:numPr>
          <w:ilvl w:val="1"/>
          <w:numId w:val="23"/>
        </w:numPr>
        <w:tabs>
          <w:tab w:val="left" w:pos="851"/>
        </w:tabs>
        <w:ind w:left="851" w:hanging="425"/>
      </w:pPr>
      <w:r w:rsidRPr="004D4D5A">
        <w:t xml:space="preserve">wskazania stawki podatku od </w:t>
      </w:r>
      <w:proofErr w:type="spellStart"/>
      <w:r w:rsidRPr="004D4D5A">
        <w:t>towarów</w:t>
      </w:r>
      <w:proofErr w:type="spellEnd"/>
      <w:r w:rsidRPr="004D4D5A">
        <w:t xml:space="preserve"> i usług, </w:t>
      </w:r>
      <w:proofErr w:type="spellStart"/>
      <w:r w:rsidRPr="004D4D5A">
        <w:t>która</w:t>
      </w:r>
      <w:proofErr w:type="spellEnd"/>
      <w:r w:rsidRPr="004D4D5A">
        <w:t xml:space="preserve"> zgodnie z wiedzą Wykonawcy, </w:t>
      </w:r>
      <w:proofErr w:type="spellStart"/>
      <w:r w:rsidRPr="004D4D5A">
        <w:t>będzie</w:t>
      </w:r>
      <w:proofErr w:type="spellEnd"/>
      <w:r w:rsidRPr="004D4D5A">
        <w:t xml:space="preserve"> miała zastosowanie.</w:t>
      </w:r>
    </w:p>
    <w:p w14:paraId="632E16B9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proofErr w:type="spellStart"/>
      <w:r w:rsidRPr="004D4D5A">
        <w:t>Zamawiający</w:t>
      </w:r>
      <w:proofErr w:type="spellEnd"/>
      <w:r w:rsidRPr="004D4D5A">
        <w:t xml:space="preserve"> wybiera najkorzystniejszą </w:t>
      </w:r>
      <w:proofErr w:type="spellStart"/>
      <w:r w:rsidRPr="004D4D5A">
        <w:t>oferte</w:t>
      </w:r>
      <w:proofErr w:type="spellEnd"/>
      <w:r w:rsidRPr="004D4D5A">
        <w:t xml:space="preserve">̨ w terminie </w:t>
      </w:r>
      <w:proofErr w:type="spellStart"/>
      <w:r w:rsidRPr="004D4D5A">
        <w:t>związania</w:t>
      </w:r>
      <w:proofErr w:type="spellEnd"/>
      <w:r w:rsidRPr="004D4D5A">
        <w:t xml:space="preserve"> ofertą </w:t>
      </w:r>
      <w:proofErr w:type="spellStart"/>
      <w:r w:rsidRPr="004D4D5A">
        <w:t>określonym</w:t>
      </w:r>
      <w:proofErr w:type="spellEnd"/>
      <w:r w:rsidRPr="004D4D5A">
        <w:t xml:space="preserve"> w SWZ.</w:t>
      </w:r>
    </w:p>
    <w:p w14:paraId="7A2A99F6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proofErr w:type="spellStart"/>
      <w:r w:rsidRPr="004D4D5A">
        <w:t>Jeżeli</w:t>
      </w:r>
      <w:proofErr w:type="spellEnd"/>
      <w:r w:rsidRPr="004D4D5A">
        <w:t xml:space="preserve"> termin </w:t>
      </w:r>
      <w:proofErr w:type="spellStart"/>
      <w:r w:rsidRPr="004D4D5A">
        <w:t>związania</w:t>
      </w:r>
      <w:proofErr w:type="spellEnd"/>
      <w:r w:rsidRPr="004D4D5A">
        <w:t xml:space="preserve"> ofertą upłynie przed wyborem najkorzystniejszej oferty, </w:t>
      </w:r>
      <w:proofErr w:type="spellStart"/>
      <w:r w:rsidRPr="004D4D5A">
        <w:t>Zamawiający</w:t>
      </w:r>
      <w:proofErr w:type="spellEnd"/>
      <w:r w:rsidRPr="004D4D5A">
        <w:t xml:space="preserve"> wezwie </w:t>
      </w:r>
      <w:proofErr w:type="spellStart"/>
      <w:r w:rsidRPr="004D4D5A">
        <w:t>Wykonawce</w:t>
      </w:r>
      <w:proofErr w:type="spellEnd"/>
      <w:r w:rsidRPr="004D4D5A">
        <w:t xml:space="preserve">̨, </w:t>
      </w:r>
      <w:proofErr w:type="spellStart"/>
      <w:r w:rsidRPr="004D4D5A">
        <w:t>którego</w:t>
      </w:r>
      <w:proofErr w:type="spellEnd"/>
      <w:r w:rsidRPr="004D4D5A">
        <w:t xml:space="preserve"> oferta otrzymała </w:t>
      </w:r>
      <w:proofErr w:type="spellStart"/>
      <w:r w:rsidRPr="004D4D5A">
        <w:t>najwyższa</w:t>
      </w:r>
      <w:proofErr w:type="spellEnd"/>
      <w:r w:rsidRPr="004D4D5A">
        <w:t xml:space="preserve">̨ </w:t>
      </w:r>
      <w:proofErr w:type="spellStart"/>
      <w:r w:rsidRPr="004D4D5A">
        <w:t>ocene</w:t>
      </w:r>
      <w:proofErr w:type="spellEnd"/>
      <w:r w:rsidRPr="004D4D5A">
        <w:t xml:space="preserve">̨, do </w:t>
      </w:r>
      <w:proofErr w:type="spellStart"/>
      <w:r w:rsidRPr="004D4D5A">
        <w:t>wyrażenia</w:t>
      </w:r>
      <w:proofErr w:type="spellEnd"/>
      <w:r w:rsidRPr="004D4D5A">
        <w:t xml:space="preserve">, w wyznaczonym przez </w:t>
      </w:r>
      <w:proofErr w:type="spellStart"/>
      <w:r w:rsidRPr="004D4D5A">
        <w:t>Zamawiającego</w:t>
      </w:r>
      <w:proofErr w:type="spellEnd"/>
      <w:r w:rsidRPr="004D4D5A">
        <w:t xml:space="preserve"> terminie, pisemnej zgody na </w:t>
      </w:r>
      <w:proofErr w:type="spellStart"/>
      <w:r w:rsidRPr="004D4D5A">
        <w:t>wybór</w:t>
      </w:r>
      <w:proofErr w:type="spellEnd"/>
      <w:r w:rsidRPr="004D4D5A">
        <w:t xml:space="preserve"> jego oferty.</w:t>
      </w:r>
    </w:p>
    <w:p w14:paraId="4F615BA4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r w:rsidRPr="004D4D5A">
        <w:t xml:space="preserve">W przypadku braku zgody, o </w:t>
      </w:r>
      <w:proofErr w:type="spellStart"/>
      <w:r w:rsidRPr="004D4D5A">
        <w:t>której</w:t>
      </w:r>
      <w:proofErr w:type="spellEnd"/>
      <w:r w:rsidRPr="004D4D5A">
        <w:t xml:space="preserve"> mowa w ust. 9, oferta podlega odrzuceniu, a </w:t>
      </w:r>
      <w:proofErr w:type="spellStart"/>
      <w:r w:rsidRPr="004D4D5A">
        <w:t>Zamawiający</w:t>
      </w:r>
      <w:proofErr w:type="spellEnd"/>
      <w:r w:rsidRPr="004D4D5A">
        <w:t xml:space="preserve"> zwraca </w:t>
      </w:r>
      <w:proofErr w:type="spellStart"/>
      <w:r w:rsidRPr="004D4D5A">
        <w:t>sie</w:t>
      </w:r>
      <w:proofErr w:type="spellEnd"/>
      <w:r w:rsidRPr="004D4D5A">
        <w:t xml:space="preserve">̨ o </w:t>
      </w:r>
      <w:proofErr w:type="spellStart"/>
      <w:r w:rsidRPr="004D4D5A">
        <w:t>wyrażenie</w:t>
      </w:r>
      <w:proofErr w:type="spellEnd"/>
      <w:r w:rsidRPr="004D4D5A">
        <w:t xml:space="preserve"> takiej zgody do kolejnego Wykonawcy, </w:t>
      </w:r>
      <w:proofErr w:type="spellStart"/>
      <w:r w:rsidRPr="004D4D5A">
        <w:t>którego</w:t>
      </w:r>
      <w:proofErr w:type="spellEnd"/>
      <w:r w:rsidRPr="004D4D5A">
        <w:t xml:space="preserve"> oferta została </w:t>
      </w:r>
      <w:proofErr w:type="spellStart"/>
      <w:r w:rsidRPr="004D4D5A">
        <w:t>najwyżej</w:t>
      </w:r>
      <w:proofErr w:type="spellEnd"/>
      <w:r w:rsidRPr="004D4D5A">
        <w:t xml:space="preserve"> oceniona, chyba </w:t>
      </w:r>
      <w:proofErr w:type="spellStart"/>
      <w:r w:rsidRPr="004D4D5A">
        <w:t>że</w:t>
      </w:r>
      <w:proofErr w:type="spellEnd"/>
      <w:r w:rsidRPr="004D4D5A">
        <w:t xml:space="preserve"> </w:t>
      </w:r>
      <w:proofErr w:type="spellStart"/>
      <w:r w:rsidRPr="004D4D5A">
        <w:t>zachodza</w:t>
      </w:r>
      <w:proofErr w:type="spellEnd"/>
      <w:r w:rsidRPr="004D4D5A">
        <w:t>̨ przesłanki do</w:t>
      </w:r>
      <w:r>
        <w:t xml:space="preserve"> </w:t>
      </w:r>
      <w:proofErr w:type="spellStart"/>
      <w:r>
        <w:t>uniewa</w:t>
      </w:r>
      <w:r w:rsidRPr="004D4D5A">
        <w:t>żnienia</w:t>
      </w:r>
      <w:proofErr w:type="spellEnd"/>
      <w:r w:rsidRPr="004D4D5A">
        <w:t xml:space="preserve"> post</w:t>
      </w:r>
      <w:r>
        <w:t>ę</w:t>
      </w:r>
      <w:r w:rsidRPr="004D4D5A">
        <w:t>powania.</w:t>
      </w:r>
    </w:p>
    <w:p w14:paraId="6505845C" w14:textId="77777777" w:rsidR="00F04F75" w:rsidRDefault="00F04F75" w:rsidP="00F9542C"/>
    <w:p w14:paraId="1FB398D6" w14:textId="77777777" w:rsidR="00F04F75" w:rsidRDefault="00F04F75" w:rsidP="00F9542C"/>
    <w:p w14:paraId="47FB144C" w14:textId="77777777" w:rsidR="00F04F75" w:rsidRDefault="00F04F75" w:rsidP="00D6641C">
      <w:pPr>
        <w:keepNext/>
        <w:ind w:left="0" w:right="0"/>
        <w:outlineLvl w:val="1"/>
      </w:pPr>
      <w:bookmarkStart w:id="35" w:name="_Toc65064550"/>
      <w:r>
        <w:rPr>
          <w:b/>
          <w:i/>
          <w:u w:val="single"/>
        </w:rPr>
        <w:t>X</w:t>
      </w:r>
      <w:r w:rsidR="0095784D"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I</w:t>
      </w:r>
      <w:r w:rsidR="0095784D" w:rsidRPr="0095784D">
        <w:rPr>
          <w:b/>
          <w:i/>
          <w:u w:val="single"/>
        </w:rPr>
        <w:t>nformacje o formalnościach, jakie muszą zostać dopełnione po wyborze oferty w celu zawarcia umowy w sprawie zamówienia publicznego;</w:t>
      </w:r>
      <w:bookmarkEnd w:id="35"/>
    </w:p>
    <w:p w14:paraId="06467730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proofErr w:type="spellStart"/>
      <w:r w:rsidRPr="006B0733">
        <w:t>Zamawiający</w:t>
      </w:r>
      <w:proofErr w:type="spellEnd"/>
      <w:r w:rsidRPr="006B0733">
        <w:rPr>
          <w:spacing w:val="6"/>
        </w:rPr>
        <w:t xml:space="preserve"> </w:t>
      </w:r>
      <w:r w:rsidRPr="006B0733">
        <w:t>zawiera</w:t>
      </w:r>
      <w:r w:rsidRPr="006B0733">
        <w:rPr>
          <w:spacing w:val="6"/>
        </w:rPr>
        <w:t xml:space="preserve"> </w:t>
      </w:r>
      <w:proofErr w:type="spellStart"/>
      <w:r w:rsidRPr="006B0733">
        <w:t>umowe</w:t>
      </w:r>
      <w:proofErr w:type="spellEnd"/>
      <w:r w:rsidRPr="006B0733">
        <w:t>̨</w:t>
      </w:r>
      <w:r w:rsidRPr="006B0733">
        <w:rPr>
          <w:spacing w:val="12"/>
        </w:rPr>
        <w:t xml:space="preserve"> </w:t>
      </w:r>
      <w:r w:rsidRPr="006B0733">
        <w:t>w</w:t>
      </w:r>
      <w:r w:rsidRPr="006B0733">
        <w:rPr>
          <w:spacing w:val="5"/>
        </w:rPr>
        <w:t xml:space="preserve"> </w:t>
      </w:r>
      <w:r w:rsidRPr="006B0733">
        <w:t>sprawie</w:t>
      </w:r>
      <w:r w:rsidRPr="006B0733">
        <w:rPr>
          <w:spacing w:val="6"/>
        </w:rPr>
        <w:t xml:space="preserve"> </w:t>
      </w:r>
      <w:proofErr w:type="spellStart"/>
      <w:r w:rsidRPr="006B0733">
        <w:t>zamówienia</w:t>
      </w:r>
      <w:proofErr w:type="spellEnd"/>
      <w:r w:rsidRPr="006B0733">
        <w:rPr>
          <w:spacing w:val="8"/>
        </w:rPr>
        <w:t xml:space="preserve"> </w:t>
      </w:r>
      <w:r w:rsidRPr="006B0733">
        <w:t>publicznego,</w:t>
      </w:r>
      <w:r w:rsidRPr="006B0733">
        <w:rPr>
          <w:spacing w:val="7"/>
        </w:rPr>
        <w:t xml:space="preserve"> </w:t>
      </w:r>
      <w:r w:rsidRPr="006B0733">
        <w:t>z</w:t>
      </w:r>
      <w:r w:rsidRPr="006B0733">
        <w:rPr>
          <w:spacing w:val="8"/>
        </w:rPr>
        <w:t xml:space="preserve"> </w:t>
      </w:r>
      <w:proofErr w:type="spellStart"/>
      <w:r w:rsidRPr="006B0733">
        <w:t>uwzględnieniem</w:t>
      </w:r>
      <w:proofErr w:type="spellEnd"/>
      <w:r w:rsidRPr="006B0733">
        <w:rPr>
          <w:spacing w:val="-3"/>
        </w:rPr>
        <w:t xml:space="preserve"> </w:t>
      </w:r>
      <w:r w:rsidRPr="006B0733">
        <w:t>art.</w:t>
      </w:r>
      <w:r w:rsidRPr="006B0733">
        <w:rPr>
          <w:spacing w:val="-2"/>
        </w:rPr>
        <w:t xml:space="preserve"> </w:t>
      </w:r>
      <w:r w:rsidRPr="006B0733">
        <w:t>577</w:t>
      </w:r>
      <w:r w:rsidRPr="006B0733">
        <w:rPr>
          <w:spacing w:val="-4"/>
        </w:rPr>
        <w:t xml:space="preserve"> </w:t>
      </w:r>
      <w:proofErr w:type="spellStart"/>
      <w:r>
        <w:rPr>
          <w:spacing w:val="-4"/>
        </w:rPr>
        <w:t>P</w:t>
      </w:r>
      <w:r w:rsidRPr="006B0733">
        <w:t>zp</w:t>
      </w:r>
      <w:proofErr w:type="spellEnd"/>
      <w:r w:rsidRPr="006B0733">
        <w:t>,</w:t>
      </w:r>
      <w:r w:rsidRPr="006B0733">
        <w:rPr>
          <w:spacing w:val="-1"/>
        </w:rPr>
        <w:t xml:space="preserve"> </w:t>
      </w:r>
      <w:r w:rsidRPr="006B0733">
        <w:t>w</w:t>
      </w:r>
      <w:r w:rsidRPr="006B0733">
        <w:rPr>
          <w:spacing w:val="-4"/>
        </w:rPr>
        <w:t xml:space="preserve"> </w:t>
      </w:r>
      <w:r w:rsidRPr="006B0733">
        <w:t>terminie</w:t>
      </w:r>
      <w:r w:rsidRPr="006B0733">
        <w:rPr>
          <w:spacing w:val="-1"/>
        </w:rPr>
        <w:t xml:space="preserve"> </w:t>
      </w:r>
      <w:r w:rsidRPr="006B0733">
        <w:t>nie</w:t>
      </w:r>
      <w:r w:rsidRPr="006B0733">
        <w:rPr>
          <w:spacing w:val="-2"/>
        </w:rPr>
        <w:t xml:space="preserve"> </w:t>
      </w:r>
      <w:proofErr w:type="spellStart"/>
      <w:r w:rsidRPr="006B0733">
        <w:t>krótszym</w:t>
      </w:r>
      <w:proofErr w:type="spellEnd"/>
      <w:r w:rsidRPr="006B0733">
        <w:rPr>
          <w:spacing w:val="-4"/>
        </w:rPr>
        <w:t xml:space="preserve"> </w:t>
      </w:r>
      <w:proofErr w:type="spellStart"/>
      <w:r w:rsidRPr="006B0733">
        <w:t>niz</w:t>
      </w:r>
      <w:proofErr w:type="spellEnd"/>
      <w:r w:rsidRPr="006B0733">
        <w:t>̇</w:t>
      </w:r>
      <w:r w:rsidRPr="006B0733">
        <w:rPr>
          <w:spacing w:val="2"/>
        </w:rPr>
        <w:t xml:space="preserve"> </w:t>
      </w:r>
      <w:r w:rsidRPr="006B0733">
        <w:t>5</w:t>
      </w:r>
      <w:r w:rsidRPr="006B0733">
        <w:rPr>
          <w:spacing w:val="-4"/>
        </w:rPr>
        <w:t xml:space="preserve"> </w:t>
      </w:r>
      <w:r w:rsidRPr="006B0733">
        <w:t>dni</w:t>
      </w:r>
      <w:r w:rsidRPr="006B0733">
        <w:rPr>
          <w:spacing w:val="-2"/>
        </w:rPr>
        <w:t xml:space="preserve"> </w:t>
      </w:r>
      <w:r w:rsidRPr="006B0733">
        <w:t>od</w:t>
      </w:r>
      <w:r w:rsidRPr="006B0733">
        <w:rPr>
          <w:spacing w:val="-3"/>
        </w:rPr>
        <w:t xml:space="preserve"> </w:t>
      </w:r>
      <w:r w:rsidRPr="006B0733">
        <w:t>dnia</w:t>
      </w:r>
      <w:r w:rsidRPr="006B0733">
        <w:rPr>
          <w:spacing w:val="-1"/>
        </w:rPr>
        <w:t xml:space="preserve"> </w:t>
      </w:r>
      <w:r w:rsidRPr="006B0733">
        <w:t>przesłania</w:t>
      </w:r>
      <w:r w:rsidRPr="006B0733">
        <w:rPr>
          <w:spacing w:val="-1"/>
        </w:rPr>
        <w:t xml:space="preserve"> </w:t>
      </w:r>
      <w:r w:rsidRPr="006B0733">
        <w:t>zawiadomienia</w:t>
      </w:r>
      <w:r w:rsidRPr="006B0733">
        <w:rPr>
          <w:spacing w:val="-16"/>
        </w:rPr>
        <w:t xml:space="preserve"> </w:t>
      </w:r>
      <w:r w:rsidRPr="006B0733">
        <w:t>o</w:t>
      </w:r>
      <w:r w:rsidRPr="006B0733">
        <w:rPr>
          <w:spacing w:val="-17"/>
        </w:rPr>
        <w:t xml:space="preserve"> </w:t>
      </w:r>
      <w:r w:rsidRPr="006B0733">
        <w:t>wyborze</w:t>
      </w:r>
      <w:r w:rsidRPr="006B0733">
        <w:rPr>
          <w:spacing w:val="-15"/>
        </w:rPr>
        <w:t xml:space="preserve"> </w:t>
      </w:r>
      <w:r w:rsidRPr="006B0733">
        <w:t>najkorzystniejszej</w:t>
      </w:r>
      <w:r w:rsidRPr="006B0733">
        <w:rPr>
          <w:spacing w:val="-15"/>
        </w:rPr>
        <w:t xml:space="preserve"> </w:t>
      </w:r>
      <w:r w:rsidRPr="006B0733">
        <w:t>oferty,</w:t>
      </w:r>
      <w:r w:rsidRPr="006B0733">
        <w:rPr>
          <w:spacing w:val="-16"/>
        </w:rPr>
        <w:t xml:space="preserve"> </w:t>
      </w:r>
      <w:proofErr w:type="spellStart"/>
      <w:r w:rsidRPr="006B0733">
        <w:t>jeżeli</w:t>
      </w:r>
      <w:proofErr w:type="spellEnd"/>
      <w:r w:rsidRPr="006B0733">
        <w:rPr>
          <w:spacing w:val="-19"/>
        </w:rPr>
        <w:t xml:space="preserve"> </w:t>
      </w:r>
      <w:r w:rsidRPr="006B0733">
        <w:t>zawiadomienie</w:t>
      </w:r>
      <w:r w:rsidRPr="006B0733">
        <w:rPr>
          <w:spacing w:val="-14"/>
        </w:rPr>
        <w:t xml:space="preserve"> </w:t>
      </w:r>
      <w:r w:rsidRPr="006B0733">
        <w:t>to</w:t>
      </w:r>
      <w:r w:rsidRPr="006B0733">
        <w:rPr>
          <w:spacing w:val="-19"/>
        </w:rPr>
        <w:t xml:space="preserve"> </w:t>
      </w:r>
      <w:r w:rsidRPr="006B0733">
        <w:t>zostało</w:t>
      </w:r>
      <w:r w:rsidRPr="006B0733">
        <w:rPr>
          <w:spacing w:val="-16"/>
        </w:rPr>
        <w:t xml:space="preserve"> </w:t>
      </w:r>
      <w:r w:rsidRPr="006B0733">
        <w:t>przesłane</w:t>
      </w:r>
      <w:r w:rsidRPr="006B0733">
        <w:rPr>
          <w:spacing w:val="-4"/>
        </w:rPr>
        <w:t xml:space="preserve"> </w:t>
      </w:r>
      <w:r w:rsidRPr="006B0733">
        <w:t>przy</w:t>
      </w:r>
      <w:r w:rsidRPr="006B0733">
        <w:rPr>
          <w:spacing w:val="-6"/>
        </w:rPr>
        <w:t xml:space="preserve"> </w:t>
      </w:r>
      <w:proofErr w:type="spellStart"/>
      <w:r w:rsidRPr="006B0733">
        <w:t>użyciu</w:t>
      </w:r>
      <w:proofErr w:type="spellEnd"/>
      <w:r w:rsidRPr="006B0733">
        <w:rPr>
          <w:spacing w:val="-1"/>
        </w:rPr>
        <w:t xml:space="preserve"> </w:t>
      </w:r>
      <w:proofErr w:type="spellStart"/>
      <w:r w:rsidRPr="006B0733">
        <w:t>środków</w:t>
      </w:r>
      <w:proofErr w:type="spellEnd"/>
      <w:r w:rsidRPr="006B0733">
        <w:rPr>
          <w:spacing w:val="-4"/>
        </w:rPr>
        <w:t xml:space="preserve"> </w:t>
      </w:r>
      <w:r w:rsidRPr="006B0733">
        <w:t>komunikacji</w:t>
      </w:r>
      <w:r w:rsidRPr="006B0733">
        <w:rPr>
          <w:spacing w:val="-2"/>
        </w:rPr>
        <w:t xml:space="preserve"> </w:t>
      </w:r>
      <w:r w:rsidRPr="006B0733">
        <w:t>elektronicznej,</w:t>
      </w:r>
      <w:r w:rsidRPr="006B0733">
        <w:rPr>
          <w:spacing w:val="-1"/>
        </w:rPr>
        <w:t xml:space="preserve"> </w:t>
      </w:r>
      <w:r w:rsidRPr="006B0733">
        <w:t>albo</w:t>
      </w:r>
      <w:r w:rsidRPr="006B0733">
        <w:rPr>
          <w:spacing w:val="-2"/>
        </w:rPr>
        <w:t xml:space="preserve"> </w:t>
      </w:r>
      <w:r w:rsidRPr="006B0733">
        <w:t>10</w:t>
      </w:r>
      <w:r w:rsidRPr="006B0733">
        <w:rPr>
          <w:spacing w:val="-4"/>
        </w:rPr>
        <w:t xml:space="preserve"> </w:t>
      </w:r>
      <w:r w:rsidRPr="006B0733">
        <w:t>dni,</w:t>
      </w:r>
      <w:r w:rsidRPr="006B0733">
        <w:rPr>
          <w:spacing w:val="-4"/>
        </w:rPr>
        <w:t xml:space="preserve"> </w:t>
      </w:r>
      <w:proofErr w:type="spellStart"/>
      <w:r w:rsidRPr="006B0733">
        <w:t>jeżeli</w:t>
      </w:r>
      <w:proofErr w:type="spellEnd"/>
      <w:r w:rsidRPr="006B0733">
        <w:rPr>
          <w:spacing w:val="-4"/>
        </w:rPr>
        <w:t xml:space="preserve"> </w:t>
      </w:r>
      <w:r w:rsidRPr="006B0733">
        <w:t>zostało przesłane</w:t>
      </w:r>
      <w:r w:rsidRPr="006B0733">
        <w:rPr>
          <w:spacing w:val="1"/>
        </w:rPr>
        <w:t xml:space="preserve"> </w:t>
      </w:r>
      <w:r w:rsidRPr="006B0733">
        <w:t>w</w:t>
      </w:r>
      <w:r w:rsidRPr="006B0733">
        <w:rPr>
          <w:spacing w:val="-2"/>
        </w:rPr>
        <w:t xml:space="preserve"> </w:t>
      </w:r>
      <w:r w:rsidRPr="006B0733">
        <w:t xml:space="preserve">inny </w:t>
      </w:r>
      <w:proofErr w:type="spellStart"/>
      <w:r w:rsidRPr="006B0733">
        <w:t>sposób</w:t>
      </w:r>
      <w:proofErr w:type="spellEnd"/>
      <w:r w:rsidRPr="006B0733">
        <w:t>.</w:t>
      </w:r>
    </w:p>
    <w:p w14:paraId="58571C2A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proofErr w:type="spellStart"/>
      <w:r w:rsidRPr="006B0733">
        <w:t>Zamawiający</w:t>
      </w:r>
      <w:proofErr w:type="spellEnd"/>
      <w:r w:rsidRPr="006B0733">
        <w:t xml:space="preserve"> </w:t>
      </w:r>
      <w:proofErr w:type="spellStart"/>
      <w:r w:rsidRPr="006B0733">
        <w:t>może</w:t>
      </w:r>
      <w:proofErr w:type="spellEnd"/>
      <w:r w:rsidRPr="006B0733">
        <w:t xml:space="preserve"> </w:t>
      </w:r>
      <w:proofErr w:type="spellStart"/>
      <w:r w:rsidRPr="006B0733">
        <w:t>zawrzec</w:t>
      </w:r>
      <w:proofErr w:type="spellEnd"/>
      <w:r w:rsidRPr="006B0733">
        <w:t xml:space="preserve">́ </w:t>
      </w:r>
      <w:proofErr w:type="spellStart"/>
      <w:r w:rsidRPr="006B0733">
        <w:t>umowe</w:t>
      </w:r>
      <w:proofErr w:type="spellEnd"/>
      <w:r w:rsidRPr="006B0733">
        <w:t xml:space="preserve">̨ w sprawie </w:t>
      </w:r>
      <w:proofErr w:type="spellStart"/>
      <w:r w:rsidRPr="006B0733">
        <w:t>zamówienia</w:t>
      </w:r>
      <w:proofErr w:type="spellEnd"/>
      <w:r w:rsidRPr="006B0733">
        <w:t xml:space="preserve"> publicznego przed upływem terminu, o </w:t>
      </w:r>
      <w:proofErr w:type="spellStart"/>
      <w:r w:rsidRPr="006B0733">
        <w:t>którym</w:t>
      </w:r>
      <w:proofErr w:type="spellEnd"/>
      <w:r w:rsidRPr="006B0733">
        <w:t xml:space="preserve"> mowa w ust. 1, </w:t>
      </w:r>
      <w:proofErr w:type="spellStart"/>
      <w:r w:rsidRPr="006B0733">
        <w:t>jeżeli</w:t>
      </w:r>
      <w:proofErr w:type="spellEnd"/>
      <w:r w:rsidRPr="006B0733">
        <w:t xml:space="preserve"> w </w:t>
      </w:r>
      <w:proofErr w:type="spellStart"/>
      <w:r w:rsidRPr="006B0733">
        <w:t>postępowaniu</w:t>
      </w:r>
      <w:proofErr w:type="spellEnd"/>
      <w:r w:rsidRPr="006B0733">
        <w:t xml:space="preserve"> o udzielenie </w:t>
      </w:r>
      <w:proofErr w:type="spellStart"/>
      <w:r w:rsidRPr="006B0733">
        <w:t>zamówienia</w:t>
      </w:r>
      <w:proofErr w:type="spellEnd"/>
      <w:r w:rsidRPr="006B0733">
        <w:t xml:space="preserve"> </w:t>
      </w:r>
      <w:proofErr w:type="spellStart"/>
      <w:r w:rsidRPr="006B0733">
        <w:t>złożono</w:t>
      </w:r>
      <w:proofErr w:type="spellEnd"/>
      <w:r w:rsidRPr="006B0733">
        <w:t xml:space="preserve"> tylko jedną</w:t>
      </w:r>
      <w:r w:rsidRPr="006B0733">
        <w:rPr>
          <w:spacing w:val="-21"/>
        </w:rPr>
        <w:t xml:space="preserve"> </w:t>
      </w:r>
      <w:proofErr w:type="spellStart"/>
      <w:r w:rsidRPr="006B0733">
        <w:t>oferte</w:t>
      </w:r>
      <w:proofErr w:type="spellEnd"/>
      <w:r w:rsidRPr="006B0733">
        <w:t>̨.</w:t>
      </w:r>
    </w:p>
    <w:p w14:paraId="20E06C26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 xml:space="preserve">Wykonawca, którego oferta została wybrana jako najkorzystniejsza, zostanie poinformowany przez Zamawiającego </w:t>
      </w:r>
      <w:r>
        <w:t xml:space="preserve">o </w:t>
      </w:r>
      <w:r w:rsidRPr="006B0733">
        <w:t xml:space="preserve">terminie </w:t>
      </w:r>
      <w:r>
        <w:t>zawarcia</w:t>
      </w:r>
      <w:r w:rsidRPr="006B0733">
        <w:rPr>
          <w:spacing w:val="-10"/>
        </w:rPr>
        <w:t xml:space="preserve"> </w:t>
      </w:r>
      <w:r w:rsidRPr="006B0733">
        <w:t>umowy</w:t>
      </w:r>
      <w:r>
        <w:t>. Umowa podpisana przez zamawiającego zostanie przesłana wykonawcy za pośrednictwem operatora pocztowego</w:t>
      </w:r>
    </w:p>
    <w:p w14:paraId="5CA1AF11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6B0733">
        <w:rPr>
          <w:spacing w:val="2"/>
        </w:rPr>
        <w:t xml:space="preserve"> </w:t>
      </w:r>
      <w:r w:rsidRPr="006B0733">
        <w:t>złożonej oferty.</w:t>
      </w:r>
    </w:p>
    <w:p w14:paraId="41C60108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Przed</w:t>
      </w:r>
      <w:r w:rsidRPr="006B0733">
        <w:rPr>
          <w:spacing w:val="14"/>
        </w:rPr>
        <w:t xml:space="preserve"> </w:t>
      </w:r>
      <w:r w:rsidRPr="006B0733">
        <w:t>podpisaniem</w:t>
      </w:r>
      <w:r w:rsidRPr="006B0733">
        <w:rPr>
          <w:spacing w:val="15"/>
        </w:rPr>
        <w:t xml:space="preserve"> </w:t>
      </w:r>
      <w:r w:rsidRPr="006B0733">
        <w:t>umowy</w:t>
      </w:r>
      <w:r w:rsidRPr="006B0733">
        <w:rPr>
          <w:spacing w:val="13"/>
        </w:rPr>
        <w:t xml:space="preserve"> </w:t>
      </w:r>
      <w:r w:rsidRPr="006B0733">
        <w:t>Wykonawcy</w:t>
      </w:r>
      <w:r w:rsidRPr="006B0733">
        <w:rPr>
          <w:spacing w:val="14"/>
        </w:rPr>
        <w:t xml:space="preserve"> </w:t>
      </w:r>
      <w:r w:rsidRPr="006B0733">
        <w:t>wspólnie</w:t>
      </w:r>
      <w:r w:rsidRPr="006B0733">
        <w:rPr>
          <w:spacing w:val="15"/>
        </w:rPr>
        <w:t xml:space="preserve"> </w:t>
      </w:r>
      <w:r w:rsidRPr="006B0733">
        <w:t>ubiegający</w:t>
      </w:r>
      <w:r w:rsidRPr="006B0733">
        <w:rPr>
          <w:spacing w:val="14"/>
        </w:rPr>
        <w:t xml:space="preserve"> </w:t>
      </w:r>
      <w:r w:rsidRPr="006B0733">
        <w:t>się</w:t>
      </w:r>
      <w:r w:rsidRPr="006B0733">
        <w:rPr>
          <w:spacing w:val="15"/>
        </w:rPr>
        <w:t xml:space="preserve"> </w:t>
      </w:r>
      <w:r w:rsidRPr="006B0733">
        <w:t>o</w:t>
      </w:r>
      <w:r w:rsidRPr="006B0733">
        <w:rPr>
          <w:spacing w:val="12"/>
        </w:rPr>
        <w:t xml:space="preserve"> </w:t>
      </w:r>
      <w:r w:rsidRPr="006B0733">
        <w:t>udzielenie</w:t>
      </w:r>
      <w:r w:rsidRPr="006B0733">
        <w:rPr>
          <w:spacing w:val="16"/>
        </w:rPr>
        <w:t xml:space="preserve"> </w:t>
      </w:r>
      <w:r w:rsidRPr="006B0733">
        <w:t>zamówienia</w:t>
      </w:r>
      <w:r w:rsidRPr="006B0733">
        <w:rPr>
          <w:spacing w:val="20"/>
        </w:rPr>
        <w:t xml:space="preserve"> </w:t>
      </w:r>
      <w:r w:rsidRPr="006B0733">
        <w:t>(w</w:t>
      </w:r>
      <w:r w:rsidRPr="006B0733">
        <w:rPr>
          <w:spacing w:val="17"/>
        </w:rPr>
        <w:t xml:space="preserve"> </w:t>
      </w:r>
      <w:r w:rsidRPr="006B0733">
        <w:t>przypadku</w:t>
      </w:r>
      <w:r w:rsidRPr="006B0733">
        <w:rPr>
          <w:spacing w:val="21"/>
        </w:rPr>
        <w:t xml:space="preserve"> </w:t>
      </w:r>
      <w:r w:rsidRPr="006B0733">
        <w:t>wyboru</w:t>
      </w:r>
      <w:r w:rsidRPr="006B0733">
        <w:rPr>
          <w:spacing w:val="20"/>
        </w:rPr>
        <w:t xml:space="preserve"> </w:t>
      </w:r>
      <w:r w:rsidRPr="006B0733">
        <w:t>ich</w:t>
      </w:r>
      <w:r w:rsidRPr="006B0733">
        <w:rPr>
          <w:spacing w:val="19"/>
        </w:rPr>
        <w:t xml:space="preserve"> </w:t>
      </w:r>
      <w:r w:rsidRPr="006B0733">
        <w:t>oferty</w:t>
      </w:r>
      <w:r w:rsidRPr="006B0733">
        <w:rPr>
          <w:spacing w:val="19"/>
        </w:rPr>
        <w:t xml:space="preserve"> </w:t>
      </w:r>
      <w:r w:rsidRPr="006B0733">
        <w:t>jako</w:t>
      </w:r>
      <w:r w:rsidRPr="006B0733">
        <w:rPr>
          <w:spacing w:val="19"/>
        </w:rPr>
        <w:t xml:space="preserve"> </w:t>
      </w:r>
      <w:r w:rsidRPr="006B0733">
        <w:t>najkorzystniejszej)</w:t>
      </w:r>
      <w:r w:rsidRPr="006B0733">
        <w:rPr>
          <w:spacing w:val="22"/>
        </w:rPr>
        <w:t xml:space="preserve"> </w:t>
      </w:r>
      <w:r w:rsidRPr="006B0733">
        <w:t>przedstawią Zamawiającemu</w:t>
      </w:r>
      <w:r w:rsidRPr="006B0733">
        <w:rPr>
          <w:spacing w:val="-2"/>
        </w:rPr>
        <w:t xml:space="preserve"> </w:t>
      </w:r>
      <w:r w:rsidRPr="006B0733">
        <w:t>umowę</w:t>
      </w:r>
      <w:r w:rsidRPr="006B0733">
        <w:rPr>
          <w:spacing w:val="1"/>
        </w:rPr>
        <w:t xml:space="preserve"> </w:t>
      </w:r>
      <w:r w:rsidRPr="006B0733">
        <w:t>regulującą współpracę</w:t>
      </w:r>
      <w:r w:rsidRPr="006B0733">
        <w:rPr>
          <w:spacing w:val="-1"/>
        </w:rPr>
        <w:t xml:space="preserve"> </w:t>
      </w:r>
      <w:r w:rsidRPr="006B0733">
        <w:t>tych</w:t>
      </w:r>
      <w:r w:rsidRPr="006B0733">
        <w:rPr>
          <w:spacing w:val="1"/>
        </w:rPr>
        <w:t xml:space="preserve"> </w:t>
      </w:r>
      <w:r w:rsidRPr="006B0733">
        <w:t>Wykonawców.</w:t>
      </w:r>
    </w:p>
    <w:p w14:paraId="64227249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</w:pPr>
      <w:proofErr w:type="spellStart"/>
      <w:r w:rsidRPr="006B0733">
        <w:t>Jeżeli</w:t>
      </w:r>
      <w:proofErr w:type="spellEnd"/>
      <w:r w:rsidRPr="006B0733">
        <w:rPr>
          <w:spacing w:val="-11"/>
        </w:rPr>
        <w:t xml:space="preserve"> </w:t>
      </w:r>
      <w:r w:rsidRPr="006B0733">
        <w:t>Wykonawca,</w:t>
      </w:r>
      <w:r w:rsidRPr="006B0733">
        <w:rPr>
          <w:spacing w:val="-12"/>
        </w:rPr>
        <w:t xml:space="preserve"> </w:t>
      </w:r>
      <w:proofErr w:type="spellStart"/>
      <w:r w:rsidRPr="006B0733">
        <w:t>którego</w:t>
      </w:r>
      <w:proofErr w:type="spellEnd"/>
      <w:r w:rsidRPr="006B0733">
        <w:rPr>
          <w:spacing w:val="-12"/>
        </w:rPr>
        <w:t xml:space="preserve"> </w:t>
      </w:r>
      <w:r w:rsidRPr="006B0733">
        <w:t>oferta</w:t>
      </w:r>
      <w:r w:rsidRPr="006B0733">
        <w:rPr>
          <w:spacing w:val="-14"/>
        </w:rPr>
        <w:t xml:space="preserve"> </w:t>
      </w:r>
      <w:r w:rsidRPr="006B0733">
        <w:t>została</w:t>
      </w:r>
      <w:r w:rsidRPr="006B0733">
        <w:rPr>
          <w:spacing w:val="-10"/>
        </w:rPr>
        <w:t xml:space="preserve"> </w:t>
      </w:r>
      <w:r w:rsidRPr="006B0733">
        <w:t>wybrana</w:t>
      </w:r>
      <w:r w:rsidRPr="006B0733">
        <w:rPr>
          <w:spacing w:val="-11"/>
        </w:rPr>
        <w:t xml:space="preserve"> </w:t>
      </w:r>
      <w:r w:rsidRPr="006B0733">
        <w:t>jako</w:t>
      </w:r>
      <w:r w:rsidRPr="006B0733">
        <w:rPr>
          <w:spacing w:val="-12"/>
        </w:rPr>
        <w:t xml:space="preserve"> </w:t>
      </w:r>
      <w:r w:rsidRPr="006B0733">
        <w:t>najkorzystniejsza,</w:t>
      </w:r>
      <w:r w:rsidRPr="006B0733">
        <w:rPr>
          <w:spacing w:val="-12"/>
        </w:rPr>
        <w:t xml:space="preserve"> </w:t>
      </w:r>
      <w:r w:rsidRPr="006B0733">
        <w:t xml:space="preserve">uchyla </w:t>
      </w:r>
      <w:proofErr w:type="spellStart"/>
      <w:r w:rsidRPr="006B0733">
        <w:t>sie</w:t>
      </w:r>
      <w:proofErr w:type="spellEnd"/>
      <w:r w:rsidRPr="006B0733">
        <w:t>̨</w:t>
      </w:r>
      <w:r w:rsidRPr="006B0733">
        <w:rPr>
          <w:spacing w:val="34"/>
        </w:rPr>
        <w:t xml:space="preserve"> </w:t>
      </w:r>
      <w:r w:rsidRPr="006B0733">
        <w:t>od</w:t>
      </w:r>
      <w:r w:rsidRPr="006B0733">
        <w:rPr>
          <w:spacing w:val="26"/>
        </w:rPr>
        <w:t xml:space="preserve"> </w:t>
      </w:r>
      <w:r w:rsidRPr="006B0733">
        <w:t>zawarcia</w:t>
      </w:r>
      <w:r w:rsidRPr="006B0733">
        <w:rPr>
          <w:spacing w:val="28"/>
        </w:rPr>
        <w:t xml:space="preserve"> </w:t>
      </w:r>
      <w:r w:rsidRPr="006B0733">
        <w:t>umowy</w:t>
      </w:r>
      <w:r w:rsidRPr="006B0733">
        <w:rPr>
          <w:spacing w:val="28"/>
        </w:rPr>
        <w:t xml:space="preserve"> </w:t>
      </w:r>
      <w:r w:rsidRPr="006B0733">
        <w:t>w</w:t>
      </w:r>
      <w:r w:rsidRPr="006B0733">
        <w:rPr>
          <w:spacing w:val="27"/>
        </w:rPr>
        <w:t xml:space="preserve"> </w:t>
      </w:r>
      <w:r w:rsidRPr="006B0733">
        <w:t>sprawie</w:t>
      </w:r>
      <w:r w:rsidRPr="006B0733">
        <w:rPr>
          <w:spacing w:val="30"/>
        </w:rPr>
        <w:t xml:space="preserve"> </w:t>
      </w:r>
      <w:proofErr w:type="spellStart"/>
      <w:r w:rsidRPr="006B0733">
        <w:t>zamówienia</w:t>
      </w:r>
      <w:proofErr w:type="spellEnd"/>
      <w:r w:rsidRPr="006B0733">
        <w:rPr>
          <w:spacing w:val="27"/>
        </w:rPr>
        <w:t xml:space="preserve"> </w:t>
      </w:r>
      <w:r w:rsidRPr="006B0733">
        <w:t>publicznego</w:t>
      </w:r>
      <w:r w:rsidRPr="006B0733">
        <w:rPr>
          <w:spacing w:val="28"/>
        </w:rPr>
        <w:t xml:space="preserve"> </w:t>
      </w:r>
      <w:proofErr w:type="spellStart"/>
      <w:r w:rsidRPr="006B0733">
        <w:t>Zamawiający</w:t>
      </w:r>
      <w:proofErr w:type="spellEnd"/>
      <w:r w:rsidRPr="006B0733">
        <w:rPr>
          <w:spacing w:val="27"/>
        </w:rPr>
        <w:t xml:space="preserve"> </w:t>
      </w:r>
      <w:proofErr w:type="spellStart"/>
      <w:r w:rsidRPr="006B0733">
        <w:t>może</w:t>
      </w:r>
      <w:proofErr w:type="spellEnd"/>
      <w:r w:rsidRPr="006B0733">
        <w:t xml:space="preserve"> </w:t>
      </w:r>
      <w:proofErr w:type="spellStart"/>
      <w:r w:rsidRPr="006B0733">
        <w:t>dokonac</w:t>
      </w:r>
      <w:proofErr w:type="spellEnd"/>
      <w:r w:rsidRPr="006B0733">
        <w:t>́</w:t>
      </w:r>
      <w:r w:rsidRPr="006B0733">
        <w:rPr>
          <w:spacing w:val="12"/>
        </w:rPr>
        <w:t xml:space="preserve"> </w:t>
      </w:r>
      <w:r w:rsidRPr="006B0733">
        <w:t>ponownego</w:t>
      </w:r>
      <w:r w:rsidRPr="006B0733">
        <w:rPr>
          <w:spacing w:val="9"/>
        </w:rPr>
        <w:t xml:space="preserve"> </w:t>
      </w:r>
      <w:r w:rsidRPr="006B0733">
        <w:t>badania</w:t>
      </w:r>
      <w:r w:rsidRPr="006B0733">
        <w:rPr>
          <w:spacing w:val="6"/>
        </w:rPr>
        <w:t xml:space="preserve"> </w:t>
      </w:r>
      <w:r w:rsidRPr="006B0733">
        <w:t>i</w:t>
      </w:r>
      <w:r w:rsidRPr="006B0733">
        <w:rPr>
          <w:spacing w:val="8"/>
        </w:rPr>
        <w:t xml:space="preserve"> </w:t>
      </w:r>
      <w:r w:rsidRPr="006B0733">
        <w:t>oceny</w:t>
      </w:r>
      <w:r w:rsidRPr="006B0733">
        <w:rPr>
          <w:spacing w:val="6"/>
        </w:rPr>
        <w:t xml:space="preserve"> </w:t>
      </w:r>
      <w:r w:rsidRPr="006B0733">
        <w:t>ofert</w:t>
      </w:r>
      <w:r w:rsidRPr="006B0733">
        <w:rPr>
          <w:spacing w:val="8"/>
        </w:rPr>
        <w:t xml:space="preserve"> </w:t>
      </w:r>
      <w:proofErr w:type="spellStart"/>
      <w:r w:rsidRPr="006B0733">
        <w:t>spośród</w:t>
      </w:r>
      <w:proofErr w:type="spellEnd"/>
      <w:r w:rsidRPr="006B0733">
        <w:rPr>
          <w:spacing w:val="7"/>
        </w:rPr>
        <w:t xml:space="preserve"> </w:t>
      </w:r>
      <w:r w:rsidRPr="006B0733">
        <w:t>ofert</w:t>
      </w:r>
      <w:r w:rsidRPr="006B0733">
        <w:rPr>
          <w:spacing w:val="8"/>
        </w:rPr>
        <w:t xml:space="preserve"> </w:t>
      </w:r>
      <w:r w:rsidRPr="006B0733">
        <w:t>pozostałych</w:t>
      </w:r>
      <w:r w:rsidRPr="006B0733">
        <w:rPr>
          <w:spacing w:val="9"/>
        </w:rPr>
        <w:t xml:space="preserve"> </w:t>
      </w:r>
      <w:r w:rsidRPr="006B0733">
        <w:t>w</w:t>
      </w:r>
      <w:r w:rsidRPr="006B0733">
        <w:rPr>
          <w:spacing w:val="5"/>
        </w:rPr>
        <w:t xml:space="preserve"> </w:t>
      </w:r>
      <w:proofErr w:type="spellStart"/>
      <w:r w:rsidRPr="006B0733">
        <w:t>postępowaniu</w:t>
      </w:r>
      <w:proofErr w:type="spellEnd"/>
      <w:r w:rsidRPr="006B0733">
        <w:t xml:space="preserve"> </w:t>
      </w:r>
      <w:proofErr w:type="spellStart"/>
      <w:r w:rsidRPr="006B0733">
        <w:t>Wykonawców</w:t>
      </w:r>
      <w:proofErr w:type="spellEnd"/>
      <w:r w:rsidRPr="006B0733">
        <w:t xml:space="preserve"> albo </w:t>
      </w:r>
      <w:proofErr w:type="spellStart"/>
      <w:r w:rsidRPr="006B0733">
        <w:t>unieważnic</w:t>
      </w:r>
      <w:proofErr w:type="spellEnd"/>
      <w:r w:rsidRPr="006B0733">
        <w:t xml:space="preserve">́ </w:t>
      </w:r>
      <w:proofErr w:type="spellStart"/>
      <w:r w:rsidRPr="006B0733">
        <w:t>postępowanie</w:t>
      </w:r>
      <w:proofErr w:type="spellEnd"/>
      <w:r w:rsidRPr="006B0733">
        <w:t>.</w:t>
      </w:r>
    </w:p>
    <w:p w14:paraId="18874751" w14:textId="77777777" w:rsidR="00F04F75" w:rsidRDefault="00F04F75" w:rsidP="00F9542C"/>
    <w:p w14:paraId="18C7BE61" w14:textId="77777777" w:rsidR="00F04F75" w:rsidRDefault="00F04F75" w:rsidP="0095784D">
      <w:pPr>
        <w:keepNext/>
        <w:ind w:left="0" w:right="0"/>
        <w:outlineLvl w:val="1"/>
      </w:pPr>
      <w:bookmarkStart w:id="36" w:name="_Toc65064551"/>
      <w:r>
        <w:rPr>
          <w:b/>
          <w:i/>
          <w:u w:val="single"/>
        </w:rPr>
        <w:t>XX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P</w:t>
      </w:r>
      <w:r w:rsidR="0095784D" w:rsidRPr="0095784D">
        <w:rPr>
          <w:b/>
          <w:i/>
          <w:u w:val="single"/>
        </w:rPr>
        <w:t>rojektowane postanowienia umowy w sprawie zamówienia publicznego, które zostaną wprowadzone do umowy w sprawie zamówienia publicznego;</w:t>
      </w:r>
      <w:bookmarkEnd w:id="36"/>
    </w:p>
    <w:p w14:paraId="41DF3B72" w14:textId="77777777" w:rsidR="00A53287" w:rsidRPr="00F9542C" w:rsidRDefault="00A53287" w:rsidP="00A53287">
      <w:r w:rsidRPr="007C3F6F">
        <w:t xml:space="preserve">Integralną częścią </w:t>
      </w:r>
      <w:r>
        <w:t>SWZ</w:t>
      </w:r>
      <w:r w:rsidRPr="007C3F6F">
        <w:t xml:space="preserve"> jest projekt umowy dostawy - zał. nr 3, według którego zamawiający podpisze umowę z wybranym w postępowaniu wykonawcą.</w:t>
      </w:r>
    </w:p>
    <w:p w14:paraId="2BF864B3" w14:textId="77777777" w:rsidR="00F04F75" w:rsidRDefault="00F04F75" w:rsidP="00F9542C"/>
    <w:p w14:paraId="733BEA29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7" w:name="_Toc65064552"/>
      <w:r>
        <w:rPr>
          <w:b/>
          <w:i/>
          <w:u w:val="single"/>
        </w:rPr>
        <w:t>XXI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P</w:t>
      </w:r>
      <w:r w:rsidR="0095784D" w:rsidRPr="0095784D">
        <w:rPr>
          <w:b/>
          <w:i/>
          <w:u w:val="single"/>
        </w:rPr>
        <w:t>ouczenie o środkach ochrony prawnej przysługujących wykonawcy.</w:t>
      </w:r>
      <w:bookmarkEnd w:id="37"/>
    </w:p>
    <w:p w14:paraId="5C931D81" w14:textId="77777777" w:rsidR="00F04F75" w:rsidRPr="00F9542C" w:rsidRDefault="00F04F75" w:rsidP="00F9542C"/>
    <w:p w14:paraId="12DFCC63" w14:textId="77777777" w:rsidR="00A53287" w:rsidRPr="001062AF" w:rsidRDefault="00A53287" w:rsidP="008A1393">
      <w:pPr>
        <w:numPr>
          <w:ilvl w:val="0"/>
          <w:numId w:val="19"/>
        </w:numPr>
        <w:tabs>
          <w:tab w:val="center" w:pos="142"/>
        </w:tabs>
        <w:ind w:left="142" w:hanging="284"/>
      </w:pPr>
      <w:r w:rsidRPr="001062AF">
        <w:t xml:space="preserve">Środki ochrony prawnej </w:t>
      </w:r>
      <w:proofErr w:type="spellStart"/>
      <w:r w:rsidRPr="001062AF">
        <w:t>przysługuja</w:t>
      </w:r>
      <w:proofErr w:type="spellEnd"/>
      <w:r w:rsidRPr="001062AF">
        <w:t xml:space="preserve">̨ </w:t>
      </w:r>
      <w:r>
        <w:t>w</w:t>
      </w:r>
      <w:r w:rsidRPr="001062AF">
        <w:t xml:space="preserve">ykonawcy, </w:t>
      </w:r>
      <w:proofErr w:type="spellStart"/>
      <w:r w:rsidRPr="001062AF">
        <w:t>jeżeli</w:t>
      </w:r>
      <w:proofErr w:type="spellEnd"/>
      <w:r w:rsidRPr="001062AF">
        <w:t xml:space="preserve"> ma lub miał interes w uzyskaniu </w:t>
      </w:r>
      <w:proofErr w:type="spellStart"/>
      <w:r w:rsidRPr="001062AF">
        <w:t>zamówienia</w:t>
      </w:r>
      <w:proofErr w:type="spellEnd"/>
      <w:r w:rsidRPr="001062AF">
        <w:t xml:space="preserve"> oraz </w:t>
      </w:r>
      <w:proofErr w:type="spellStart"/>
      <w:r w:rsidRPr="001062AF">
        <w:t>poniósł</w:t>
      </w:r>
      <w:proofErr w:type="spellEnd"/>
      <w:r w:rsidRPr="001062AF">
        <w:t xml:space="preserve"> lub </w:t>
      </w:r>
      <w:proofErr w:type="spellStart"/>
      <w:r w:rsidRPr="001062AF">
        <w:t>może</w:t>
      </w:r>
      <w:proofErr w:type="spellEnd"/>
      <w:r w:rsidRPr="001062AF">
        <w:t xml:space="preserve"> </w:t>
      </w:r>
      <w:proofErr w:type="spellStart"/>
      <w:r w:rsidRPr="001062AF">
        <w:t>ponieśc</w:t>
      </w:r>
      <w:proofErr w:type="spellEnd"/>
      <w:r w:rsidRPr="001062AF">
        <w:t xml:space="preserve">́ </w:t>
      </w:r>
      <w:proofErr w:type="spellStart"/>
      <w:r w:rsidRPr="001062AF">
        <w:t>szkode</w:t>
      </w:r>
      <w:proofErr w:type="spellEnd"/>
      <w:r w:rsidRPr="001062AF">
        <w:t xml:space="preserve">̨ w wyniku naruszenia przez </w:t>
      </w:r>
      <w:proofErr w:type="spellStart"/>
      <w:r w:rsidRPr="001062AF">
        <w:t>Zamawiającego</w:t>
      </w:r>
      <w:proofErr w:type="spellEnd"/>
      <w:r w:rsidRPr="001062AF">
        <w:t xml:space="preserve"> </w:t>
      </w:r>
      <w:proofErr w:type="spellStart"/>
      <w:r w:rsidRPr="001062AF">
        <w:t>przepisów</w:t>
      </w:r>
      <w:proofErr w:type="spellEnd"/>
      <w:r w:rsidRPr="001062AF">
        <w:t xml:space="preserve"> </w:t>
      </w:r>
      <w:proofErr w:type="spellStart"/>
      <w:r>
        <w:t>P</w:t>
      </w:r>
      <w:r w:rsidRPr="001062AF">
        <w:t>zp</w:t>
      </w:r>
      <w:proofErr w:type="spellEnd"/>
      <w:r w:rsidRPr="001062AF">
        <w:t>.</w:t>
      </w:r>
    </w:p>
    <w:p w14:paraId="2EB0A25F" w14:textId="77777777" w:rsidR="00A53287" w:rsidRPr="001062AF" w:rsidRDefault="00A53287" w:rsidP="008A1393">
      <w:pPr>
        <w:numPr>
          <w:ilvl w:val="0"/>
          <w:numId w:val="19"/>
        </w:numPr>
        <w:tabs>
          <w:tab w:val="center" w:pos="142"/>
        </w:tabs>
        <w:ind w:left="142" w:hanging="284"/>
      </w:pPr>
      <w:r w:rsidRPr="001062AF">
        <w:t>Odwołanie przysługuje na:</w:t>
      </w:r>
    </w:p>
    <w:p w14:paraId="4951D706" w14:textId="77777777" w:rsidR="00A53287" w:rsidRPr="001062AF" w:rsidRDefault="00A53287" w:rsidP="008A1393">
      <w:pPr>
        <w:numPr>
          <w:ilvl w:val="1"/>
          <w:numId w:val="19"/>
        </w:numPr>
        <w:tabs>
          <w:tab w:val="center" w:pos="567"/>
        </w:tabs>
        <w:ind w:left="567" w:hanging="425"/>
      </w:pPr>
      <w:r w:rsidRPr="001062AF">
        <w:t xml:space="preserve">niezgodną z przepisami ustawy </w:t>
      </w:r>
      <w:proofErr w:type="spellStart"/>
      <w:r w:rsidRPr="001062AF">
        <w:t>czynnośc</w:t>
      </w:r>
      <w:proofErr w:type="spellEnd"/>
      <w:r w:rsidRPr="001062AF">
        <w:t xml:space="preserve">́ </w:t>
      </w:r>
      <w:proofErr w:type="spellStart"/>
      <w:r w:rsidRPr="001062AF">
        <w:t>Zamawiającego</w:t>
      </w:r>
      <w:proofErr w:type="spellEnd"/>
      <w:r w:rsidRPr="001062AF">
        <w:t xml:space="preserve">, </w:t>
      </w:r>
      <w:proofErr w:type="spellStart"/>
      <w:r w:rsidRPr="001062AF">
        <w:t>podjęta</w:t>
      </w:r>
      <w:proofErr w:type="spellEnd"/>
      <w:r w:rsidRPr="001062AF">
        <w:t xml:space="preserve">̨ w </w:t>
      </w:r>
      <w:proofErr w:type="spellStart"/>
      <w:r w:rsidRPr="001062AF">
        <w:t>postępowa</w:t>
      </w:r>
      <w:proofErr w:type="spellEnd"/>
      <w:r w:rsidRPr="001062AF">
        <w:t xml:space="preserve">- </w:t>
      </w:r>
      <w:proofErr w:type="spellStart"/>
      <w:r w:rsidRPr="001062AF">
        <w:t>niu</w:t>
      </w:r>
      <w:proofErr w:type="spellEnd"/>
      <w:r w:rsidRPr="001062AF">
        <w:t xml:space="preserve"> o udzielenie </w:t>
      </w:r>
      <w:proofErr w:type="spellStart"/>
      <w:r w:rsidRPr="001062AF">
        <w:t>zamówienia</w:t>
      </w:r>
      <w:proofErr w:type="spellEnd"/>
      <w:r w:rsidRPr="001062AF">
        <w:t>, w tym na projektowane postanowienie umowy;</w:t>
      </w:r>
    </w:p>
    <w:p w14:paraId="63B2EA14" w14:textId="77777777" w:rsidR="00A53287" w:rsidRPr="001062AF" w:rsidRDefault="00A53287" w:rsidP="008A1393">
      <w:pPr>
        <w:numPr>
          <w:ilvl w:val="1"/>
          <w:numId w:val="19"/>
        </w:numPr>
        <w:tabs>
          <w:tab w:val="center" w:pos="567"/>
        </w:tabs>
        <w:ind w:left="567" w:hanging="425"/>
      </w:pPr>
      <w:r w:rsidRPr="001062AF">
        <w:t xml:space="preserve">zaniechanie </w:t>
      </w:r>
      <w:proofErr w:type="spellStart"/>
      <w:r w:rsidRPr="001062AF">
        <w:t>czynności</w:t>
      </w:r>
      <w:proofErr w:type="spellEnd"/>
      <w:r w:rsidRPr="001062AF">
        <w:t xml:space="preserve"> w </w:t>
      </w:r>
      <w:proofErr w:type="spellStart"/>
      <w:r w:rsidRPr="001062AF">
        <w:t>postępowaniu</w:t>
      </w:r>
      <w:proofErr w:type="spellEnd"/>
      <w:r w:rsidRPr="001062AF">
        <w:t xml:space="preserve"> o udzielenie </w:t>
      </w:r>
      <w:proofErr w:type="spellStart"/>
      <w:r w:rsidRPr="001062AF">
        <w:t>zamówienia</w:t>
      </w:r>
      <w:proofErr w:type="spellEnd"/>
      <w:r w:rsidRPr="001062AF">
        <w:t xml:space="preserve">, do </w:t>
      </w:r>
      <w:proofErr w:type="spellStart"/>
      <w:r w:rsidRPr="001062AF">
        <w:t>której</w:t>
      </w:r>
      <w:proofErr w:type="spellEnd"/>
      <w:r w:rsidRPr="001062AF">
        <w:t xml:space="preserve"> Za- </w:t>
      </w:r>
      <w:proofErr w:type="spellStart"/>
      <w:r w:rsidRPr="001062AF">
        <w:t>mawiający</w:t>
      </w:r>
      <w:proofErr w:type="spellEnd"/>
      <w:r w:rsidRPr="001062AF">
        <w:t xml:space="preserve"> był </w:t>
      </w:r>
      <w:proofErr w:type="spellStart"/>
      <w:r w:rsidRPr="001062AF">
        <w:t>obowiązany</w:t>
      </w:r>
      <w:proofErr w:type="spellEnd"/>
      <w:r w:rsidRPr="001062AF">
        <w:t xml:space="preserve"> na podstawie ustawy.</w:t>
      </w:r>
    </w:p>
    <w:p w14:paraId="61CAE67E" w14:textId="77777777" w:rsidR="00A53287" w:rsidRPr="001062AF" w:rsidRDefault="00A53287" w:rsidP="008A1393">
      <w:pPr>
        <w:numPr>
          <w:ilvl w:val="0"/>
          <w:numId w:val="19"/>
        </w:numPr>
        <w:tabs>
          <w:tab w:val="center" w:pos="142"/>
        </w:tabs>
        <w:ind w:left="142" w:hanging="284"/>
      </w:pPr>
      <w:r w:rsidRPr="001062AF">
        <w:t xml:space="preserve">Odwołanie wnosi </w:t>
      </w:r>
      <w:proofErr w:type="spellStart"/>
      <w:r w:rsidRPr="001062AF">
        <w:t>sie</w:t>
      </w:r>
      <w:proofErr w:type="spellEnd"/>
      <w:r w:rsidRPr="001062AF">
        <w:t>̨ do Prezesa Krajowej Izby Odwoławczej w formie pisemnej albo w formie elektronicznej albo w postaci elektronicznej opatrzone podpisem zaufanym.</w:t>
      </w:r>
    </w:p>
    <w:p w14:paraId="3FF958D3" w14:textId="77777777" w:rsidR="00A53287" w:rsidRPr="001062AF" w:rsidRDefault="00A53287" w:rsidP="008A1393">
      <w:pPr>
        <w:numPr>
          <w:ilvl w:val="0"/>
          <w:numId w:val="19"/>
        </w:numPr>
        <w:tabs>
          <w:tab w:val="center" w:pos="142"/>
        </w:tabs>
        <w:ind w:left="142" w:hanging="284"/>
      </w:pPr>
      <w:r w:rsidRPr="001062AF">
        <w:t xml:space="preserve">Na orzeczenie Krajowej Izby Odwoławczej oraz postanowienie Prezesa Krajowej Izby Odwoławczej, o </w:t>
      </w:r>
      <w:proofErr w:type="spellStart"/>
      <w:r w:rsidRPr="001062AF">
        <w:t>którym</w:t>
      </w:r>
      <w:proofErr w:type="spellEnd"/>
      <w:r w:rsidRPr="001062AF">
        <w:t xml:space="preserve"> mowa w art. 519 ust. 1 </w:t>
      </w:r>
      <w:proofErr w:type="spellStart"/>
      <w:r>
        <w:t>P</w:t>
      </w:r>
      <w:r w:rsidRPr="001062AF">
        <w:t>zp</w:t>
      </w:r>
      <w:proofErr w:type="spellEnd"/>
      <w:r w:rsidRPr="001062AF">
        <w:t xml:space="preserve">, stronom oraz uczestnikom </w:t>
      </w:r>
      <w:proofErr w:type="spellStart"/>
      <w:r w:rsidRPr="001062AF">
        <w:t>postępowania</w:t>
      </w:r>
      <w:proofErr w:type="spellEnd"/>
      <w:r w:rsidRPr="001062AF">
        <w:t xml:space="preserve"> odwoławczego przysługuje skarga do </w:t>
      </w:r>
      <w:proofErr w:type="spellStart"/>
      <w:r w:rsidRPr="001062AF">
        <w:t>sądu</w:t>
      </w:r>
      <w:proofErr w:type="spellEnd"/>
      <w:r w:rsidRPr="001062AF">
        <w:t xml:space="preserve">. </w:t>
      </w:r>
      <w:proofErr w:type="spellStart"/>
      <w:r w:rsidRPr="001062AF">
        <w:t>Skarge</w:t>
      </w:r>
      <w:proofErr w:type="spellEnd"/>
      <w:r w:rsidRPr="001062AF">
        <w:t xml:space="preserve">̨ wnosi </w:t>
      </w:r>
      <w:proofErr w:type="spellStart"/>
      <w:r w:rsidRPr="001062AF">
        <w:t>sie</w:t>
      </w:r>
      <w:proofErr w:type="spellEnd"/>
      <w:r w:rsidRPr="001062AF">
        <w:t xml:space="preserve">̨ do </w:t>
      </w:r>
      <w:proofErr w:type="spellStart"/>
      <w:r w:rsidRPr="001062AF">
        <w:t>Sądu</w:t>
      </w:r>
      <w:proofErr w:type="spellEnd"/>
      <w:r w:rsidRPr="001062AF">
        <w:t xml:space="preserve"> </w:t>
      </w:r>
      <w:proofErr w:type="spellStart"/>
      <w:r w:rsidRPr="001062AF">
        <w:t>Okręgowego</w:t>
      </w:r>
      <w:proofErr w:type="spellEnd"/>
      <w:r w:rsidRPr="001062AF">
        <w:t xml:space="preserve"> w Warszawie za </w:t>
      </w:r>
      <w:proofErr w:type="spellStart"/>
      <w:r w:rsidRPr="001062AF">
        <w:t>pośrednictwem</w:t>
      </w:r>
      <w:proofErr w:type="spellEnd"/>
      <w:r w:rsidRPr="001062AF">
        <w:t xml:space="preserve"> Prezesa Krajowej Izby Odwoławczej.</w:t>
      </w:r>
    </w:p>
    <w:p w14:paraId="5BD16374" w14:textId="77777777" w:rsidR="00A53287" w:rsidRPr="001062AF" w:rsidRDefault="00A53287" w:rsidP="008A1393">
      <w:pPr>
        <w:numPr>
          <w:ilvl w:val="0"/>
          <w:numId w:val="19"/>
        </w:numPr>
        <w:tabs>
          <w:tab w:val="center" w:pos="142"/>
        </w:tabs>
        <w:ind w:left="142" w:hanging="284"/>
      </w:pPr>
      <w:r w:rsidRPr="001062AF">
        <w:t>Szczegółowe informacje dotyczące środków ochrony prawnej określone są w</w:t>
      </w:r>
      <w:r>
        <w:t xml:space="preserve"> </w:t>
      </w:r>
      <w:r w:rsidRPr="001062AF">
        <w:t xml:space="preserve">Dziale IX „Środki ochrony prawnej” </w:t>
      </w:r>
      <w:proofErr w:type="spellStart"/>
      <w:r>
        <w:t>P</w:t>
      </w:r>
      <w:r w:rsidRPr="001062AF">
        <w:t>zp</w:t>
      </w:r>
      <w:proofErr w:type="spellEnd"/>
      <w:r w:rsidRPr="001062AF">
        <w:t>.</w:t>
      </w:r>
    </w:p>
    <w:p w14:paraId="0AE139F4" w14:textId="77777777" w:rsidR="00A53287" w:rsidRDefault="00A53287" w:rsidP="00A53287">
      <w:pPr>
        <w:tabs>
          <w:tab w:val="center" w:pos="426"/>
        </w:tabs>
      </w:pPr>
    </w:p>
    <w:bookmarkEnd w:id="8"/>
    <w:bookmarkEnd w:id="13"/>
    <w:bookmarkEnd w:id="14"/>
    <w:p w14:paraId="7D78ECD3" w14:textId="77777777" w:rsidR="006F74C0" w:rsidRPr="00F9542C" w:rsidRDefault="006F74C0" w:rsidP="00F9542C"/>
    <w:sectPr w:rsidR="006F74C0" w:rsidRPr="00F9542C" w:rsidSect="00194A38">
      <w:footerReference w:type="even" r:id="rId19"/>
      <w:footerReference w:type="default" r:id="rId20"/>
      <w:footerReference w:type="firs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E4F5F" w14:textId="77777777" w:rsidR="00B05CF7" w:rsidRDefault="00B05CF7" w:rsidP="004004A8">
      <w:r>
        <w:separator/>
      </w:r>
    </w:p>
  </w:endnote>
  <w:endnote w:type="continuationSeparator" w:id="0">
    <w:p w14:paraId="29A8D3E3" w14:textId="77777777" w:rsidR="00B05CF7" w:rsidRDefault="00B05CF7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E552B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A7859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EE4F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F35CF" w14:textId="77777777" w:rsidR="00B05CF7" w:rsidRDefault="00B05CF7" w:rsidP="004004A8">
      <w:r>
        <w:separator/>
      </w:r>
    </w:p>
  </w:footnote>
  <w:footnote w:type="continuationSeparator" w:id="0">
    <w:p w14:paraId="316157D8" w14:textId="77777777" w:rsidR="00B05CF7" w:rsidRDefault="00B05CF7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0" w15:restartNumberingAfterBreak="0">
    <w:nsid w:val="03EF156A"/>
    <w:multiLevelType w:val="hybridMultilevel"/>
    <w:tmpl w:val="E9784562"/>
    <w:lvl w:ilvl="0" w:tplc="92A09576">
      <w:start w:val="1"/>
      <w:numFmt w:val="decimal"/>
      <w:lvlText w:val="4.%1."/>
      <w:lvlJc w:val="left"/>
      <w:pPr>
        <w:ind w:left="77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3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5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8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1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3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2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5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3B6485F"/>
    <w:multiLevelType w:val="hybridMultilevel"/>
    <w:tmpl w:val="7610E1EC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E59632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33557FD0"/>
    <w:multiLevelType w:val="hybridMultilevel"/>
    <w:tmpl w:val="1F6A9210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3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05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AE932D0"/>
    <w:multiLevelType w:val="hybridMultilevel"/>
    <w:tmpl w:val="43A2FC62"/>
    <w:lvl w:ilvl="0" w:tplc="2222FD7C">
      <w:start w:val="1"/>
      <w:numFmt w:val="decimal"/>
      <w:lvlText w:val="5.%1.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33A574B"/>
    <w:multiLevelType w:val="hybridMultilevel"/>
    <w:tmpl w:val="A34659C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2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9D06E57"/>
    <w:multiLevelType w:val="multilevel"/>
    <w:tmpl w:val="973A0566"/>
    <w:lvl w:ilvl="0">
      <w:start w:val="7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14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15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1" w15:restartNumberingAfterBreak="0">
    <w:nsid w:val="55A1429C"/>
    <w:multiLevelType w:val="hybridMultilevel"/>
    <w:tmpl w:val="75FA7D6A"/>
    <w:lvl w:ilvl="0" w:tplc="9D70783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2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6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59403C40"/>
    <w:multiLevelType w:val="hybridMultilevel"/>
    <w:tmpl w:val="B6B820E6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28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0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1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32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33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35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FDC344C"/>
    <w:multiLevelType w:val="hybridMultilevel"/>
    <w:tmpl w:val="043E3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38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4640FE6"/>
    <w:multiLevelType w:val="hybridMultilevel"/>
    <w:tmpl w:val="3692E978"/>
    <w:lvl w:ilvl="0" w:tplc="4356898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3" w15:restartNumberingAfterBreak="0">
    <w:nsid w:val="685A1854"/>
    <w:multiLevelType w:val="hybridMultilevel"/>
    <w:tmpl w:val="DE0ABFEE"/>
    <w:lvl w:ilvl="0" w:tplc="0288846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5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47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C530C67"/>
    <w:multiLevelType w:val="hybridMultilevel"/>
    <w:tmpl w:val="0A5EF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9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2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56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59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0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39"/>
  </w:num>
  <w:num w:numId="8">
    <w:abstractNumId w:val="101"/>
  </w:num>
  <w:num w:numId="9">
    <w:abstractNumId w:val="142"/>
  </w:num>
  <w:num w:numId="10">
    <w:abstractNumId w:val="97"/>
  </w:num>
  <w:num w:numId="11">
    <w:abstractNumId w:val="81"/>
  </w:num>
  <w:num w:numId="12">
    <w:abstractNumId w:val="132"/>
  </w:num>
  <w:num w:numId="13">
    <w:abstractNumId w:val="111"/>
  </w:num>
  <w:num w:numId="14">
    <w:abstractNumId w:val="91"/>
  </w:num>
  <w:num w:numId="15">
    <w:abstractNumId w:val="80"/>
  </w:num>
  <w:num w:numId="16">
    <w:abstractNumId w:val="83"/>
  </w:num>
  <w:num w:numId="17">
    <w:abstractNumId w:val="104"/>
  </w:num>
  <w:num w:numId="18">
    <w:abstractNumId w:val="155"/>
  </w:num>
  <w:num w:numId="19">
    <w:abstractNumId w:val="82"/>
  </w:num>
  <w:num w:numId="2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7"/>
  </w:num>
  <w:num w:numId="22">
    <w:abstractNumId w:val="69"/>
  </w:num>
  <w:num w:numId="23">
    <w:abstractNumId w:val="159"/>
  </w:num>
  <w:num w:numId="24">
    <w:abstractNumId w:val="109"/>
  </w:num>
  <w:num w:numId="25">
    <w:abstractNumId w:val="74"/>
  </w:num>
  <w:num w:numId="2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2"/>
  </w:num>
  <w:num w:numId="28">
    <w:abstractNumId w:val="113"/>
  </w:num>
  <w:num w:numId="29">
    <w:abstractNumId w:val="121"/>
  </w:num>
  <w:num w:numId="30">
    <w:abstractNumId w:val="148"/>
  </w:num>
  <w:num w:numId="31">
    <w:abstractNumId w:val="143"/>
  </w:num>
  <w:num w:numId="32">
    <w:abstractNumId w:val="70"/>
  </w:num>
  <w:num w:numId="33">
    <w:abstractNumId w:val="108"/>
  </w:num>
  <w:num w:numId="34">
    <w:abstractNumId w:val="86"/>
  </w:num>
  <w:num w:numId="35">
    <w:abstractNumId w:val="1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6FAD"/>
    <w:rsid w:val="00017DEA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43F9D"/>
    <w:rsid w:val="00052765"/>
    <w:rsid w:val="00054CE4"/>
    <w:rsid w:val="00055AEF"/>
    <w:rsid w:val="00056B4E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6874"/>
    <w:rsid w:val="000A01F5"/>
    <w:rsid w:val="000A0D6B"/>
    <w:rsid w:val="000A4299"/>
    <w:rsid w:val="000A5303"/>
    <w:rsid w:val="000B1035"/>
    <w:rsid w:val="000B4837"/>
    <w:rsid w:val="000B5F2C"/>
    <w:rsid w:val="000B713C"/>
    <w:rsid w:val="000B7BBD"/>
    <w:rsid w:val="000B7C10"/>
    <w:rsid w:val="000C213B"/>
    <w:rsid w:val="000C2D0A"/>
    <w:rsid w:val="000C4023"/>
    <w:rsid w:val="000D036F"/>
    <w:rsid w:val="000D0F13"/>
    <w:rsid w:val="000D1435"/>
    <w:rsid w:val="000D14A5"/>
    <w:rsid w:val="000D45D0"/>
    <w:rsid w:val="000D6A77"/>
    <w:rsid w:val="000D6DA0"/>
    <w:rsid w:val="000E2271"/>
    <w:rsid w:val="000E2ACA"/>
    <w:rsid w:val="000E346D"/>
    <w:rsid w:val="000E38A9"/>
    <w:rsid w:val="000F07F5"/>
    <w:rsid w:val="000F23E9"/>
    <w:rsid w:val="000F33EE"/>
    <w:rsid w:val="000F3C36"/>
    <w:rsid w:val="00100C3E"/>
    <w:rsid w:val="001010C7"/>
    <w:rsid w:val="00102AF9"/>
    <w:rsid w:val="001033FA"/>
    <w:rsid w:val="00105A64"/>
    <w:rsid w:val="001062AF"/>
    <w:rsid w:val="00107F8A"/>
    <w:rsid w:val="00110D0B"/>
    <w:rsid w:val="00114AC4"/>
    <w:rsid w:val="001152D9"/>
    <w:rsid w:val="0011759E"/>
    <w:rsid w:val="00124583"/>
    <w:rsid w:val="00126E58"/>
    <w:rsid w:val="00127E9F"/>
    <w:rsid w:val="00132355"/>
    <w:rsid w:val="00132751"/>
    <w:rsid w:val="00135735"/>
    <w:rsid w:val="00140349"/>
    <w:rsid w:val="0014057B"/>
    <w:rsid w:val="00142243"/>
    <w:rsid w:val="001433DD"/>
    <w:rsid w:val="00144CB4"/>
    <w:rsid w:val="0014655D"/>
    <w:rsid w:val="00155838"/>
    <w:rsid w:val="00156CB0"/>
    <w:rsid w:val="00161B26"/>
    <w:rsid w:val="0016257F"/>
    <w:rsid w:val="001664DE"/>
    <w:rsid w:val="001710AE"/>
    <w:rsid w:val="0017156E"/>
    <w:rsid w:val="00172C95"/>
    <w:rsid w:val="001737DC"/>
    <w:rsid w:val="00174D96"/>
    <w:rsid w:val="00176968"/>
    <w:rsid w:val="00183F3E"/>
    <w:rsid w:val="001872B7"/>
    <w:rsid w:val="0019004E"/>
    <w:rsid w:val="00190DDB"/>
    <w:rsid w:val="001948B0"/>
    <w:rsid w:val="001948F2"/>
    <w:rsid w:val="00194A38"/>
    <w:rsid w:val="00195474"/>
    <w:rsid w:val="0019699B"/>
    <w:rsid w:val="001A29AF"/>
    <w:rsid w:val="001A4D34"/>
    <w:rsid w:val="001A7319"/>
    <w:rsid w:val="001B04CD"/>
    <w:rsid w:val="001B1751"/>
    <w:rsid w:val="001B26EA"/>
    <w:rsid w:val="001B3600"/>
    <w:rsid w:val="001B4008"/>
    <w:rsid w:val="001B4CCF"/>
    <w:rsid w:val="001C414B"/>
    <w:rsid w:val="001C45CA"/>
    <w:rsid w:val="001C4751"/>
    <w:rsid w:val="001C4B4F"/>
    <w:rsid w:val="001D1006"/>
    <w:rsid w:val="001D2286"/>
    <w:rsid w:val="001D61E6"/>
    <w:rsid w:val="001D69DF"/>
    <w:rsid w:val="001D78BD"/>
    <w:rsid w:val="001E0A6F"/>
    <w:rsid w:val="001E1B38"/>
    <w:rsid w:val="001E2DBB"/>
    <w:rsid w:val="001E4DA5"/>
    <w:rsid w:val="001F1735"/>
    <w:rsid w:val="001F19B3"/>
    <w:rsid w:val="001F2C05"/>
    <w:rsid w:val="001F2D57"/>
    <w:rsid w:val="001F3D1C"/>
    <w:rsid w:val="001F41C0"/>
    <w:rsid w:val="001F7A51"/>
    <w:rsid w:val="002018A4"/>
    <w:rsid w:val="002024A4"/>
    <w:rsid w:val="002038DD"/>
    <w:rsid w:val="00206911"/>
    <w:rsid w:val="00206B1E"/>
    <w:rsid w:val="0021063A"/>
    <w:rsid w:val="00212FD4"/>
    <w:rsid w:val="0021359C"/>
    <w:rsid w:val="002144A7"/>
    <w:rsid w:val="00214D10"/>
    <w:rsid w:val="0022698D"/>
    <w:rsid w:val="00226DE2"/>
    <w:rsid w:val="002358AD"/>
    <w:rsid w:val="002377F2"/>
    <w:rsid w:val="00237FF5"/>
    <w:rsid w:val="002513A7"/>
    <w:rsid w:val="002519AE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E63"/>
    <w:rsid w:val="00277718"/>
    <w:rsid w:val="002808DB"/>
    <w:rsid w:val="00287CC0"/>
    <w:rsid w:val="0029196E"/>
    <w:rsid w:val="00294F39"/>
    <w:rsid w:val="002A0ACB"/>
    <w:rsid w:val="002A6CB4"/>
    <w:rsid w:val="002A6CDA"/>
    <w:rsid w:val="002B0273"/>
    <w:rsid w:val="002B1E98"/>
    <w:rsid w:val="002B3EDE"/>
    <w:rsid w:val="002B5BB9"/>
    <w:rsid w:val="002B62C2"/>
    <w:rsid w:val="002B7D82"/>
    <w:rsid w:val="002C05B0"/>
    <w:rsid w:val="002C28DB"/>
    <w:rsid w:val="002C2A7E"/>
    <w:rsid w:val="002C57D5"/>
    <w:rsid w:val="002D0B11"/>
    <w:rsid w:val="002D36FE"/>
    <w:rsid w:val="002D4AA4"/>
    <w:rsid w:val="002D7208"/>
    <w:rsid w:val="002F3D97"/>
    <w:rsid w:val="002F4210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2938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FDA"/>
    <w:rsid w:val="003506C9"/>
    <w:rsid w:val="00354803"/>
    <w:rsid w:val="003575DF"/>
    <w:rsid w:val="00357D73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597C"/>
    <w:rsid w:val="003D0CBB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304A"/>
    <w:rsid w:val="003F3255"/>
    <w:rsid w:val="003F4A2C"/>
    <w:rsid w:val="003F4BC7"/>
    <w:rsid w:val="003F77F1"/>
    <w:rsid w:val="003F7DBF"/>
    <w:rsid w:val="004004A8"/>
    <w:rsid w:val="0040124F"/>
    <w:rsid w:val="0040386F"/>
    <w:rsid w:val="00404CE5"/>
    <w:rsid w:val="00405B51"/>
    <w:rsid w:val="00406ED6"/>
    <w:rsid w:val="00411B47"/>
    <w:rsid w:val="004131AE"/>
    <w:rsid w:val="00416D2F"/>
    <w:rsid w:val="00417086"/>
    <w:rsid w:val="00422FDA"/>
    <w:rsid w:val="00423070"/>
    <w:rsid w:val="00427001"/>
    <w:rsid w:val="004302A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7214"/>
    <w:rsid w:val="004A3158"/>
    <w:rsid w:val="004A33B0"/>
    <w:rsid w:val="004A3EAC"/>
    <w:rsid w:val="004A4616"/>
    <w:rsid w:val="004A65C7"/>
    <w:rsid w:val="004A6B3A"/>
    <w:rsid w:val="004A713D"/>
    <w:rsid w:val="004B0C1D"/>
    <w:rsid w:val="004B1158"/>
    <w:rsid w:val="004B24FD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D0A6C"/>
    <w:rsid w:val="004D2A17"/>
    <w:rsid w:val="004D4D5A"/>
    <w:rsid w:val="004D6292"/>
    <w:rsid w:val="004D71B9"/>
    <w:rsid w:val="004D7633"/>
    <w:rsid w:val="004D7943"/>
    <w:rsid w:val="004E02B4"/>
    <w:rsid w:val="004E3097"/>
    <w:rsid w:val="004E3A41"/>
    <w:rsid w:val="004E4850"/>
    <w:rsid w:val="004E6EDA"/>
    <w:rsid w:val="004F4FB6"/>
    <w:rsid w:val="004F5515"/>
    <w:rsid w:val="00501D3F"/>
    <w:rsid w:val="00511892"/>
    <w:rsid w:val="00511A09"/>
    <w:rsid w:val="005125F4"/>
    <w:rsid w:val="00512BC6"/>
    <w:rsid w:val="005175EB"/>
    <w:rsid w:val="00517B65"/>
    <w:rsid w:val="005211BE"/>
    <w:rsid w:val="00521507"/>
    <w:rsid w:val="00522266"/>
    <w:rsid w:val="00522797"/>
    <w:rsid w:val="005318DF"/>
    <w:rsid w:val="0053499B"/>
    <w:rsid w:val="00534D18"/>
    <w:rsid w:val="005512EB"/>
    <w:rsid w:val="00553667"/>
    <w:rsid w:val="0055492B"/>
    <w:rsid w:val="005644C4"/>
    <w:rsid w:val="00564F49"/>
    <w:rsid w:val="00567A1C"/>
    <w:rsid w:val="00567E02"/>
    <w:rsid w:val="005724F6"/>
    <w:rsid w:val="005727CA"/>
    <w:rsid w:val="00573455"/>
    <w:rsid w:val="005740BB"/>
    <w:rsid w:val="00575A37"/>
    <w:rsid w:val="005801EC"/>
    <w:rsid w:val="005841B9"/>
    <w:rsid w:val="00590200"/>
    <w:rsid w:val="00590B90"/>
    <w:rsid w:val="005921B6"/>
    <w:rsid w:val="005922D4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171C"/>
    <w:rsid w:val="005B43D3"/>
    <w:rsid w:val="005B47CB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0BF1"/>
    <w:rsid w:val="005E2935"/>
    <w:rsid w:val="005E2D64"/>
    <w:rsid w:val="005E32EF"/>
    <w:rsid w:val="005E62A8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63B4"/>
    <w:rsid w:val="006267EC"/>
    <w:rsid w:val="00626EDE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7029"/>
    <w:rsid w:val="0067251E"/>
    <w:rsid w:val="0067657E"/>
    <w:rsid w:val="00684931"/>
    <w:rsid w:val="006849A6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E54"/>
    <w:rsid w:val="006B73E2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23FF"/>
    <w:rsid w:val="0071413E"/>
    <w:rsid w:val="007157A6"/>
    <w:rsid w:val="007165D7"/>
    <w:rsid w:val="007167FE"/>
    <w:rsid w:val="0071709C"/>
    <w:rsid w:val="00721314"/>
    <w:rsid w:val="0072276E"/>
    <w:rsid w:val="00722799"/>
    <w:rsid w:val="00724E52"/>
    <w:rsid w:val="00730A98"/>
    <w:rsid w:val="00731B7B"/>
    <w:rsid w:val="0074024E"/>
    <w:rsid w:val="0074061A"/>
    <w:rsid w:val="007423E2"/>
    <w:rsid w:val="00744EFE"/>
    <w:rsid w:val="007460E7"/>
    <w:rsid w:val="0075054A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5604"/>
    <w:rsid w:val="00775720"/>
    <w:rsid w:val="00776AA7"/>
    <w:rsid w:val="00781AF1"/>
    <w:rsid w:val="00782B16"/>
    <w:rsid w:val="0078575F"/>
    <w:rsid w:val="00786986"/>
    <w:rsid w:val="00790A95"/>
    <w:rsid w:val="007952E5"/>
    <w:rsid w:val="007A0012"/>
    <w:rsid w:val="007A28C3"/>
    <w:rsid w:val="007A3526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6D5B"/>
    <w:rsid w:val="00827DDB"/>
    <w:rsid w:val="00832A67"/>
    <w:rsid w:val="008335BE"/>
    <w:rsid w:val="008368D9"/>
    <w:rsid w:val="00836BD0"/>
    <w:rsid w:val="008370F9"/>
    <w:rsid w:val="00840405"/>
    <w:rsid w:val="0084180C"/>
    <w:rsid w:val="00845DDA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CB4"/>
    <w:rsid w:val="00880A62"/>
    <w:rsid w:val="00880E34"/>
    <w:rsid w:val="00883205"/>
    <w:rsid w:val="00883BDE"/>
    <w:rsid w:val="00884CF0"/>
    <w:rsid w:val="00885A42"/>
    <w:rsid w:val="00887A0B"/>
    <w:rsid w:val="00887B23"/>
    <w:rsid w:val="00892EF8"/>
    <w:rsid w:val="008933DD"/>
    <w:rsid w:val="00894F5F"/>
    <w:rsid w:val="008950B5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531"/>
    <w:rsid w:val="008E518F"/>
    <w:rsid w:val="008F0051"/>
    <w:rsid w:val="008F280C"/>
    <w:rsid w:val="008F36CE"/>
    <w:rsid w:val="008F3DE8"/>
    <w:rsid w:val="008F5FC0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5283"/>
    <w:rsid w:val="00940656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70B2B"/>
    <w:rsid w:val="0097584A"/>
    <w:rsid w:val="009761B7"/>
    <w:rsid w:val="00977D17"/>
    <w:rsid w:val="0098146D"/>
    <w:rsid w:val="00981E43"/>
    <w:rsid w:val="00982ABA"/>
    <w:rsid w:val="009876DF"/>
    <w:rsid w:val="00990469"/>
    <w:rsid w:val="00994539"/>
    <w:rsid w:val="0099551F"/>
    <w:rsid w:val="00996997"/>
    <w:rsid w:val="009969F1"/>
    <w:rsid w:val="00997F7D"/>
    <w:rsid w:val="009A25BA"/>
    <w:rsid w:val="009A3C58"/>
    <w:rsid w:val="009A3F63"/>
    <w:rsid w:val="009A43D4"/>
    <w:rsid w:val="009A5E4E"/>
    <w:rsid w:val="009A687E"/>
    <w:rsid w:val="009B1AD6"/>
    <w:rsid w:val="009B3E02"/>
    <w:rsid w:val="009C1EBE"/>
    <w:rsid w:val="009C2D9D"/>
    <w:rsid w:val="009C6609"/>
    <w:rsid w:val="009C75EE"/>
    <w:rsid w:val="009C7664"/>
    <w:rsid w:val="009D10BE"/>
    <w:rsid w:val="009D2836"/>
    <w:rsid w:val="009D2AF9"/>
    <w:rsid w:val="009D5CFF"/>
    <w:rsid w:val="009E0C83"/>
    <w:rsid w:val="009E38D8"/>
    <w:rsid w:val="009E45A6"/>
    <w:rsid w:val="009E5B5E"/>
    <w:rsid w:val="009E7B90"/>
    <w:rsid w:val="009F1597"/>
    <w:rsid w:val="009F4629"/>
    <w:rsid w:val="009F5496"/>
    <w:rsid w:val="009F7C34"/>
    <w:rsid w:val="009F7F85"/>
    <w:rsid w:val="00A0249C"/>
    <w:rsid w:val="00A043AD"/>
    <w:rsid w:val="00A05B17"/>
    <w:rsid w:val="00A06453"/>
    <w:rsid w:val="00A06B39"/>
    <w:rsid w:val="00A1042C"/>
    <w:rsid w:val="00A10FE5"/>
    <w:rsid w:val="00A15339"/>
    <w:rsid w:val="00A16460"/>
    <w:rsid w:val="00A225E7"/>
    <w:rsid w:val="00A260F5"/>
    <w:rsid w:val="00A26153"/>
    <w:rsid w:val="00A26B95"/>
    <w:rsid w:val="00A26CB8"/>
    <w:rsid w:val="00A2721D"/>
    <w:rsid w:val="00A27A93"/>
    <w:rsid w:val="00A337A9"/>
    <w:rsid w:val="00A4124D"/>
    <w:rsid w:val="00A44B6D"/>
    <w:rsid w:val="00A450A2"/>
    <w:rsid w:val="00A50FBC"/>
    <w:rsid w:val="00A53287"/>
    <w:rsid w:val="00A55BAB"/>
    <w:rsid w:val="00A56D9B"/>
    <w:rsid w:val="00A57DEB"/>
    <w:rsid w:val="00A60F17"/>
    <w:rsid w:val="00A61962"/>
    <w:rsid w:val="00A62026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64F3"/>
    <w:rsid w:val="00A97320"/>
    <w:rsid w:val="00A9744D"/>
    <w:rsid w:val="00A978D3"/>
    <w:rsid w:val="00AA046D"/>
    <w:rsid w:val="00AA33CD"/>
    <w:rsid w:val="00AA4A61"/>
    <w:rsid w:val="00AA5F5C"/>
    <w:rsid w:val="00AA6789"/>
    <w:rsid w:val="00AA6AE7"/>
    <w:rsid w:val="00AA7C20"/>
    <w:rsid w:val="00AB105C"/>
    <w:rsid w:val="00AB10AA"/>
    <w:rsid w:val="00AB135C"/>
    <w:rsid w:val="00AB52DA"/>
    <w:rsid w:val="00AB779E"/>
    <w:rsid w:val="00AC093D"/>
    <w:rsid w:val="00AC0B4B"/>
    <w:rsid w:val="00AC4C2C"/>
    <w:rsid w:val="00AC5ECB"/>
    <w:rsid w:val="00AD2A58"/>
    <w:rsid w:val="00AD2E8C"/>
    <w:rsid w:val="00AD3C6C"/>
    <w:rsid w:val="00AD53E0"/>
    <w:rsid w:val="00AD5DFE"/>
    <w:rsid w:val="00AD7629"/>
    <w:rsid w:val="00AE01B3"/>
    <w:rsid w:val="00AE0E8F"/>
    <w:rsid w:val="00AE76D3"/>
    <w:rsid w:val="00AF0851"/>
    <w:rsid w:val="00AF3BDE"/>
    <w:rsid w:val="00AF4466"/>
    <w:rsid w:val="00AF5007"/>
    <w:rsid w:val="00B0022B"/>
    <w:rsid w:val="00B04D1C"/>
    <w:rsid w:val="00B05CF7"/>
    <w:rsid w:val="00B05E2F"/>
    <w:rsid w:val="00B0608C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F34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9B5"/>
    <w:rsid w:val="00B97FD8"/>
    <w:rsid w:val="00BA058B"/>
    <w:rsid w:val="00BA11F4"/>
    <w:rsid w:val="00BA242E"/>
    <w:rsid w:val="00BA3FD3"/>
    <w:rsid w:val="00BA6052"/>
    <w:rsid w:val="00BA6AC2"/>
    <w:rsid w:val="00BA7202"/>
    <w:rsid w:val="00BA75D2"/>
    <w:rsid w:val="00BB09F8"/>
    <w:rsid w:val="00BB1158"/>
    <w:rsid w:val="00BB1B03"/>
    <w:rsid w:val="00BB515F"/>
    <w:rsid w:val="00BB5C2A"/>
    <w:rsid w:val="00BC0739"/>
    <w:rsid w:val="00BC2597"/>
    <w:rsid w:val="00BC53EA"/>
    <w:rsid w:val="00BC5A83"/>
    <w:rsid w:val="00BC6075"/>
    <w:rsid w:val="00BC6A43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963"/>
    <w:rsid w:val="00C06158"/>
    <w:rsid w:val="00C062E3"/>
    <w:rsid w:val="00C06353"/>
    <w:rsid w:val="00C06678"/>
    <w:rsid w:val="00C1016D"/>
    <w:rsid w:val="00C115F3"/>
    <w:rsid w:val="00C11A51"/>
    <w:rsid w:val="00C12006"/>
    <w:rsid w:val="00C1410E"/>
    <w:rsid w:val="00C15366"/>
    <w:rsid w:val="00C17A83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623A"/>
    <w:rsid w:val="00C469DB"/>
    <w:rsid w:val="00C504B6"/>
    <w:rsid w:val="00C5205F"/>
    <w:rsid w:val="00C52B22"/>
    <w:rsid w:val="00C5548C"/>
    <w:rsid w:val="00C56488"/>
    <w:rsid w:val="00C56FDD"/>
    <w:rsid w:val="00C6165D"/>
    <w:rsid w:val="00C62F73"/>
    <w:rsid w:val="00C6428D"/>
    <w:rsid w:val="00C66420"/>
    <w:rsid w:val="00C6736E"/>
    <w:rsid w:val="00C719AB"/>
    <w:rsid w:val="00C72E99"/>
    <w:rsid w:val="00C7365F"/>
    <w:rsid w:val="00C74B39"/>
    <w:rsid w:val="00C779B7"/>
    <w:rsid w:val="00C84325"/>
    <w:rsid w:val="00C84EF1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C09BA"/>
    <w:rsid w:val="00CC44DB"/>
    <w:rsid w:val="00CC4CC6"/>
    <w:rsid w:val="00CD0316"/>
    <w:rsid w:val="00CD1310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46F0"/>
    <w:rsid w:val="00D24C27"/>
    <w:rsid w:val="00D2671B"/>
    <w:rsid w:val="00D26CA8"/>
    <w:rsid w:val="00D27CEB"/>
    <w:rsid w:val="00D31EE0"/>
    <w:rsid w:val="00D32713"/>
    <w:rsid w:val="00D3316C"/>
    <w:rsid w:val="00D418D7"/>
    <w:rsid w:val="00D41F5B"/>
    <w:rsid w:val="00D4224D"/>
    <w:rsid w:val="00D45A68"/>
    <w:rsid w:val="00D465B0"/>
    <w:rsid w:val="00D46898"/>
    <w:rsid w:val="00D47720"/>
    <w:rsid w:val="00D479AA"/>
    <w:rsid w:val="00D47C50"/>
    <w:rsid w:val="00D515BC"/>
    <w:rsid w:val="00D52003"/>
    <w:rsid w:val="00D537A6"/>
    <w:rsid w:val="00D53FFA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6641C"/>
    <w:rsid w:val="00D7088D"/>
    <w:rsid w:val="00D7116B"/>
    <w:rsid w:val="00D72C06"/>
    <w:rsid w:val="00D73306"/>
    <w:rsid w:val="00D744EF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E00D29"/>
    <w:rsid w:val="00E06B97"/>
    <w:rsid w:val="00E07251"/>
    <w:rsid w:val="00E0788B"/>
    <w:rsid w:val="00E12313"/>
    <w:rsid w:val="00E141AD"/>
    <w:rsid w:val="00E14469"/>
    <w:rsid w:val="00E152B7"/>
    <w:rsid w:val="00E15422"/>
    <w:rsid w:val="00E20B96"/>
    <w:rsid w:val="00E21348"/>
    <w:rsid w:val="00E23571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56FE"/>
    <w:rsid w:val="00E465DA"/>
    <w:rsid w:val="00E522D3"/>
    <w:rsid w:val="00E54277"/>
    <w:rsid w:val="00E55987"/>
    <w:rsid w:val="00E55ABA"/>
    <w:rsid w:val="00E60858"/>
    <w:rsid w:val="00E609D7"/>
    <w:rsid w:val="00E61010"/>
    <w:rsid w:val="00E61791"/>
    <w:rsid w:val="00E632D5"/>
    <w:rsid w:val="00E66277"/>
    <w:rsid w:val="00E66B3C"/>
    <w:rsid w:val="00E709A8"/>
    <w:rsid w:val="00E7100B"/>
    <w:rsid w:val="00E7203C"/>
    <w:rsid w:val="00E77DF8"/>
    <w:rsid w:val="00E813B1"/>
    <w:rsid w:val="00E826C8"/>
    <w:rsid w:val="00E85C5A"/>
    <w:rsid w:val="00E90E40"/>
    <w:rsid w:val="00E91019"/>
    <w:rsid w:val="00E9145C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5033"/>
    <w:rsid w:val="00EC60F0"/>
    <w:rsid w:val="00EC65CE"/>
    <w:rsid w:val="00EC6876"/>
    <w:rsid w:val="00EC6948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792A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32E1"/>
    <w:rsid w:val="00F0452C"/>
    <w:rsid w:val="00F04C74"/>
    <w:rsid w:val="00F04F75"/>
    <w:rsid w:val="00F05308"/>
    <w:rsid w:val="00F13325"/>
    <w:rsid w:val="00F13724"/>
    <w:rsid w:val="00F160BF"/>
    <w:rsid w:val="00F2527E"/>
    <w:rsid w:val="00F268CD"/>
    <w:rsid w:val="00F307B7"/>
    <w:rsid w:val="00F30DEE"/>
    <w:rsid w:val="00F328A5"/>
    <w:rsid w:val="00F342A8"/>
    <w:rsid w:val="00F357FB"/>
    <w:rsid w:val="00F35AE2"/>
    <w:rsid w:val="00F3624E"/>
    <w:rsid w:val="00F374D3"/>
    <w:rsid w:val="00F43136"/>
    <w:rsid w:val="00F43BB9"/>
    <w:rsid w:val="00F43D27"/>
    <w:rsid w:val="00F45207"/>
    <w:rsid w:val="00F4568A"/>
    <w:rsid w:val="00F51071"/>
    <w:rsid w:val="00F528DF"/>
    <w:rsid w:val="00F546E2"/>
    <w:rsid w:val="00F5489D"/>
    <w:rsid w:val="00F55B92"/>
    <w:rsid w:val="00F5682A"/>
    <w:rsid w:val="00F5793F"/>
    <w:rsid w:val="00F615A3"/>
    <w:rsid w:val="00F6445F"/>
    <w:rsid w:val="00F64A93"/>
    <w:rsid w:val="00F663A3"/>
    <w:rsid w:val="00F70F6F"/>
    <w:rsid w:val="00F7565D"/>
    <w:rsid w:val="00F7701F"/>
    <w:rsid w:val="00F81568"/>
    <w:rsid w:val="00F8184D"/>
    <w:rsid w:val="00F81856"/>
    <w:rsid w:val="00F81FAC"/>
    <w:rsid w:val="00F83695"/>
    <w:rsid w:val="00F84B92"/>
    <w:rsid w:val="00F8755A"/>
    <w:rsid w:val="00F90225"/>
    <w:rsid w:val="00F9368F"/>
    <w:rsid w:val="00F9542C"/>
    <w:rsid w:val="00F95541"/>
    <w:rsid w:val="00F95D2B"/>
    <w:rsid w:val="00F97B32"/>
    <w:rsid w:val="00FA0429"/>
    <w:rsid w:val="00FA471D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E4765"/>
    <w:rsid w:val="00FE4826"/>
    <w:rsid w:val="00FE51E3"/>
    <w:rsid w:val="00FE5D7E"/>
    <w:rsid w:val="00FE70AC"/>
    <w:rsid w:val="00FF20B5"/>
    <w:rsid w:val="00FF224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4F75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hyperlink" Target="https://zamowienia.szpitalciechanow.com.pl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filter?lang=pl" TargetMode="External"/><Relationship Id="rId17" Type="http://schemas.openxmlformats.org/officeDocument/2006/relationships/hyperlink" Target="mailto:informatyka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3@szpitalciechanow.com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istracja@szpitalciechanow.com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3@szpitalciechanow.co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B46D-A6B3-40F3-BA50-B763977A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4536</Words>
  <Characters>27217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31690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user</cp:lastModifiedBy>
  <cp:revision>19</cp:revision>
  <cp:lastPrinted>2021-02-24T12:08:00Z</cp:lastPrinted>
  <dcterms:created xsi:type="dcterms:W3CDTF">2021-02-24T07:29:00Z</dcterms:created>
  <dcterms:modified xsi:type="dcterms:W3CDTF">2021-03-02T08:41:00Z</dcterms:modified>
</cp:coreProperties>
</file>