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08.03.2021r.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ZP/2501/19/21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026C6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026C66">
        <w:rPr>
          <w:rFonts w:ascii="Arial" w:hAnsi="Arial" w:cs="Arial"/>
          <w:b/>
          <w:bCs/>
          <w:sz w:val="18"/>
          <w:szCs w:val="18"/>
        </w:rPr>
        <w:t>leku okulistycznego.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08.03.2021r.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F50A7F" w:rsidTr="00026C6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50A7F" w:rsidTr="00026C6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0A7F" w:rsidRDefault="00F50A7F">
            <w:bookmarkStart w:id="0" w:name="_GoBack"/>
            <w:bookmarkEnd w:id="0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169 986,60</w:t>
            </w:r>
          </w:p>
        </w:tc>
      </w:tr>
      <w:tr w:rsidR="00F50A7F" w:rsidTr="00026C6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6C66" w:rsidRDefault="006571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F50A7F" w:rsidRDefault="006571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157 395,00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169 986,60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A7F" w:rsidRDefault="006571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26C66" w:rsidRDefault="00026C66" w:rsidP="00026C6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26C66" w:rsidRDefault="00026C66" w:rsidP="00026C6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9A" w:rsidRDefault="0065719A" w:rsidP="002A54AA">
      <w:r>
        <w:separator/>
      </w:r>
    </w:p>
  </w:endnote>
  <w:endnote w:type="continuationSeparator" w:id="0">
    <w:p w:rsidR="0065719A" w:rsidRDefault="0065719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9A" w:rsidRDefault="0065719A" w:rsidP="002A54AA">
      <w:r>
        <w:separator/>
      </w:r>
    </w:p>
  </w:footnote>
  <w:footnote w:type="continuationSeparator" w:id="0">
    <w:p w:rsidR="0065719A" w:rsidRDefault="0065719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6C66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3401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719A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0A7F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D3BE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2021-03-08T09:33:00Z</cp:lastPrinted>
  <dcterms:created xsi:type="dcterms:W3CDTF">2021-03-08T09:33:00Z</dcterms:created>
  <dcterms:modified xsi:type="dcterms:W3CDTF">2021-03-08T09:33:00Z</dcterms:modified>
</cp:coreProperties>
</file>