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05.03.2021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ZP/2505/18/21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Dostaw</w:t>
      </w:r>
      <w:r w:rsidR="001775D4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leku </w:t>
      </w:r>
      <w:proofErr w:type="spellStart"/>
      <w:r w:rsidR="007A3C34" w:rsidRPr="007A3C34">
        <w:rPr>
          <w:rFonts w:ascii="Arial" w:hAnsi="Arial" w:cs="Arial"/>
          <w:b/>
          <w:sz w:val="18"/>
          <w:szCs w:val="18"/>
        </w:rPr>
        <w:t>Teryflunomid</w:t>
      </w:r>
      <w:proofErr w:type="spellEnd"/>
      <w:r w:rsidR="007A3C34" w:rsidRPr="007A3C34">
        <w:rPr>
          <w:rFonts w:ascii="Arial" w:hAnsi="Arial" w:cs="Arial"/>
          <w:b/>
          <w:sz w:val="18"/>
          <w:szCs w:val="18"/>
        </w:rPr>
        <w:t>- do leczenia SM.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734474" w:rsidRDefault="00734474"/>
    <w:tbl>
      <w:tblPr>
        <w:tblStyle w:val="NormalTablePHPDOCX0"/>
        <w:tblW w:w="2344" w:type="pct"/>
        <w:tblLook w:val="04A0" w:firstRow="1" w:lastRow="0" w:firstColumn="1" w:lastColumn="0" w:noHBand="0" w:noVBand="1"/>
      </w:tblPr>
      <w:tblGrid>
        <w:gridCol w:w="4247"/>
      </w:tblGrid>
      <w:tr w:rsidR="00734474" w:rsidTr="001775D4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75D4" w:rsidRPr="001775D4" w:rsidRDefault="001775D4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proofErr w:type="spellStart"/>
            <w:r w:rsidRPr="001775D4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Sanofi-Aventis</w:t>
            </w:r>
            <w:proofErr w:type="spellEnd"/>
            <w:r w:rsidRPr="001775D4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Sp. z o.o.</w:t>
            </w:r>
            <w:r w:rsidRPr="001775D4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ul. Bonifraterska 17 </w:t>
            </w:r>
          </w:p>
          <w:p w:rsidR="00734474" w:rsidRDefault="001775D4">
            <w:r w:rsidRPr="001775D4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00-203 Warszawa</w:t>
            </w:r>
          </w:p>
        </w:tc>
      </w:tr>
    </w:tbl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05.03.2021</w:t>
      </w:r>
      <w:r w:rsidR="001775D4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1775D4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1775D4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:rsidR="00734474" w:rsidRDefault="00734474"/>
    <w:tbl>
      <w:tblPr>
        <w:tblStyle w:val="NormalTablePHPDOCX0"/>
        <w:tblW w:w="2344" w:type="pct"/>
        <w:tblLook w:val="04A0" w:firstRow="1" w:lastRow="0" w:firstColumn="1" w:lastColumn="0" w:noHBand="0" w:noVBand="1"/>
      </w:tblPr>
      <w:tblGrid>
        <w:gridCol w:w="4247"/>
      </w:tblGrid>
      <w:tr w:rsidR="00734474" w:rsidTr="001775D4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75D4" w:rsidRDefault="001775D4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Sanofi-Aventis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Bonifraterska 17 </w:t>
            </w:r>
          </w:p>
          <w:p w:rsidR="00734474" w:rsidRDefault="001775D4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00-203 Warszawa</w:t>
            </w:r>
          </w:p>
        </w:tc>
      </w:tr>
    </w:tbl>
    <w:p w:rsidR="00734474" w:rsidRDefault="00734474"/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1775D4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1775D4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1775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1775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:rsidR="00734474" w:rsidRDefault="00734474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734474" w:rsidTr="001775D4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34474" w:rsidRDefault="001775D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34474" w:rsidRDefault="001775D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734474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4474" w:rsidRDefault="00734474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34474" w:rsidRDefault="001775D4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34474" w:rsidRDefault="001775D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734474" w:rsidTr="001775D4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75D4" w:rsidRDefault="001775D4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Sanofi-Aventis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Bonifraterska 17 </w:t>
            </w:r>
          </w:p>
          <w:p w:rsidR="00734474" w:rsidRDefault="001775D4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00-203 Warszawa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34474" w:rsidRDefault="001775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34474" w:rsidRDefault="001775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734474" w:rsidRDefault="00734474"/>
    <w:p w:rsidR="000008D6" w:rsidRDefault="000008D6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1775D4" w:rsidRDefault="001775D4" w:rsidP="005B2EC9"/>
    <w:p w:rsidR="001775D4" w:rsidRDefault="001775D4" w:rsidP="005B2EC9"/>
    <w:p w:rsidR="001775D4" w:rsidRPr="001775D4" w:rsidRDefault="001775D4" w:rsidP="001775D4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1775D4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1775D4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1775D4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1775D4" w:rsidRPr="001775D4" w:rsidRDefault="001775D4" w:rsidP="001775D4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1775D4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E7D7235"/>
    <w:multiLevelType w:val="hybridMultilevel"/>
    <w:tmpl w:val="4BA8BDA6"/>
    <w:lvl w:ilvl="0" w:tplc="87867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067506D"/>
    <w:multiLevelType w:val="hybridMultilevel"/>
    <w:tmpl w:val="4032261A"/>
    <w:lvl w:ilvl="0" w:tplc="18752521">
      <w:start w:val="1"/>
      <w:numFmt w:val="decimal"/>
      <w:lvlText w:val="%1."/>
      <w:lvlJc w:val="left"/>
      <w:pPr>
        <w:ind w:left="720" w:hanging="360"/>
      </w:pPr>
    </w:lvl>
    <w:lvl w:ilvl="1" w:tplc="18752521" w:tentative="1">
      <w:start w:val="1"/>
      <w:numFmt w:val="lowerLetter"/>
      <w:lvlText w:val="%2."/>
      <w:lvlJc w:val="left"/>
      <w:pPr>
        <w:ind w:left="1440" w:hanging="360"/>
      </w:pPr>
    </w:lvl>
    <w:lvl w:ilvl="2" w:tplc="18752521" w:tentative="1">
      <w:start w:val="1"/>
      <w:numFmt w:val="lowerRoman"/>
      <w:lvlText w:val="%3."/>
      <w:lvlJc w:val="right"/>
      <w:pPr>
        <w:ind w:left="2160" w:hanging="180"/>
      </w:pPr>
    </w:lvl>
    <w:lvl w:ilvl="3" w:tplc="18752521" w:tentative="1">
      <w:start w:val="1"/>
      <w:numFmt w:val="decimal"/>
      <w:lvlText w:val="%4."/>
      <w:lvlJc w:val="left"/>
      <w:pPr>
        <w:ind w:left="2880" w:hanging="360"/>
      </w:pPr>
    </w:lvl>
    <w:lvl w:ilvl="4" w:tplc="18752521" w:tentative="1">
      <w:start w:val="1"/>
      <w:numFmt w:val="lowerLetter"/>
      <w:lvlText w:val="%5."/>
      <w:lvlJc w:val="left"/>
      <w:pPr>
        <w:ind w:left="3600" w:hanging="360"/>
      </w:pPr>
    </w:lvl>
    <w:lvl w:ilvl="5" w:tplc="18752521" w:tentative="1">
      <w:start w:val="1"/>
      <w:numFmt w:val="lowerRoman"/>
      <w:lvlText w:val="%6."/>
      <w:lvlJc w:val="right"/>
      <w:pPr>
        <w:ind w:left="4320" w:hanging="180"/>
      </w:pPr>
    </w:lvl>
    <w:lvl w:ilvl="6" w:tplc="18752521" w:tentative="1">
      <w:start w:val="1"/>
      <w:numFmt w:val="decimal"/>
      <w:lvlText w:val="%7."/>
      <w:lvlJc w:val="left"/>
      <w:pPr>
        <w:ind w:left="5040" w:hanging="360"/>
      </w:pPr>
    </w:lvl>
    <w:lvl w:ilvl="7" w:tplc="18752521" w:tentative="1">
      <w:start w:val="1"/>
      <w:numFmt w:val="lowerLetter"/>
      <w:lvlText w:val="%8."/>
      <w:lvlJc w:val="left"/>
      <w:pPr>
        <w:ind w:left="5760" w:hanging="360"/>
      </w:pPr>
    </w:lvl>
    <w:lvl w:ilvl="8" w:tplc="187525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775D4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34474"/>
    <w:rsid w:val="007A3C34"/>
    <w:rsid w:val="008B2970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523A0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833C-8E5E-49FB-9F30-0095CF20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2</cp:revision>
  <cp:lastPrinted>2021-03-05T09:58:00Z</cp:lastPrinted>
  <dcterms:created xsi:type="dcterms:W3CDTF">2021-03-05T09:59:00Z</dcterms:created>
  <dcterms:modified xsi:type="dcterms:W3CDTF">2021-03-05T09:59:00Z</dcterms:modified>
</cp:coreProperties>
</file>