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0</w:t>
      </w:r>
      <w:r w:rsidR="00E447C6">
        <w:rPr>
          <w:rFonts w:ascii="Arial" w:hAnsi="Arial" w:cs="Arial"/>
          <w:sz w:val="18"/>
          <w:szCs w:val="18"/>
        </w:rPr>
        <w:t>8</w:t>
      </w:r>
      <w:r w:rsidRPr="007A3C34">
        <w:rPr>
          <w:rFonts w:ascii="Arial" w:hAnsi="Arial" w:cs="Arial"/>
          <w:sz w:val="18"/>
          <w:szCs w:val="18"/>
        </w:rPr>
        <w:t>.03.2021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ZP/2501/19/21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7A3C34" w:rsidRPr="007A3C34">
        <w:rPr>
          <w:rFonts w:ascii="Arial" w:hAnsi="Arial" w:cs="Arial"/>
          <w:b/>
          <w:sz w:val="18"/>
          <w:szCs w:val="18"/>
        </w:rPr>
        <w:t>Dostaw</w:t>
      </w:r>
      <w:r w:rsidR="00F3530D">
        <w:rPr>
          <w:rFonts w:ascii="Arial" w:hAnsi="Arial" w:cs="Arial"/>
          <w:b/>
          <w:sz w:val="18"/>
          <w:szCs w:val="18"/>
        </w:rPr>
        <w:t>ę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 leku okulistycznego.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:rsidR="00D229DE" w:rsidRDefault="00D229DE"/>
    <w:tbl>
      <w:tblPr>
        <w:tblStyle w:val="NormalTablePHPDOCX0"/>
        <w:tblW w:w="2187" w:type="pct"/>
        <w:tblLook w:val="04A0" w:firstRow="1" w:lastRow="0" w:firstColumn="1" w:lastColumn="0" w:noHBand="0" w:noVBand="1"/>
      </w:tblPr>
      <w:tblGrid>
        <w:gridCol w:w="3963"/>
      </w:tblGrid>
      <w:tr w:rsidR="00D229DE" w:rsidTr="00F3530D"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530D" w:rsidRPr="00F3530D" w:rsidRDefault="00F3530D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</w:pPr>
            <w:r w:rsidRPr="00F3530D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Farmacol Logistyka Sp. z o. o.</w:t>
            </w:r>
            <w:r w:rsidRPr="00F3530D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 xml:space="preserve">ul. Szopienicka 77, </w:t>
            </w:r>
          </w:p>
          <w:p w:rsidR="00D229DE" w:rsidRDefault="00F3530D">
            <w:r w:rsidRPr="00F3530D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40-431 Katowice</w:t>
            </w:r>
          </w:p>
        </w:tc>
      </w:tr>
    </w:tbl>
    <w:p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>08.03.2021</w:t>
      </w:r>
      <w:r w:rsidR="00F3530D">
        <w:rPr>
          <w:rFonts w:ascii="Arial" w:hAnsi="Arial" w:cs="Arial"/>
          <w:sz w:val="18"/>
          <w:szCs w:val="18"/>
        </w:rPr>
        <w:t xml:space="preserve"> </w:t>
      </w:r>
      <w:r w:rsidR="007A3C34" w:rsidRPr="004D3622">
        <w:rPr>
          <w:rFonts w:ascii="Arial" w:hAnsi="Arial" w:cs="Arial"/>
          <w:sz w:val="18"/>
          <w:szCs w:val="18"/>
        </w:rPr>
        <w:t xml:space="preserve">godz. </w:t>
      </w:r>
      <w:r w:rsidR="00F3530D" w:rsidRPr="004D3622">
        <w:rPr>
          <w:rFonts w:ascii="Arial" w:hAnsi="Arial" w:cs="Arial"/>
          <w:sz w:val="18"/>
          <w:szCs w:val="18"/>
        </w:rPr>
        <w:t xml:space="preserve">10:00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ofert</w:t>
      </w:r>
      <w:r w:rsidR="00F3530D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:</w:t>
      </w:r>
    </w:p>
    <w:p w:rsidR="00D229DE" w:rsidRDefault="00D229DE"/>
    <w:tbl>
      <w:tblPr>
        <w:tblStyle w:val="NormalTablePHPDOCX0"/>
        <w:tblW w:w="2187" w:type="pct"/>
        <w:tblLook w:val="04A0" w:firstRow="1" w:lastRow="0" w:firstColumn="1" w:lastColumn="0" w:noHBand="0" w:noVBand="1"/>
      </w:tblPr>
      <w:tblGrid>
        <w:gridCol w:w="3963"/>
      </w:tblGrid>
      <w:tr w:rsidR="00D229DE" w:rsidTr="00F3530D"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530D" w:rsidRDefault="00F3530D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Szopienicka 77, </w:t>
            </w:r>
          </w:p>
          <w:p w:rsidR="00D229DE" w:rsidRDefault="00F3530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40-431 Katowice</w:t>
            </w:r>
          </w:p>
        </w:tc>
      </w:tr>
    </w:tbl>
    <w:p w:rsidR="007A3C34" w:rsidRDefault="007A3C34" w:rsidP="005B2EC9">
      <w:pPr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</w:t>
      </w:r>
      <w:r w:rsidR="00F3530D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wykluczono.</w:t>
      </w: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</w:t>
      </w:r>
      <w:r w:rsidR="00F3530D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odrzucono.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</w:t>
      </w:r>
      <w:r w:rsidR="00F3530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otrzymał</w:t>
      </w:r>
      <w:r w:rsidR="00F3530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następującą punktację, przydzieloną w ramach ustalonych kryteriów oceny ofert.</w:t>
      </w:r>
    </w:p>
    <w:p w:rsidR="00D229DE" w:rsidRDefault="00D229DE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D229DE" w:rsidTr="00F3530D">
        <w:tc>
          <w:tcPr>
            <w:tcW w:w="45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229DE" w:rsidRDefault="00F3530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229DE" w:rsidRDefault="00F3530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D229DE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9DE" w:rsidRDefault="00D229DE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229DE" w:rsidRDefault="00F3530D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229DE" w:rsidRDefault="00F3530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D229DE" w:rsidTr="00F3530D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530D" w:rsidRDefault="00F3530D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Szopienicka 77, </w:t>
            </w:r>
          </w:p>
          <w:p w:rsidR="00D229DE" w:rsidRDefault="00F3530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40-431 Katowice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229DE" w:rsidRDefault="00F3530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229DE" w:rsidRDefault="00F3530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D229DE" w:rsidRDefault="00D229DE"/>
    <w:p w:rsidR="000008D6" w:rsidRDefault="000008D6" w:rsidP="005B2EC9"/>
    <w:p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podpisaną przez zamawiającego umowę prześlemy wybranemu Wykonawcy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:rsidR="005B2EC9" w:rsidRDefault="005B2EC9" w:rsidP="005B2EC9"/>
    <w:p w:rsidR="00F3530D" w:rsidRDefault="00F3530D" w:rsidP="005B2EC9"/>
    <w:p w:rsidR="00F3530D" w:rsidRDefault="00F3530D" w:rsidP="005B2EC9"/>
    <w:p w:rsidR="00F3530D" w:rsidRPr="00F3530D" w:rsidRDefault="00F3530D" w:rsidP="00F3530D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F3530D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F3530D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F3530D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:rsidR="00F3530D" w:rsidRDefault="00F3530D" w:rsidP="00F3530D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F3530D">
        <w:rPr>
          <w:rFonts w:ascii="Arial" w:hAnsi="Arial" w:cs="Arial"/>
          <w:i/>
          <w:sz w:val="18"/>
          <w:szCs w:val="18"/>
          <w:lang w:eastAsia="zh-CN"/>
        </w:rPr>
        <w:t>Andrzej Kamasa</w:t>
      </w:r>
    </w:p>
    <w:p w:rsidR="00F3530D" w:rsidRDefault="00F3530D" w:rsidP="00F3530D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:rsidR="00F3530D" w:rsidRPr="00F3530D" w:rsidRDefault="00F3530D" w:rsidP="00F3530D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bookmarkStart w:id="0" w:name="_GoBack"/>
      <w:bookmarkEnd w:id="0"/>
    </w:p>
    <w:p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E2A0C"/>
    <w:multiLevelType w:val="hybridMultilevel"/>
    <w:tmpl w:val="84CE5F62"/>
    <w:lvl w:ilvl="0" w:tplc="634675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3BC7ABF"/>
    <w:multiLevelType w:val="hybridMultilevel"/>
    <w:tmpl w:val="7B249FAC"/>
    <w:lvl w:ilvl="0" w:tplc="86861789">
      <w:start w:val="1"/>
      <w:numFmt w:val="decimal"/>
      <w:lvlText w:val="%1."/>
      <w:lvlJc w:val="left"/>
      <w:pPr>
        <w:ind w:left="720" w:hanging="360"/>
      </w:pPr>
    </w:lvl>
    <w:lvl w:ilvl="1" w:tplc="86861789" w:tentative="1">
      <w:start w:val="1"/>
      <w:numFmt w:val="lowerLetter"/>
      <w:lvlText w:val="%2."/>
      <w:lvlJc w:val="left"/>
      <w:pPr>
        <w:ind w:left="1440" w:hanging="360"/>
      </w:pPr>
    </w:lvl>
    <w:lvl w:ilvl="2" w:tplc="86861789" w:tentative="1">
      <w:start w:val="1"/>
      <w:numFmt w:val="lowerRoman"/>
      <w:lvlText w:val="%3."/>
      <w:lvlJc w:val="right"/>
      <w:pPr>
        <w:ind w:left="2160" w:hanging="180"/>
      </w:pPr>
    </w:lvl>
    <w:lvl w:ilvl="3" w:tplc="86861789" w:tentative="1">
      <w:start w:val="1"/>
      <w:numFmt w:val="decimal"/>
      <w:lvlText w:val="%4."/>
      <w:lvlJc w:val="left"/>
      <w:pPr>
        <w:ind w:left="2880" w:hanging="360"/>
      </w:pPr>
    </w:lvl>
    <w:lvl w:ilvl="4" w:tplc="86861789" w:tentative="1">
      <w:start w:val="1"/>
      <w:numFmt w:val="lowerLetter"/>
      <w:lvlText w:val="%5."/>
      <w:lvlJc w:val="left"/>
      <w:pPr>
        <w:ind w:left="3600" w:hanging="360"/>
      </w:pPr>
    </w:lvl>
    <w:lvl w:ilvl="5" w:tplc="86861789" w:tentative="1">
      <w:start w:val="1"/>
      <w:numFmt w:val="lowerRoman"/>
      <w:lvlText w:val="%6."/>
      <w:lvlJc w:val="right"/>
      <w:pPr>
        <w:ind w:left="4320" w:hanging="180"/>
      </w:pPr>
    </w:lvl>
    <w:lvl w:ilvl="6" w:tplc="86861789" w:tentative="1">
      <w:start w:val="1"/>
      <w:numFmt w:val="decimal"/>
      <w:lvlText w:val="%7."/>
      <w:lvlJc w:val="left"/>
      <w:pPr>
        <w:ind w:left="5040" w:hanging="360"/>
      </w:pPr>
    </w:lvl>
    <w:lvl w:ilvl="7" w:tplc="86861789" w:tentative="1">
      <w:start w:val="1"/>
      <w:numFmt w:val="lowerLetter"/>
      <w:lvlText w:val="%8."/>
      <w:lvlJc w:val="left"/>
      <w:pPr>
        <w:ind w:left="5760" w:hanging="360"/>
      </w:pPr>
    </w:lvl>
    <w:lvl w:ilvl="8" w:tplc="8686178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3505ED"/>
    <w:rsid w:val="00357D9C"/>
    <w:rsid w:val="003F2876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8B2970"/>
    <w:rsid w:val="00A75C1D"/>
    <w:rsid w:val="00A840D3"/>
    <w:rsid w:val="00AE5CE9"/>
    <w:rsid w:val="00B3408F"/>
    <w:rsid w:val="00BB18B8"/>
    <w:rsid w:val="00D229DE"/>
    <w:rsid w:val="00E376F5"/>
    <w:rsid w:val="00E447C6"/>
    <w:rsid w:val="00F1400B"/>
    <w:rsid w:val="00F169FE"/>
    <w:rsid w:val="00F3530D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51CD8A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86347-6A00-4B53-8453-43EFD3A7A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user</cp:lastModifiedBy>
  <cp:revision>4</cp:revision>
  <cp:lastPrinted>2016-10-06T11:11:00Z</cp:lastPrinted>
  <dcterms:created xsi:type="dcterms:W3CDTF">2021-03-08T09:58:00Z</dcterms:created>
  <dcterms:modified xsi:type="dcterms:W3CDTF">2021-03-08T13:08:00Z</dcterms:modified>
</cp:coreProperties>
</file>