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08.03.2021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ZP/2501/99/20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Usług</w:t>
      </w:r>
      <w:r w:rsidR="00C418BF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okresowych przeglądów technicznych aparatury medycznej.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(P1) Aparatura RTG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Systems S.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Polska 118, 60-401 Poznań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(P2) Aparatura RTG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Systems S.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Polska 118, 60-401 Poznań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(P3) Tomograf komputerowy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Św. Marcin 29/8, 61-806 Poznań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(P4) Rezonans magnetyczny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Althea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Bielska 49, 43-190 Mikołów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(P6) Aparaty do znieczulania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58 15-620 Białystok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(P7) Aparaty do znieczulania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(P8) Aparaty do znieczulania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(P9P Aparaty do znieczulania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58 15-620 Białystok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(P10)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(P11)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3 01-796 Warszawa</w:t>
            </w:r>
          </w:p>
        </w:tc>
      </w:tr>
    </w:tbl>
    <w:p w:rsidR="00F502C6" w:rsidRDefault="00F502C6"/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Pakiet13 - (P13)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Dräger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Posag 7 Panien 1 02 - 495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(P14)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(P15)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Diagnos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Łączyny 4 02-820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(P16)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(P18) Aparaty do hemodializ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(P19) Defibrylatory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3 01-796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(P20) Defibrylatory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3 01-796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(P21) Defibrylatory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(P22) Defibrylatory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58 15-620 Białystok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Pakiet23 - (P23) Defibrylatory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(P24) Defibrylatory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Pakiet25 - (P25) Aparatura audiologiczna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Serwis Urządzeń Elektronicznych i Medycznych Krzysztof Krupa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Symfonii 5 m 18 02-787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(P26) Aparatura audiologiczna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Serwis Urządzeń Elektronicznych i Medycznych Krzysztof Krupa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Symfonii 5 m 18 02-787 Warszawa</w:t>
            </w:r>
          </w:p>
        </w:tc>
      </w:tr>
    </w:tbl>
    <w:p w:rsidR="00F502C6" w:rsidRDefault="00F502C6"/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Pakiet27 - (P27) Automatyczne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wstrzykiwacze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kontrastu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Św. Marcin 29/8, 61-806 Poznań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Pakiet30 - (P30) Sprzęt laboratoryjny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DiaHem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Diagnostic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Products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Słowackiego 64 30-004 Kraków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Pakiet34 - (P34) Aparaty USG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Pakiet35 - (P35) Aparaty USG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Pakiet36 - (P36) Aparaty USG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Pakiet37 - (P37) Aparaty USG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Pakiet39 - (P39) Aparaty USG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Pakiet42 - (P42) Diatermie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Pakiet43 - (P43) Diatermie Pakiet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Pakiet44 - (P44) Myjnie endoskopowe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Media-MED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Promienistych 7, 31-481 Kraków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Pakiet46 - (P46) Urządzenia Centralnej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Sterylizatorni</w:t>
            </w:r>
            <w:proofErr w:type="spellEnd"/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Getinge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Osmańska 14, 02-823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418BF" w:rsidTr="00C418B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418BF" w:rsidRDefault="00C418BF" w:rsidP="00C418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Pakiet51 - (P51) </w:t>
            </w:r>
          </w:p>
        </w:tc>
      </w:tr>
      <w:tr w:rsidR="00C418BF" w:rsidTr="00C418BF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418BF" w:rsidRPr="00DB34BC" w:rsidRDefault="00C418BF" w:rsidP="00C418BF">
            <w:pP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DB34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136</w:t>
            </w:r>
          </w:p>
          <w:p w:rsidR="00C418BF" w:rsidRPr="00F16225" w:rsidRDefault="00C418BF" w:rsidP="00C418BF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YAL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Fabryczna 14, 26-670 Pionki</w:t>
            </w:r>
          </w:p>
        </w:tc>
      </w:tr>
      <w:tr w:rsidR="00C418BF" w:rsidTr="00C418BF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418BF" w:rsidRPr="00DB34BC" w:rsidRDefault="00C418BF" w:rsidP="00C418BF">
            <w:pP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proofErr w:type="spellStart"/>
            <w:r w:rsidRPr="00DB34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L.p</w:t>
            </w:r>
            <w:proofErr w:type="spellEnd"/>
            <w:r w:rsidRPr="00DB34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142</w:t>
            </w:r>
          </w:p>
          <w:p w:rsidR="00C418BF" w:rsidRPr="00F16225" w:rsidRDefault="00C418BF" w:rsidP="00C418BF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Siemens Healthcare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Żupnicza 11, 03-821 Warszawa</w:t>
            </w:r>
          </w:p>
        </w:tc>
      </w:tr>
      <w:tr w:rsidR="00C418BF" w:rsidTr="00C418BF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418BF" w:rsidRPr="00DB34BC" w:rsidRDefault="00C418BF" w:rsidP="00C418BF">
            <w:pP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proofErr w:type="spellStart"/>
            <w:r w:rsidRPr="00DB34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L.p</w:t>
            </w:r>
            <w:proofErr w:type="spellEnd"/>
            <w:r w:rsidRPr="00DB34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143</w:t>
            </w:r>
          </w:p>
          <w:p w:rsidR="00C418BF" w:rsidRPr="00F16225" w:rsidRDefault="00C418BF" w:rsidP="00C418BF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Siemens Healthcare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Żupnicza 11, 03-821 Warszawa</w:t>
            </w:r>
          </w:p>
        </w:tc>
      </w:tr>
    </w:tbl>
    <w:p w:rsidR="00C418BF" w:rsidRDefault="00C418BF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20.01.2021</w:t>
      </w:r>
      <w:r w:rsidR="00C418B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C418BF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 w:rsidR="00C418B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(P1) Aparatura RTG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Consultronix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Przemysłowa 17, 32-083 Balice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Systems S.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Polska 118, 60-401 Poznań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Św. Marcin 29/8, 61-806 Poznań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(P2) Aparatura RTG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Żupnicza 11, 03-821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Systems S.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Polska 118, 60-401 Poznań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Św. Marcin 29/8, 61-806 Poznań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(P3) Tomograf komputerowy</w:t>
            </w:r>
          </w:p>
        </w:tc>
      </w:tr>
      <w:tr w:rsidR="00F502C6" w:rsidTr="00C418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Althea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Bielska 49, 43-190 Mikołów</w:t>
            </w:r>
          </w:p>
        </w:tc>
      </w:tr>
      <w:tr w:rsidR="00F502C6" w:rsidTr="00C418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Systems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Wołoska 9 , 02-583 Warszawa</w:t>
            </w:r>
          </w:p>
        </w:tc>
      </w:tr>
      <w:tr w:rsidR="00F502C6" w:rsidTr="00C418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Św. Marcin 29/8, 61-806 Poznań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(P4) Rezonans magnetyczny</w:t>
            </w:r>
          </w:p>
        </w:tc>
      </w:tr>
      <w:tr w:rsidR="00F502C6" w:rsidTr="00C418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Althea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Bielska 49, 43-190 Mikołów</w:t>
            </w:r>
          </w:p>
        </w:tc>
      </w:tr>
      <w:tr w:rsidR="00F502C6" w:rsidTr="00C418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Systems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Wołoska 9 , 02-583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(P6) Aparaty do znieczulania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58 15-620 Białystok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(P7) Aparaty do znieczulania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Dräger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Posag 7 Panien 1 02 - 495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p w:rsidR="00C418BF" w:rsidRDefault="00C418BF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Pakiet8 - (P8) Aparaty do znieczulania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Systems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Wołoska 9 , 02-583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3 01-796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(P9P Aparaty do znieczulania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58 15-620 Białystok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(P10)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3 01-796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(P11)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3 01-796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(P12)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58 15-620 Białystok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(P13)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Dräger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Posag 7 Panien 1 02 - 495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(P14)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Paramedica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Żołny 11, 02-815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(P15)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Diagnos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Łączyny 4 02-820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(P16)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</w:tbl>
    <w:p w:rsidR="00F502C6" w:rsidRDefault="00F502C6"/>
    <w:p w:rsidR="00C418BF" w:rsidRDefault="00C418BF"/>
    <w:p w:rsidR="00C418BF" w:rsidRDefault="00C418BF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(P17) Respiratory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(P18) Aparaty do hemodializ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Kruczkowskiego 8 00-380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(P19) Defibrylatory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3 01-796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(P20) Defibrylatory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Paramedica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Żołny 11, 02-815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3 01-796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(P21) Defibrylatory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58 15-620 Białystok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(P22) Defibrylatory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58 15-620 Białystok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Pakiet23 - (P23) Defibrylatory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(P24) Defibrylatory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EMTEL Śliwa sp.k.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A. Mickiewicza 66 41-807 Zabrze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Pakiet25 - (P25) Aparatura audiologiczna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Serwis Urządzeń Elektronicznych i Medycznych Krzysztof Krupa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Symfonii 5 m 18 02-787 Warszawa</w:t>
            </w:r>
          </w:p>
        </w:tc>
      </w:tr>
    </w:tbl>
    <w:p w:rsidR="00F502C6" w:rsidRDefault="00F502C6"/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(P26) Aparatura audiologiczna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Serwis Urządzeń Elektronicznych i Medycznych Krzysztof Krupa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Symfonii 5 m 18 02-787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Pakiet27 - (P27) Automatyczne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wstrzykiwacze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kontrastu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Systems S.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Polska 118, 60-401 Poznań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Św. Marcin 29/8, 61-806 Poznań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Pakiet28 - (P28) Sprzęt laboratoryjny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Pakiet29 - (P29) Sprzęt laboratoryjny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Pakiet30 - (P30) Sprzęt laboratoryjny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DiaHem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Diagnostic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Products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Słowackiego 64 30-004 Kraków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Pakiet31 - (P31) Sprzęt laboratoryjny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Pakiet34 - (P34) Aparaty USG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YAL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Fabryczna 14, 26-670 Pionki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Pakiet35 - (P35) Aparaty USG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Żupnicza 11, 03-821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Pakiet36 - (P36) Aparaty USG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YAL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Fabryczna 14, 26-670 Pionki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Pakiet37 - (P37) Aparaty USG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Pakiet38 - (P38) Aparaty USG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Pakiet39 - (P39) Aparaty USG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Żupnicza 11, 03-821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Philips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195B, 02-222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Pakiet42 - (P42) Diatermie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Erbe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Rzeczypospolitej 14 lok. 2.8 02-972 Warszawa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Pakiet43 - (P43) Diatermie Pakiet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Fort Wola 22, 01-258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01-342 Warszawa, ul. Lustrzana 6A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Pakiet44 - (P44) Myjnie endoskopowe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Media-MED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Promienistych 7, 31-481 Kraków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Pakiet46 - (P46) Urządzenia Centralnej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Sterylizatorni</w:t>
            </w:r>
            <w:proofErr w:type="spellEnd"/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Getinge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Osmańska 14, 02-823 Warszawa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PK PRO Paweł Kacprzak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Ząbkowska, 54j/2, 05-270 Marki</w:t>
            </w:r>
          </w:p>
        </w:tc>
      </w:tr>
    </w:tbl>
    <w:p w:rsidR="00F502C6" w:rsidRDefault="00F502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02C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Pakiet51 - P 51-Pakiet z wydzielonymi pozycjami.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YAL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Fabryczna 14, 26-670 Pionki</w:t>
            </w:r>
          </w:p>
        </w:tc>
      </w:tr>
      <w:tr w:rsidR="00F502C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02C6" w:rsidRDefault="00C418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Żupnicza 11, 03-821 Warszawa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C418B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odrzucono</w:t>
      </w:r>
      <w:r w:rsidR="00C418BF">
        <w:rPr>
          <w:rFonts w:ascii="Arial" w:hAnsi="Arial" w:cs="Arial"/>
          <w:sz w:val="20"/>
          <w:szCs w:val="20"/>
        </w:rPr>
        <w:t xml:space="preserve"> (szczegóły poniżej):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C418BF" w:rsidRDefault="00C418BF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C418BF" w:rsidRDefault="00C418BF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Oferty otrzymały następującą punktację, przydzieloną w ramach ustalonych kryteriów oceny ofert.</w:t>
      </w:r>
    </w:p>
    <w:p w:rsidR="00F502C6" w:rsidRDefault="00F502C6"/>
    <w:p w:rsidR="00AE47A9" w:rsidRPr="002A3F50" w:rsidRDefault="00AE47A9" w:rsidP="00AE47A9">
      <w:pPr>
        <w:ind w:right="110"/>
        <w:rPr>
          <w:rFonts w:ascii="Arial" w:hAnsi="Arial" w:cs="Arial"/>
          <w:sz w:val="18"/>
          <w:szCs w:val="18"/>
        </w:rPr>
      </w:pPr>
    </w:p>
    <w:tbl>
      <w:tblPr>
        <w:tblW w:w="65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4461"/>
      </w:tblGrid>
      <w:tr w:rsidR="00AE47A9" w:rsidRPr="002A3F50" w:rsidTr="00AE47A9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A9" w:rsidRPr="002A3F50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2A3F50">
              <w:rPr>
                <w:rFonts w:ascii="Arial" w:hAnsi="Arial" w:cs="Arial"/>
                <w:sz w:val="18"/>
                <w:szCs w:val="18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A9" w:rsidRPr="002A3F50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F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A9" w:rsidRPr="002A3F50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F50">
              <w:rPr>
                <w:rFonts w:ascii="Arial" w:hAnsi="Arial" w:cs="Arial"/>
                <w:sz w:val="18"/>
                <w:szCs w:val="18"/>
              </w:rPr>
              <w:t xml:space="preserve">maksymalna wartość punktowa </w:t>
            </w:r>
          </w:p>
        </w:tc>
      </w:tr>
      <w:tr w:rsidR="00AE47A9" w:rsidRPr="002A3F50" w:rsidTr="00AE47A9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A9" w:rsidRPr="002A3F50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2A3F50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A9" w:rsidRPr="002A3F50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F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A9" w:rsidRPr="002A3F50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F5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ind w:right="110"/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ind w:right="110"/>
        <w:rPr>
          <w:rFonts w:ascii="Arial" w:hAnsi="Arial" w:cs="Arial"/>
          <w:sz w:val="18"/>
          <w:szCs w:val="18"/>
        </w:rPr>
      </w:pPr>
      <w:r w:rsidRPr="00F16225">
        <w:rPr>
          <w:rFonts w:ascii="Arial" w:hAnsi="Arial" w:cs="Arial"/>
          <w:sz w:val="18"/>
          <w:szCs w:val="18"/>
        </w:rPr>
        <w:t>Złożone oferty zostały ocenione w sposób następujący: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(P1) Aparatura RTG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39,50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39,50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Consultronix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Przemysłowa 17, 32-083 Balice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36,51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36,51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Medikol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Systems S. z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o.o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Polska 118, 60-401 Poznań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SK-MED SYSTEMS SPÓŁKA Z OGRANICZONĄ ODPOWIEDZIALNOŚCIĄ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Św. Marcin 29/8, 61-806 Poznań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49,38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49,38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(P2) Aparatura RTG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Siemens Healthcare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18,82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18,82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Medikol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Systems S. z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o.o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Polska 118, 60-401 Poznań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SK-MED SYSTEMS SPÓŁKA Z OGRANICZONĄ ODPOWIEDZIALNOŚCIĄ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Św. Marcin 29/8, 61-806 Poznań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(P3) Tomograf komputerowy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GE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Medical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Systems Polska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Wołoska 9 , 02-583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23,31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23,31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SK-MED SYSTEMS SPÓŁKA Z OGRANICZONĄ ODPOWIEDZIALNOŚCIĄ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Św. Marcin 29/8, 61-806 Poznań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Althea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Bielska 49, 43-190 Mikołów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92,91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(P4) Rezonans magnetyczny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GE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Medical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Systems Polska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Wołoska 9 , 02-583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61,98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61,98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Althea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Bielska 49, 43-190 Mikołów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(P6) Aparaty do znieczulania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92,31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BiaMediTek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Sp.z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Elewatorska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(P7) Aparaty do znieczulania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Dräger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Posag 7 Panien 1 02 - 495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31,18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31,18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(P8) Aparaty do znieczulania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GE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Medical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Systems Polska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Wołoska 9 , 02-583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33,64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33,64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Inżynieria Kliniczna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Okorski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Grabowski S.J.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Duchnicka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3 01-796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41,98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41,98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(P9P Aparaty do znieczulania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BiaMediTek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Sp.z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Elewatorska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(P10) Respiratory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Medtronic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Poland Spółka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48,57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48,57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Inżynieria Kliniczna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Okorski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Grabowski S.J.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Duchnicka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3 01-796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79,44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(P11) Respiratory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Inżynieria Kliniczna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Okorski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Grabowski S.J.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Duchnicka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3 01-796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(P12) Respiratory</w:t>
            </w:r>
          </w:p>
        </w:tc>
      </w:tr>
      <w:tr w:rsidR="00AE47A9" w:rsidRPr="00F16225" w:rsidTr="00AE47A9"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20E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</w:t>
            </w: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zostaje </w:t>
            </w:r>
            <w:r w:rsidRPr="00CE220E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odrzucona</w:t>
            </w: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na podstawie</w:t>
            </w:r>
            <w:r w:rsidRPr="00CE220E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art. 89 ust 1 pkt 4.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BiaMediTek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Sp.z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Elewatorska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58 15-620 Białystok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AE47A9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96BF2" w:rsidRDefault="00AE47A9" w:rsidP="00AE47A9">
      <w:pPr>
        <w:rPr>
          <w:rFonts w:ascii="Arial" w:hAnsi="Arial" w:cs="Arial"/>
          <w:b/>
          <w:bCs/>
          <w:sz w:val="18"/>
          <w:szCs w:val="18"/>
        </w:rPr>
      </w:pPr>
      <w:r w:rsidRPr="00F96BF2">
        <w:rPr>
          <w:rFonts w:ascii="Arial" w:hAnsi="Arial" w:cs="Arial"/>
          <w:b/>
          <w:bCs/>
          <w:sz w:val="18"/>
          <w:szCs w:val="18"/>
        </w:rPr>
        <w:t xml:space="preserve">Postepowanie w tej części </w:t>
      </w:r>
      <w:r>
        <w:rPr>
          <w:rFonts w:ascii="Arial" w:hAnsi="Arial" w:cs="Arial"/>
          <w:b/>
          <w:bCs/>
          <w:sz w:val="18"/>
          <w:szCs w:val="18"/>
        </w:rPr>
        <w:t xml:space="preserve">( pakiet 12) </w:t>
      </w:r>
      <w:r w:rsidRPr="00F96BF2">
        <w:rPr>
          <w:rFonts w:ascii="Arial" w:hAnsi="Arial" w:cs="Arial"/>
          <w:b/>
          <w:bCs/>
          <w:sz w:val="18"/>
          <w:szCs w:val="18"/>
        </w:rPr>
        <w:t>zgodnie z art. 93 ust 1 pkt 4) ustawy PZP zostaje unieważnione. Cena najkorzystniejszej oferty przewyższa kwotę jaką zamawiający może przeznaczyć na sfinansowanie zamówienia, i nie może zwiększyć tej kwoty do ceny najkorzystniejszej oferty.</w:t>
      </w: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(P13) Respiratory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Dräger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Posag 7 Panien 1 02 - 495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(P14) Respiratory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66,67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Paramedica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 sp. k.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Żołny 11, 02-815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36,36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36,36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(P15) Respiratory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Diagnos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Łączyny 4 02-820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(P16) Respiratory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9"/>
        <w:gridCol w:w="3314"/>
        <w:gridCol w:w="1213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(P17) Respiratory</w:t>
            </w:r>
          </w:p>
        </w:tc>
      </w:tr>
      <w:tr w:rsidR="00AE47A9" w:rsidRPr="00F16225" w:rsidTr="00AE47A9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4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AE47A9" w:rsidRDefault="00AE47A9" w:rsidP="00AE47A9"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96BF2" w:rsidRDefault="00AE47A9" w:rsidP="00AE47A9">
      <w:pPr>
        <w:rPr>
          <w:rFonts w:ascii="Arial" w:hAnsi="Arial" w:cs="Arial"/>
          <w:b/>
          <w:bCs/>
          <w:sz w:val="18"/>
          <w:szCs w:val="18"/>
        </w:rPr>
      </w:pPr>
      <w:r w:rsidRPr="00F96BF2">
        <w:rPr>
          <w:rFonts w:ascii="Arial" w:hAnsi="Arial" w:cs="Arial"/>
          <w:b/>
          <w:bCs/>
          <w:sz w:val="18"/>
          <w:szCs w:val="18"/>
        </w:rPr>
        <w:t xml:space="preserve">Postepowanie w tej części </w:t>
      </w:r>
      <w:r>
        <w:rPr>
          <w:rFonts w:ascii="Arial" w:hAnsi="Arial" w:cs="Arial"/>
          <w:b/>
          <w:bCs/>
          <w:sz w:val="18"/>
          <w:szCs w:val="18"/>
        </w:rPr>
        <w:t xml:space="preserve">( pakiet 17) </w:t>
      </w:r>
      <w:r w:rsidRPr="00F96BF2">
        <w:rPr>
          <w:rFonts w:ascii="Arial" w:hAnsi="Arial" w:cs="Arial"/>
          <w:b/>
          <w:bCs/>
          <w:sz w:val="18"/>
          <w:szCs w:val="18"/>
        </w:rPr>
        <w:t xml:space="preserve">zgodnie z art. 93 ust 1 pkt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F96BF2">
        <w:rPr>
          <w:rFonts w:ascii="Arial" w:hAnsi="Arial" w:cs="Arial"/>
          <w:b/>
          <w:bCs/>
          <w:sz w:val="18"/>
          <w:szCs w:val="18"/>
        </w:rPr>
        <w:t xml:space="preserve">) ustawy PZP zostaje unieważnione. </w:t>
      </w:r>
      <w:r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(P18) Aparaty do hemodializ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Pakiet19 - (P19) Defibrylatory</w:t>
            </w:r>
          </w:p>
        </w:tc>
      </w:tr>
      <w:tr w:rsidR="00AE47A9" w:rsidRPr="00F16225" w:rsidTr="00AE47A9"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58,32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58,32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Inżynieria Kliniczna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Okorski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Grabowski S.J.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Duchnicka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3 01-796 Warszawa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(P20) Defibrylatory</w:t>
            </w:r>
          </w:p>
        </w:tc>
      </w:tr>
      <w:tr w:rsidR="00AE47A9" w:rsidRPr="00F16225" w:rsidTr="00AE47A9"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Paramedica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 sp. k.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Żołny 11, 02-815 Warszawa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46,28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46,28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82,16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82,16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Inżynieria Kliniczna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Okorski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Grabowski S.J.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Duchnicka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3 01-796 Warszawa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(P21) Defibrylatory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BiaMediTek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Sp.z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Elewatorska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54,89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54,89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(P22) Defibrylatory</w:t>
            </w:r>
          </w:p>
        </w:tc>
      </w:tr>
      <w:tr w:rsidR="00AE47A9" w:rsidRPr="00F16225" w:rsidTr="00AE47A9"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BiaMediTek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Sp.z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Elewatorska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58 15-620 Białystok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(P23) Defibrylatory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(P24) Defibrylatory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EMTEL Śliwa sp.k.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A. Mickiewicza 66 41-807 Zabrze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52,33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52,33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(P25) Aparatura audiologiczna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Serwis Urządzeń Elektronicznych i Medycznych Krzysztof Krupa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Symfonii 5 m 18 02-787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(P26) Aparatura audiologiczna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Serwis Urządzeń Elektronicznych i Medycznych Krzysztof Krupa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Symfonii 5 m 18 02-787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Pakiet27 - (P27) Automatyczne </w:t>
            </w:r>
            <w:proofErr w:type="spellStart"/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wstrzykiwacze</w:t>
            </w:r>
            <w:proofErr w:type="spellEnd"/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kontrastu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Medikol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Systems S. z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o.o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Polska 118, 60-401 Poznań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50,00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SK-MED SYSTEMS SPÓŁKA Z OGRANICZONĄ ODPOWIEDZIALNOŚCIĄ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Św. Marcin 29/8, 61-806 Poznań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9"/>
        <w:gridCol w:w="3314"/>
        <w:gridCol w:w="1213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(P28) Sprzęt laboratoryjny</w:t>
            </w:r>
          </w:p>
        </w:tc>
      </w:tr>
      <w:tr w:rsidR="00AE47A9" w:rsidRPr="00F16225" w:rsidTr="00AE47A9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4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96BF2" w:rsidRDefault="00AE47A9" w:rsidP="00AE47A9">
      <w:pPr>
        <w:rPr>
          <w:rFonts w:ascii="Arial" w:hAnsi="Arial" w:cs="Arial"/>
          <w:b/>
          <w:bCs/>
          <w:sz w:val="18"/>
          <w:szCs w:val="18"/>
        </w:rPr>
      </w:pPr>
      <w:r w:rsidRPr="00F96BF2">
        <w:rPr>
          <w:rFonts w:ascii="Arial" w:hAnsi="Arial" w:cs="Arial"/>
          <w:b/>
          <w:bCs/>
          <w:sz w:val="18"/>
          <w:szCs w:val="18"/>
        </w:rPr>
        <w:t xml:space="preserve">Postepowanie w tej części </w:t>
      </w:r>
      <w:r>
        <w:rPr>
          <w:rFonts w:ascii="Arial" w:hAnsi="Arial" w:cs="Arial"/>
          <w:b/>
          <w:bCs/>
          <w:sz w:val="18"/>
          <w:szCs w:val="18"/>
        </w:rPr>
        <w:t xml:space="preserve">( pakiet 28) </w:t>
      </w:r>
      <w:r w:rsidRPr="00F96BF2">
        <w:rPr>
          <w:rFonts w:ascii="Arial" w:hAnsi="Arial" w:cs="Arial"/>
          <w:b/>
          <w:bCs/>
          <w:sz w:val="18"/>
          <w:szCs w:val="18"/>
        </w:rPr>
        <w:t xml:space="preserve">zgodnie z art. 93 ust 1 pkt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F96BF2">
        <w:rPr>
          <w:rFonts w:ascii="Arial" w:hAnsi="Arial" w:cs="Arial"/>
          <w:b/>
          <w:bCs/>
          <w:sz w:val="18"/>
          <w:szCs w:val="18"/>
        </w:rPr>
        <w:t xml:space="preserve">) ustawy PZP zostaje unieważnione. </w:t>
      </w:r>
      <w:r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9"/>
        <w:gridCol w:w="3314"/>
        <w:gridCol w:w="1213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(P29) Sprzęt laboratoryjny</w:t>
            </w:r>
          </w:p>
        </w:tc>
      </w:tr>
      <w:tr w:rsidR="00AE47A9" w:rsidRPr="00F16225" w:rsidTr="00AE47A9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4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Default="00AE47A9" w:rsidP="00AE47A9">
      <w:pPr>
        <w:rPr>
          <w:rFonts w:ascii="Arial" w:hAnsi="Arial" w:cs="Arial"/>
          <w:b/>
          <w:bCs/>
          <w:sz w:val="18"/>
          <w:szCs w:val="18"/>
        </w:rPr>
      </w:pPr>
      <w:r w:rsidRPr="00F96BF2">
        <w:rPr>
          <w:rFonts w:ascii="Arial" w:hAnsi="Arial" w:cs="Arial"/>
          <w:b/>
          <w:bCs/>
          <w:sz w:val="18"/>
          <w:szCs w:val="18"/>
        </w:rPr>
        <w:t xml:space="preserve">Postepowanie w tej części </w:t>
      </w:r>
      <w:r>
        <w:rPr>
          <w:rFonts w:ascii="Arial" w:hAnsi="Arial" w:cs="Arial"/>
          <w:b/>
          <w:bCs/>
          <w:sz w:val="18"/>
          <w:szCs w:val="18"/>
        </w:rPr>
        <w:t xml:space="preserve">( pakiet 29) </w:t>
      </w:r>
      <w:r w:rsidRPr="00F96BF2">
        <w:rPr>
          <w:rFonts w:ascii="Arial" w:hAnsi="Arial" w:cs="Arial"/>
          <w:b/>
          <w:bCs/>
          <w:sz w:val="18"/>
          <w:szCs w:val="18"/>
        </w:rPr>
        <w:t xml:space="preserve">zgodnie z art. 93 ust 1 pkt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F96BF2">
        <w:rPr>
          <w:rFonts w:ascii="Arial" w:hAnsi="Arial" w:cs="Arial"/>
          <w:b/>
          <w:bCs/>
          <w:sz w:val="18"/>
          <w:szCs w:val="18"/>
        </w:rPr>
        <w:t xml:space="preserve">) ustawy PZP zostaje unieważnione. </w:t>
      </w:r>
      <w:r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:rsidR="00AE47A9" w:rsidRPr="00F96BF2" w:rsidRDefault="00AE47A9" w:rsidP="00AE47A9">
      <w:pPr>
        <w:rPr>
          <w:rFonts w:ascii="Arial" w:hAnsi="Arial" w:cs="Arial"/>
          <w:b/>
          <w:bCs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(P30) Sprzęt laboratoryjny</w:t>
            </w:r>
          </w:p>
        </w:tc>
      </w:tr>
      <w:tr w:rsidR="00AE47A9" w:rsidRPr="00F16225" w:rsidTr="00AE47A9"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rPr>
          <w:trHeight w:val="48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DiaHem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Diagnostic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Products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Al. Słowackiego 64 30-004 Kraków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9"/>
        <w:gridCol w:w="3314"/>
        <w:gridCol w:w="1213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(P31) Sprzęt laboratoryjny</w:t>
            </w:r>
          </w:p>
        </w:tc>
      </w:tr>
      <w:tr w:rsidR="00AE47A9" w:rsidRPr="00F16225" w:rsidTr="00AE47A9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4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</w:tbl>
    <w:p w:rsidR="00AE47A9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96BF2" w:rsidRDefault="00AE47A9" w:rsidP="00AE47A9">
      <w:pPr>
        <w:rPr>
          <w:rFonts w:ascii="Arial" w:hAnsi="Arial" w:cs="Arial"/>
          <w:b/>
          <w:bCs/>
          <w:sz w:val="18"/>
          <w:szCs w:val="18"/>
        </w:rPr>
      </w:pPr>
      <w:r w:rsidRPr="00F96BF2">
        <w:rPr>
          <w:rFonts w:ascii="Arial" w:hAnsi="Arial" w:cs="Arial"/>
          <w:b/>
          <w:bCs/>
          <w:sz w:val="18"/>
          <w:szCs w:val="18"/>
        </w:rPr>
        <w:t xml:space="preserve">Postepowanie w tej części </w:t>
      </w:r>
      <w:r>
        <w:rPr>
          <w:rFonts w:ascii="Arial" w:hAnsi="Arial" w:cs="Arial"/>
          <w:b/>
          <w:bCs/>
          <w:sz w:val="18"/>
          <w:szCs w:val="18"/>
        </w:rPr>
        <w:t xml:space="preserve">( pakiet 31) </w:t>
      </w:r>
      <w:r w:rsidRPr="00F96BF2">
        <w:rPr>
          <w:rFonts w:ascii="Arial" w:hAnsi="Arial" w:cs="Arial"/>
          <w:b/>
          <w:bCs/>
          <w:sz w:val="18"/>
          <w:szCs w:val="18"/>
        </w:rPr>
        <w:t xml:space="preserve">zgodnie z art. 93 ust 1 pkt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F96BF2">
        <w:rPr>
          <w:rFonts w:ascii="Arial" w:hAnsi="Arial" w:cs="Arial"/>
          <w:b/>
          <w:bCs/>
          <w:sz w:val="18"/>
          <w:szCs w:val="18"/>
        </w:rPr>
        <w:t xml:space="preserve">) ustawy PZP zostaje unieważnione. </w:t>
      </w:r>
      <w:r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(P34) Aparaty USG</w:t>
            </w:r>
          </w:p>
        </w:tc>
      </w:tr>
      <w:tr w:rsidR="00AE47A9" w:rsidRPr="00F16225" w:rsidTr="00AE47A9"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YAL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Fabryczna 14, 26-670 Pionki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47,72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47,72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(P35) Aparaty USG</w:t>
            </w:r>
          </w:p>
        </w:tc>
      </w:tr>
      <w:tr w:rsidR="00AE47A9" w:rsidRPr="00F16225" w:rsidTr="00AE47A9"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Siemens Healthcare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15,15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15,15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(P36) Aparaty USG</w:t>
            </w:r>
          </w:p>
        </w:tc>
      </w:tr>
      <w:tr w:rsidR="00AE47A9" w:rsidRPr="00F16225" w:rsidTr="00AE47A9"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YAL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Fabryczna 14, 26-670 Pionki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53,22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53,22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(P37) Aparaty USG</w:t>
            </w:r>
          </w:p>
        </w:tc>
      </w:tr>
      <w:tr w:rsidR="00AE47A9" w:rsidRPr="00F16225" w:rsidTr="00AE47A9"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9"/>
        <w:gridCol w:w="3314"/>
        <w:gridCol w:w="1213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(P38) Aparaty USG</w:t>
            </w:r>
          </w:p>
        </w:tc>
      </w:tr>
      <w:tr w:rsidR="00AE47A9" w:rsidRPr="00F16225" w:rsidTr="00AE47A9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4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</w:tbl>
    <w:p w:rsidR="00AE47A9" w:rsidRDefault="00AE47A9" w:rsidP="00AE47A9">
      <w:pPr>
        <w:rPr>
          <w:rFonts w:ascii="Arial" w:hAnsi="Arial" w:cs="Arial"/>
          <w:b/>
          <w:bCs/>
          <w:sz w:val="18"/>
          <w:szCs w:val="18"/>
        </w:rPr>
      </w:pPr>
    </w:p>
    <w:p w:rsidR="00AE47A9" w:rsidRPr="00F96BF2" w:rsidRDefault="00AE47A9" w:rsidP="00AE47A9">
      <w:pPr>
        <w:rPr>
          <w:rFonts w:ascii="Arial" w:hAnsi="Arial" w:cs="Arial"/>
          <w:b/>
          <w:bCs/>
          <w:sz w:val="18"/>
          <w:szCs w:val="18"/>
        </w:rPr>
      </w:pPr>
      <w:r w:rsidRPr="00F96BF2">
        <w:rPr>
          <w:rFonts w:ascii="Arial" w:hAnsi="Arial" w:cs="Arial"/>
          <w:b/>
          <w:bCs/>
          <w:sz w:val="18"/>
          <w:szCs w:val="18"/>
        </w:rPr>
        <w:t xml:space="preserve">Postepowanie w tej części </w:t>
      </w:r>
      <w:r>
        <w:rPr>
          <w:rFonts w:ascii="Arial" w:hAnsi="Arial" w:cs="Arial"/>
          <w:b/>
          <w:bCs/>
          <w:sz w:val="18"/>
          <w:szCs w:val="18"/>
        </w:rPr>
        <w:t xml:space="preserve">( pakiet 38) </w:t>
      </w:r>
      <w:r w:rsidRPr="00F96BF2">
        <w:rPr>
          <w:rFonts w:ascii="Arial" w:hAnsi="Arial" w:cs="Arial"/>
          <w:b/>
          <w:bCs/>
          <w:sz w:val="18"/>
          <w:szCs w:val="18"/>
        </w:rPr>
        <w:t xml:space="preserve">zgodnie z art. 93 ust 1 pkt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F96BF2">
        <w:rPr>
          <w:rFonts w:ascii="Arial" w:hAnsi="Arial" w:cs="Arial"/>
          <w:b/>
          <w:bCs/>
          <w:sz w:val="18"/>
          <w:szCs w:val="18"/>
        </w:rPr>
        <w:t xml:space="preserve">) ustawy PZP zostaje unieważnione. </w:t>
      </w:r>
      <w:r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(P39) Aparaty USG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74,07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74,07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Siemens Healthcare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37,45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37,45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Philips Polska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Al. Jerozolimskie 195B, 02-222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20,83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20,83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(P42) Diatermie</w:t>
            </w:r>
          </w:p>
        </w:tc>
      </w:tr>
      <w:tr w:rsidR="00AE47A9" w:rsidRPr="00F16225" w:rsidTr="00AE47A9"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DB34BC" w:rsidRDefault="00AE47A9" w:rsidP="00AE47A9">
            <w:pPr>
              <w:jc w:val="center"/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Erbe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Al. Rzeczypospolitej 14 lok. 2.8 02-972 Warszawa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62,50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62,50</w:t>
            </w:r>
          </w:p>
        </w:tc>
      </w:tr>
    </w:tbl>
    <w:p w:rsidR="00AE47A9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Default="00AE47A9" w:rsidP="00AE47A9">
      <w:pPr>
        <w:rPr>
          <w:rFonts w:ascii="Arial" w:hAnsi="Arial" w:cs="Arial"/>
          <w:sz w:val="18"/>
          <w:szCs w:val="18"/>
        </w:rPr>
      </w:pPr>
    </w:p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(P43) Diatermie Pakiet</w:t>
            </w:r>
          </w:p>
        </w:tc>
      </w:tr>
      <w:tr w:rsidR="00AE47A9" w:rsidRPr="00F16225" w:rsidTr="00AE47A9"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ZTM </w:t>
            </w: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Innovations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Oferta zostaje odrzucona na podstawie art. 89 ust 1 pkt 4. </w:t>
            </w:r>
            <w:proofErr w:type="spellStart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Pzp</w:t>
            </w:r>
            <w:proofErr w:type="spellEnd"/>
            <w:r w:rsidRPr="00BF68AA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., gdyż zawiera rażąco niską cenę  w stosunku do przedmiotu zamówienia.                                       ( wykonawca nie złożył wyjaśnień, których zamawiający zażądał od niego na podstawie art. 90 ust. 1a.)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TDZ Technika dla zdrowia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(P44) Myjnie endoskopowe</w:t>
            </w:r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Media-MED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Promienistych 7, 31-481 Kraków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E47A9" w:rsidRPr="00F16225" w:rsidTr="00AE47A9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Pakiet46 - (P46) Urządzenia Centralnej </w:t>
            </w:r>
            <w:proofErr w:type="spellStart"/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Sterylizatorni</w:t>
            </w:r>
            <w:proofErr w:type="spellEnd"/>
          </w:p>
        </w:tc>
      </w:tr>
      <w:tr w:rsidR="00AE47A9" w:rsidRPr="00F16225" w:rsidTr="00AE47A9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Getinge</w:t>
            </w:r>
            <w:proofErr w:type="spellEnd"/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Osmańska 14, 02-823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E47A9" w:rsidRPr="00F16225" w:rsidTr="00AE47A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PK PRO Paweł Kacprzak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Ząbkowska, 54j/2, 05-270 Marki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98,06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AE47A9" w:rsidRPr="00F16225" w:rsidTr="00AE47A9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Pakiet51 - P 51-Pakiet z wydzielonymi pozycjami.</w:t>
            </w:r>
          </w:p>
        </w:tc>
      </w:tr>
      <w:tr w:rsidR="00AE47A9" w:rsidRPr="00F16225" w:rsidTr="00AE47A9"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E47A9" w:rsidRPr="00F16225" w:rsidTr="00AE47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DB34BC" w:rsidRDefault="00AE47A9" w:rsidP="00AE47A9">
            <w:pP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DB34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Lp. 136</w:t>
            </w:r>
          </w:p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YAL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Fabryczna 14, 26-670 Pionki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DB34BC" w:rsidRDefault="00AE47A9" w:rsidP="00AE47A9">
            <w:pP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proofErr w:type="spellStart"/>
            <w:r w:rsidRPr="00DB34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L.p</w:t>
            </w:r>
            <w:proofErr w:type="spellEnd"/>
            <w:r w:rsidRPr="00DB34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142</w:t>
            </w:r>
          </w:p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Siemens Healthcare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E47A9" w:rsidRPr="00F16225" w:rsidTr="00AE47A9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DB34BC" w:rsidRDefault="00AE47A9" w:rsidP="00AE47A9">
            <w:pP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proofErr w:type="spellStart"/>
            <w:r w:rsidRPr="00DB34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L.p</w:t>
            </w:r>
            <w:proofErr w:type="spellEnd"/>
            <w:r w:rsidRPr="00DB34BC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143</w:t>
            </w:r>
          </w:p>
          <w:p w:rsidR="00AE47A9" w:rsidRPr="00F16225" w:rsidRDefault="00AE47A9" w:rsidP="00AE47A9">
            <w:pPr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Siemens Healthcare Sp. z o.o.</w:t>
            </w: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E47A9" w:rsidRPr="00F16225" w:rsidRDefault="00AE47A9" w:rsidP="00AE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22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AE47A9" w:rsidRPr="00F16225" w:rsidRDefault="00AE47A9" w:rsidP="00AE47A9">
      <w:pPr>
        <w:rPr>
          <w:rFonts w:ascii="Arial" w:hAnsi="Arial" w:cs="Arial"/>
          <w:sz w:val="18"/>
          <w:szCs w:val="18"/>
        </w:rPr>
      </w:pPr>
    </w:p>
    <w:p w:rsidR="00F502C6" w:rsidRDefault="00F502C6"/>
    <w:p w:rsidR="00AE47A9" w:rsidRPr="00AE47A9" w:rsidRDefault="00AE47A9" w:rsidP="00AE47A9">
      <w:pPr>
        <w:tabs>
          <w:tab w:val="left" w:pos="290"/>
          <w:tab w:val="left" w:pos="1370"/>
        </w:tabs>
        <w:ind w:left="360"/>
        <w:rPr>
          <w:rFonts w:ascii="Arial" w:hAnsi="Arial" w:cs="Arial"/>
          <w:b/>
          <w:bCs/>
          <w:sz w:val="18"/>
          <w:szCs w:val="18"/>
        </w:rPr>
      </w:pPr>
      <w:r w:rsidRPr="00AE47A9">
        <w:rPr>
          <w:rFonts w:ascii="Arial" w:hAnsi="Arial" w:cs="Arial"/>
          <w:b/>
          <w:bCs/>
          <w:sz w:val="18"/>
          <w:szCs w:val="18"/>
        </w:rPr>
        <w:t>Unieważni</w:t>
      </w:r>
      <w:r>
        <w:rPr>
          <w:rFonts w:ascii="Arial" w:hAnsi="Arial" w:cs="Arial"/>
          <w:b/>
          <w:bCs/>
          <w:sz w:val="18"/>
          <w:szCs w:val="18"/>
        </w:rPr>
        <w:t>ono</w:t>
      </w:r>
      <w:r w:rsidRPr="00AE47A9">
        <w:rPr>
          <w:rFonts w:ascii="Arial" w:hAnsi="Arial" w:cs="Arial"/>
          <w:b/>
          <w:bCs/>
          <w:sz w:val="18"/>
          <w:szCs w:val="18"/>
        </w:rPr>
        <w:t xml:space="preserve"> postępowania w częściach : 5,17,28,29,31,32,33,38,40,41,45,47,48,49,50,51 poz.137,138,139,140,141  w związku z art. 93 ust 1 pkt 1) </w:t>
      </w:r>
      <w:proofErr w:type="spellStart"/>
      <w:r w:rsidRPr="00AE47A9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AE47A9">
        <w:rPr>
          <w:rFonts w:ascii="Arial" w:hAnsi="Arial" w:cs="Arial"/>
          <w:b/>
          <w:bCs/>
          <w:sz w:val="18"/>
          <w:szCs w:val="18"/>
        </w:rPr>
        <w:t xml:space="preserve"> gdyż na w/w części postepowania nie złożono żadnej oferty niepodlegającej odrzuceniu.</w:t>
      </w:r>
    </w:p>
    <w:p w:rsidR="000008D6" w:rsidRDefault="000008D6" w:rsidP="005B2EC9"/>
    <w:p w:rsidR="00623685" w:rsidRDefault="00623685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62368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62368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623685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623685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623685" w:rsidRDefault="00623685" w:rsidP="005B2EC9"/>
    <w:p w:rsidR="00623685" w:rsidRDefault="00623685" w:rsidP="005B2EC9"/>
    <w:p w:rsidR="00623685" w:rsidRPr="00623685" w:rsidRDefault="00623685" w:rsidP="0062368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23685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623685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623685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623685" w:rsidRDefault="00623685" w:rsidP="0062368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23685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623685" w:rsidRDefault="00623685" w:rsidP="0062368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65F3F54"/>
    <w:multiLevelType w:val="hybridMultilevel"/>
    <w:tmpl w:val="752A273C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9EE4A0B"/>
    <w:multiLevelType w:val="hybridMultilevel"/>
    <w:tmpl w:val="A01010AA"/>
    <w:lvl w:ilvl="0" w:tplc="93158132">
      <w:start w:val="1"/>
      <w:numFmt w:val="decimal"/>
      <w:lvlText w:val="%1."/>
      <w:lvlJc w:val="left"/>
      <w:pPr>
        <w:ind w:left="720" w:hanging="360"/>
      </w:pPr>
    </w:lvl>
    <w:lvl w:ilvl="1" w:tplc="93158132" w:tentative="1">
      <w:start w:val="1"/>
      <w:numFmt w:val="lowerLetter"/>
      <w:lvlText w:val="%2."/>
      <w:lvlJc w:val="left"/>
      <w:pPr>
        <w:ind w:left="1440" w:hanging="360"/>
      </w:pPr>
    </w:lvl>
    <w:lvl w:ilvl="2" w:tplc="93158132" w:tentative="1">
      <w:start w:val="1"/>
      <w:numFmt w:val="lowerRoman"/>
      <w:lvlText w:val="%3."/>
      <w:lvlJc w:val="right"/>
      <w:pPr>
        <w:ind w:left="2160" w:hanging="180"/>
      </w:pPr>
    </w:lvl>
    <w:lvl w:ilvl="3" w:tplc="93158132" w:tentative="1">
      <w:start w:val="1"/>
      <w:numFmt w:val="decimal"/>
      <w:lvlText w:val="%4."/>
      <w:lvlJc w:val="left"/>
      <w:pPr>
        <w:ind w:left="2880" w:hanging="360"/>
      </w:pPr>
    </w:lvl>
    <w:lvl w:ilvl="4" w:tplc="93158132" w:tentative="1">
      <w:start w:val="1"/>
      <w:numFmt w:val="lowerLetter"/>
      <w:lvlText w:val="%5."/>
      <w:lvlJc w:val="left"/>
      <w:pPr>
        <w:ind w:left="3600" w:hanging="360"/>
      </w:pPr>
    </w:lvl>
    <w:lvl w:ilvl="5" w:tplc="93158132" w:tentative="1">
      <w:start w:val="1"/>
      <w:numFmt w:val="lowerRoman"/>
      <w:lvlText w:val="%6."/>
      <w:lvlJc w:val="right"/>
      <w:pPr>
        <w:ind w:left="4320" w:hanging="180"/>
      </w:pPr>
    </w:lvl>
    <w:lvl w:ilvl="6" w:tplc="93158132" w:tentative="1">
      <w:start w:val="1"/>
      <w:numFmt w:val="decimal"/>
      <w:lvlText w:val="%7."/>
      <w:lvlJc w:val="left"/>
      <w:pPr>
        <w:ind w:left="5040" w:hanging="360"/>
      </w:pPr>
    </w:lvl>
    <w:lvl w:ilvl="7" w:tplc="93158132" w:tentative="1">
      <w:start w:val="1"/>
      <w:numFmt w:val="lowerLetter"/>
      <w:lvlText w:val="%8."/>
      <w:lvlJc w:val="left"/>
      <w:pPr>
        <w:ind w:left="5760" w:hanging="360"/>
      </w:pPr>
    </w:lvl>
    <w:lvl w:ilvl="8" w:tplc="93158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DBB630E"/>
    <w:multiLevelType w:val="hybridMultilevel"/>
    <w:tmpl w:val="A03A7B1A"/>
    <w:lvl w:ilvl="0" w:tplc="917578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23685"/>
    <w:rsid w:val="006731A1"/>
    <w:rsid w:val="00691D9B"/>
    <w:rsid w:val="00732100"/>
    <w:rsid w:val="007A3C34"/>
    <w:rsid w:val="007F7D0C"/>
    <w:rsid w:val="008B2970"/>
    <w:rsid w:val="00A75C1D"/>
    <w:rsid w:val="00A840D3"/>
    <w:rsid w:val="00AE47A9"/>
    <w:rsid w:val="00AE5CE9"/>
    <w:rsid w:val="00B3408F"/>
    <w:rsid w:val="00BB18B8"/>
    <w:rsid w:val="00C418BF"/>
    <w:rsid w:val="00E376F5"/>
    <w:rsid w:val="00F1400B"/>
    <w:rsid w:val="00F169FE"/>
    <w:rsid w:val="00F502C6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1A7E4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3E96-4144-4E41-8095-B2046428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3836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2021-03-08T11:19:00Z</dcterms:created>
  <dcterms:modified xsi:type="dcterms:W3CDTF">2021-03-09T13:37:00Z</dcterms:modified>
</cp:coreProperties>
</file>