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18.03.2021r.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ZP/2505/22/21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C1223D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C1223D" w:rsidRPr="00C1223D">
        <w:rPr>
          <w:rFonts w:ascii="Arial" w:hAnsi="Arial" w:cs="Arial"/>
          <w:b/>
          <w:bCs/>
          <w:sz w:val="18"/>
          <w:szCs w:val="18"/>
        </w:rPr>
        <w:t>s</w:t>
      </w:r>
      <w:r w:rsidR="004D3622" w:rsidRPr="00C1223D">
        <w:rPr>
          <w:rFonts w:ascii="Arial" w:hAnsi="Arial" w:cs="Arial"/>
          <w:b/>
          <w:bCs/>
          <w:sz w:val="18"/>
          <w:szCs w:val="18"/>
        </w:rPr>
        <w:t>zczepionk</w:t>
      </w:r>
      <w:r w:rsidR="00C1223D" w:rsidRPr="00C1223D">
        <w:rPr>
          <w:rFonts w:ascii="Arial" w:hAnsi="Arial" w:cs="Arial"/>
          <w:b/>
          <w:bCs/>
          <w:sz w:val="18"/>
          <w:szCs w:val="18"/>
        </w:rPr>
        <w:t>i</w:t>
      </w:r>
      <w:r w:rsidR="004D3622" w:rsidRPr="00C1223D">
        <w:rPr>
          <w:rFonts w:ascii="Arial" w:hAnsi="Arial" w:cs="Arial"/>
          <w:b/>
          <w:bCs/>
          <w:sz w:val="18"/>
          <w:szCs w:val="18"/>
        </w:rPr>
        <w:t xml:space="preserve"> przeciw grypie na sezon 2021/2022</w:t>
      </w:r>
      <w:r w:rsidR="00C1223D">
        <w:rPr>
          <w:rFonts w:ascii="Arial" w:hAnsi="Arial" w:cs="Arial"/>
          <w:b/>
          <w:bCs/>
          <w:sz w:val="18"/>
          <w:szCs w:val="18"/>
        </w:rPr>
        <w:t>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18.03.2021r.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0A3DCA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A3DCA" w:rsidRDefault="00E639E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A3DCA" w:rsidRDefault="00E639E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A3DCA" w:rsidRDefault="00E639E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A3DCA" w:rsidRDefault="00E639E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0A3DCA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A3DCA" w:rsidRDefault="000A3DCA"/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A3DCA" w:rsidRDefault="00E639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A3DCA" w:rsidRDefault="00E639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A3DCA" w:rsidRDefault="00E639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8 505,00</w:t>
            </w:r>
          </w:p>
        </w:tc>
      </w:tr>
      <w:tr w:rsidR="000A3DC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41E4" w:rsidRDefault="00E639E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0A3DCA" w:rsidRDefault="00E639EF"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A3DCA" w:rsidRDefault="00E639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9 648,25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A3DCA" w:rsidRDefault="00E639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10 420,11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A3DCA" w:rsidRDefault="00E639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A3DC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41E4" w:rsidRDefault="00E639E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Tramco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Wolskie, ul. Wolska 14, </w:t>
            </w:r>
          </w:p>
          <w:p w:rsidR="000A3DCA" w:rsidRDefault="00E639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05-860 Płochocin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5242625887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A3DCA" w:rsidRDefault="00E639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10 225,00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A3DCA" w:rsidRDefault="00E639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11 043,00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A3DCA" w:rsidRDefault="00E639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A3DC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41E4" w:rsidRDefault="00E639E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:rsidR="000A3DCA" w:rsidRDefault="00E639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A3DCA" w:rsidRDefault="00E639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10 301,00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A3DCA" w:rsidRDefault="00E639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11 125,08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A3DCA" w:rsidRDefault="00E639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C1223D" w:rsidRDefault="00C1223D" w:rsidP="00C1223D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C1223D" w:rsidRDefault="00C1223D" w:rsidP="00C1223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9EF" w:rsidRDefault="00E639EF" w:rsidP="002A54AA">
      <w:r>
        <w:separator/>
      </w:r>
    </w:p>
  </w:endnote>
  <w:endnote w:type="continuationSeparator" w:id="0">
    <w:p w:rsidR="00E639EF" w:rsidRDefault="00E639EF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9EF" w:rsidRDefault="00E639EF" w:rsidP="002A54AA">
      <w:r>
        <w:separator/>
      </w:r>
    </w:p>
  </w:footnote>
  <w:footnote w:type="continuationSeparator" w:id="0">
    <w:p w:rsidR="00E639EF" w:rsidRDefault="00E639EF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3DCA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C41E4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223D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639EF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B549D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3</cp:revision>
  <cp:lastPrinted>2021-03-18T09:37:00Z</cp:lastPrinted>
  <dcterms:created xsi:type="dcterms:W3CDTF">2021-03-18T09:37:00Z</dcterms:created>
  <dcterms:modified xsi:type="dcterms:W3CDTF">2021-03-18T09:38:00Z</dcterms:modified>
</cp:coreProperties>
</file>