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18.03.2021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ZP/2505/22/21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FC761C">
        <w:rPr>
          <w:rFonts w:ascii="Arial" w:hAnsi="Arial" w:cs="Arial"/>
          <w:sz w:val="20"/>
          <w:szCs w:val="20"/>
        </w:rPr>
        <w:t xml:space="preserve">dostawę </w:t>
      </w:r>
      <w:r w:rsidR="00FC761C">
        <w:rPr>
          <w:rFonts w:ascii="Arial" w:hAnsi="Arial" w:cs="Arial"/>
          <w:b/>
          <w:sz w:val="18"/>
          <w:szCs w:val="18"/>
        </w:rPr>
        <w:t>s</w:t>
      </w:r>
      <w:r w:rsidR="007A3C34" w:rsidRPr="007A3C34">
        <w:rPr>
          <w:rFonts w:ascii="Arial" w:hAnsi="Arial" w:cs="Arial"/>
          <w:b/>
          <w:sz w:val="18"/>
          <w:szCs w:val="18"/>
        </w:rPr>
        <w:t>zczepionk</w:t>
      </w:r>
      <w:r w:rsidR="00FC761C">
        <w:rPr>
          <w:rFonts w:ascii="Arial" w:hAnsi="Arial" w:cs="Arial"/>
          <w:b/>
          <w:sz w:val="18"/>
          <w:szCs w:val="18"/>
        </w:rPr>
        <w:t>i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przeciw grypie na sezon 2021/2022</w:t>
      </w:r>
      <w:r w:rsidR="00FC761C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067635" w:rsidRDefault="00067635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067635" w:rsidTr="00FC761C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761C" w:rsidRPr="00FC761C" w:rsidRDefault="00FC761C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FC761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 w:rsidRPr="00FC761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 w:rsidRPr="00FC761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:rsidR="00067635" w:rsidRDefault="00FC761C">
            <w:r w:rsidRPr="00FC761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40-273 Katowice</w:t>
            </w:r>
            <w:r w:rsidRPr="00FC761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:rsidR="00067635" w:rsidRDefault="00067635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18.03.2021</w:t>
      </w:r>
      <w:r w:rsidR="00FC761C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FC761C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067635" w:rsidRDefault="00067635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067635" w:rsidTr="00FC761C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761C" w:rsidRDefault="00FC761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:rsidR="00067635" w:rsidRDefault="00FC761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067635" w:rsidTr="00FC761C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761C" w:rsidRDefault="00FC761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Wolskie, ul. Wolska 14, </w:t>
            </w:r>
          </w:p>
          <w:p w:rsidR="00067635" w:rsidRDefault="00FC761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067635" w:rsidTr="00FC761C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C761C" w:rsidRDefault="00FC761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</w:t>
            </w:r>
          </w:p>
          <w:p w:rsidR="00067635" w:rsidRDefault="00FC761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067635" w:rsidRDefault="0006763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67635" w:rsidTr="00FC761C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067635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35" w:rsidRDefault="0006763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067635" w:rsidTr="00FC761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067635" w:rsidTr="00FC761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94,36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94,36</w:t>
            </w:r>
          </w:p>
        </w:tc>
      </w:tr>
      <w:tr w:rsidR="00067635" w:rsidTr="00FC761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93,66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7635" w:rsidRDefault="00FC761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93,66</w:t>
            </w:r>
          </w:p>
        </w:tc>
      </w:tr>
    </w:tbl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FC761C" w:rsidRPr="00FC761C" w:rsidRDefault="00FC761C" w:rsidP="00FC761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C761C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FC761C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FC761C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FC761C" w:rsidRDefault="00FC761C" w:rsidP="00FC761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C761C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FC761C" w:rsidRDefault="00FC761C" w:rsidP="00FC761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FC761C" w:rsidRDefault="00FC761C" w:rsidP="00FC761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FC761C" w:rsidRDefault="00FC761C" w:rsidP="00FC761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sectPr w:rsidR="00FC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64FF"/>
    <w:multiLevelType w:val="hybridMultilevel"/>
    <w:tmpl w:val="C9C4EB4E"/>
    <w:lvl w:ilvl="0" w:tplc="75367149">
      <w:start w:val="1"/>
      <w:numFmt w:val="decimal"/>
      <w:lvlText w:val="%1."/>
      <w:lvlJc w:val="left"/>
      <w:pPr>
        <w:ind w:left="720" w:hanging="360"/>
      </w:pPr>
    </w:lvl>
    <w:lvl w:ilvl="1" w:tplc="75367149" w:tentative="1">
      <w:start w:val="1"/>
      <w:numFmt w:val="lowerLetter"/>
      <w:lvlText w:val="%2."/>
      <w:lvlJc w:val="left"/>
      <w:pPr>
        <w:ind w:left="1440" w:hanging="360"/>
      </w:pPr>
    </w:lvl>
    <w:lvl w:ilvl="2" w:tplc="75367149" w:tentative="1">
      <w:start w:val="1"/>
      <w:numFmt w:val="lowerRoman"/>
      <w:lvlText w:val="%3."/>
      <w:lvlJc w:val="right"/>
      <w:pPr>
        <w:ind w:left="2160" w:hanging="180"/>
      </w:pPr>
    </w:lvl>
    <w:lvl w:ilvl="3" w:tplc="75367149" w:tentative="1">
      <w:start w:val="1"/>
      <w:numFmt w:val="decimal"/>
      <w:lvlText w:val="%4."/>
      <w:lvlJc w:val="left"/>
      <w:pPr>
        <w:ind w:left="2880" w:hanging="360"/>
      </w:pPr>
    </w:lvl>
    <w:lvl w:ilvl="4" w:tplc="75367149" w:tentative="1">
      <w:start w:val="1"/>
      <w:numFmt w:val="lowerLetter"/>
      <w:lvlText w:val="%5."/>
      <w:lvlJc w:val="left"/>
      <w:pPr>
        <w:ind w:left="3600" w:hanging="360"/>
      </w:pPr>
    </w:lvl>
    <w:lvl w:ilvl="5" w:tplc="75367149" w:tentative="1">
      <w:start w:val="1"/>
      <w:numFmt w:val="lowerRoman"/>
      <w:lvlText w:val="%6."/>
      <w:lvlJc w:val="right"/>
      <w:pPr>
        <w:ind w:left="4320" w:hanging="180"/>
      </w:pPr>
    </w:lvl>
    <w:lvl w:ilvl="6" w:tplc="75367149" w:tentative="1">
      <w:start w:val="1"/>
      <w:numFmt w:val="decimal"/>
      <w:lvlText w:val="%7."/>
      <w:lvlJc w:val="left"/>
      <w:pPr>
        <w:ind w:left="5040" w:hanging="360"/>
      </w:pPr>
    </w:lvl>
    <w:lvl w:ilvl="7" w:tplc="75367149" w:tentative="1">
      <w:start w:val="1"/>
      <w:numFmt w:val="lowerLetter"/>
      <w:lvlText w:val="%8."/>
      <w:lvlJc w:val="left"/>
      <w:pPr>
        <w:ind w:left="5760" w:hanging="360"/>
      </w:pPr>
    </w:lvl>
    <w:lvl w:ilvl="8" w:tplc="753671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B39675B"/>
    <w:multiLevelType w:val="hybridMultilevel"/>
    <w:tmpl w:val="B380D7AE"/>
    <w:lvl w:ilvl="0" w:tplc="4759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67635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07581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88904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1AB3-4E4E-4454-8796-EE43C5CE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2021-03-18T09:46:00Z</dcterms:created>
  <dcterms:modified xsi:type="dcterms:W3CDTF">2021-03-19T09:08:00Z</dcterms:modified>
</cp:coreProperties>
</file>