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5918BE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5918BE">
        <w:rPr>
          <w:rFonts w:ascii="Tahoma" w:hAnsi="Tahoma" w:cs="Tahoma"/>
          <w:sz w:val="20"/>
          <w:szCs w:val="20"/>
        </w:rPr>
        <w:t>Ciechanów, dnia 23.03.2021r.</w:t>
      </w:r>
    </w:p>
    <w:p w:rsidR="00130D67" w:rsidRPr="005918BE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5918BE">
        <w:rPr>
          <w:rFonts w:ascii="Tahoma" w:hAnsi="Tahoma" w:cs="Tahoma"/>
          <w:sz w:val="20"/>
          <w:szCs w:val="20"/>
        </w:rPr>
        <w:t>ZP/2505/27/21</w:t>
      </w:r>
    </w:p>
    <w:p w:rsidR="00F05A72" w:rsidRPr="005918BE" w:rsidRDefault="00F05A72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:rsidR="00F05A72" w:rsidRPr="005918BE" w:rsidRDefault="00F05A72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:rsidR="00F05A72" w:rsidRPr="005918BE" w:rsidRDefault="00F05A72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:rsidR="00F05A72" w:rsidRPr="005918BE" w:rsidRDefault="00F05A72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:rsidR="00C007E5" w:rsidRPr="005918BE" w:rsidRDefault="00D50A8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  <w:r w:rsidRPr="005918BE">
        <w:rPr>
          <w:rFonts w:ascii="Tahoma" w:hAnsi="Tahoma" w:cs="Tahoma"/>
          <w:b/>
          <w:bCs/>
        </w:rPr>
        <w:t>Informacja z otwarcia ofert</w:t>
      </w:r>
    </w:p>
    <w:p w:rsidR="00F05A72" w:rsidRPr="005918BE" w:rsidRDefault="00F05A72" w:rsidP="00F05A7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Tahoma" w:hAnsi="Tahoma" w:cs="Tahoma"/>
          <w:sz w:val="20"/>
          <w:szCs w:val="20"/>
        </w:rPr>
      </w:pPr>
    </w:p>
    <w:p w:rsidR="00F05A72" w:rsidRPr="005918BE" w:rsidRDefault="00F05A72" w:rsidP="00F05A7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Tahoma" w:hAnsi="Tahoma" w:cs="Tahoma"/>
          <w:sz w:val="20"/>
          <w:szCs w:val="20"/>
        </w:rPr>
      </w:pPr>
    </w:p>
    <w:p w:rsidR="00F05A72" w:rsidRPr="005918BE" w:rsidRDefault="00F05A72" w:rsidP="00F05A7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Tahoma" w:hAnsi="Tahoma" w:cs="Tahoma"/>
          <w:sz w:val="20"/>
          <w:szCs w:val="20"/>
        </w:rPr>
      </w:pPr>
    </w:p>
    <w:p w:rsidR="00F05A72" w:rsidRPr="005918BE" w:rsidRDefault="007A20BC" w:rsidP="00F05A7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Tahoma" w:hAnsi="Tahoma" w:cs="Tahoma"/>
          <w:b/>
          <w:bCs/>
          <w:color w:val="FF0000"/>
          <w:sz w:val="20"/>
          <w:szCs w:val="20"/>
        </w:rPr>
      </w:pPr>
      <w:r w:rsidRPr="005918BE">
        <w:rPr>
          <w:rFonts w:ascii="Tahoma" w:hAnsi="Tahoma" w:cs="Tahoma"/>
          <w:sz w:val="20"/>
          <w:szCs w:val="20"/>
        </w:rPr>
        <w:t xml:space="preserve">dotyczy:  </w:t>
      </w:r>
      <w:r w:rsidR="00F65DCC" w:rsidRPr="005918BE">
        <w:rPr>
          <w:rFonts w:ascii="Tahoma" w:hAnsi="Tahoma" w:cs="Tahoma"/>
          <w:sz w:val="20"/>
          <w:szCs w:val="20"/>
        </w:rPr>
        <w:t xml:space="preserve"> </w:t>
      </w:r>
      <w:r w:rsidRPr="005918BE">
        <w:rPr>
          <w:rFonts w:ascii="Tahoma" w:hAnsi="Tahoma" w:cs="Tahoma"/>
          <w:sz w:val="20"/>
          <w:szCs w:val="20"/>
        </w:rPr>
        <w:t xml:space="preserve">postępowania o udzielenie zamówienia  na </w:t>
      </w:r>
      <w:r w:rsidR="001100C2" w:rsidRPr="005918BE">
        <w:rPr>
          <w:rFonts w:ascii="Tahoma" w:hAnsi="Tahoma" w:cs="Tahoma"/>
          <w:b/>
          <w:bCs/>
          <w:sz w:val="20"/>
          <w:szCs w:val="20"/>
        </w:rPr>
        <w:t xml:space="preserve">dostawę </w:t>
      </w:r>
      <w:proofErr w:type="spellStart"/>
      <w:r w:rsidR="00F05A72" w:rsidRPr="005918BE">
        <w:rPr>
          <w:rFonts w:ascii="Tahoma" w:hAnsi="Tahoma" w:cs="Tahoma"/>
          <w:b/>
          <w:bCs/>
          <w:sz w:val="20"/>
          <w:szCs w:val="20"/>
        </w:rPr>
        <w:t>s</w:t>
      </w:r>
      <w:r w:rsidR="004D3622" w:rsidRPr="005918BE">
        <w:rPr>
          <w:rFonts w:ascii="Tahoma" w:hAnsi="Tahoma" w:cs="Tahoma"/>
          <w:b/>
          <w:bCs/>
          <w:sz w:val="20"/>
          <w:szCs w:val="20"/>
        </w:rPr>
        <w:t>tapler</w:t>
      </w:r>
      <w:r w:rsidR="00F05A72" w:rsidRPr="005918BE">
        <w:rPr>
          <w:rFonts w:ascii="Tahoma" w:hAnsi="Tahoma" w:cs="Tahoma"/>
          <w:b/>
          <w:bCs/>
          <w:sz w:val="20"/>
          <w:szCs w:val="20"/>
        </w:rPr>
        <w:t>ów</w:t>
      </w:r>
      <w:proofErr w:type="spellEnd"/>
      <w:r w:rsidR="00F05A72" w:rsidRPr="005918B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3622" w:rsidRPr="005918BE">
        <w:rPr>
          <w:rFonts w:ascii="Tahoma" w:hAnsi="Tahoma" w:cs="Tahoma"/>
          <w:b/>
          <w:bCs/>
          <w:sz w:val="20"/>
          <w:szCs w:val="20"/>
        </w:rPr>
        <w:t xml:space="preserve"> jednorazow</w:t>
      </w:r>
      <w:r w:rsidR="00F05A72" w:rsidRPr="005918BE">
        <w:rPr>
          <w:rFonts w:ascii="Tahoma" w:hAnsi="Tahoma" w:cs="Tahoma"/>
          <w:b/>
          <w:bCs/>
          <w:sz w:val="20"/>
          <w:szCs w:val="20"/>
        </w:rPr>
        <w:t xml:space="preserve">ych - </w:t>
      </w:r>
      <w:r w:rsidR="00F05A72" w:rsidRPr="005918BE">
        <w:rPr>
          <w:rFonts w:ascii="Tahoma" w:hAnsi="Tahoma" w:cs="Tahoma"/>
          <w:b/>
          <w:bCs/>
          <w:sz w:val="20"/>
          <w:szCs w:val="20"/>
        </w:rPr>
        <w:t>ZP/2505/27/21</w:t>
      </w:r>
    </w:p>
    <w:p w:rsidR="00AB4DD0" w:rsidRPr="005918BE" w:rsidRDefault="00AB4DD0" w:rsidP="00130D67">
      <w:pPr>
        <w:pStyle w:val="Nagwek8"/>
        <w:spacing w:before="0"/>
        <w:ind w:left="290"/>
        <w:rPr>
          <w:rFonts w:ascii="Tahoma" w:hAnsi="Tahoma" w:cs="Tahoma"/>
          <w:sz w:val="20"/>
          <w:szCs w:val="20"/>
        </w:rPr>
      </w:pPr>
    </w:p>
    <w:p w:rsidR="00AB4DD0" w:rsidRPr="005918BE" w:rsidRDefault="00AB4DD0" w:rsidP="00AB4DD0">
      <w:pPr>
        <w:ind w:right="110"/>
        <w:rPr>
          <w:rFonts w:ascii="Tahoma" w:hAnsi="Tahoma" w:cs="Tahoma"/>
          <w:sz w:val="20"/>
          <w:szCs w:val="20"/>
        </w:rPr>
      </w:pPr>
    </w:p>
    <w:p w:rsidR="00376F41" w:rsidRPr="005918BE" w:rsidRDefault="004D3622" w:rsidP="00AB4DD0">
      <w:pPr>
        <w:ind w:right="110"/>
        <w:rPr>
          <w:rFonts w:ascii="Tahoma" w:hAnsi="Tahoma" w:cs="Tahoma"/>
          <w:sz w:val="20"/>
          <w:szCs w:val="20"/>
        </w:rPr>
      </w:pPr>
      <w:r w:rsidRPr="005918BE">
        <w:rPr>
          <w:rFonts w:ascii="Tahoma" w:hAnsi="Tahoma" w:cs="Tahoma"/>
          <w:sz w:val="20"/>
          <w:szCs w:val="20"/>
        </w:rPr>
        <w:t xml:space="preserve">Specjalistyczny Szpital Wojewódzki w Ciechanowie </w:t>
      </w:r>
      <w:r w:rsidR="00567CC1" w:rsidRPr="005918BE">
        <w:rPr>
          <w:rFonts w:ascii="Tahoma" w:hAnsi="Tahoma" w:cs="Tahoma"/>
          <w:sz w:val="20"/>
          <w:szCs w:val="20"/>
        </w:rPr>
        <w:t xml:space="preserve">informuje, </w:t>
      </w:r>
      <w:r w:rsidR="00D50A8D" w:rsidRPr="005918BE">
        <w:rPr>
          <w:rFonts w:ascii="Tahoma" w:hAnsi="Tahoma" w:cs="Tahoma"/>
          <w:sz w:val="20"/>
          <w:szCs w:val="20"/>
        </w:rPr>
        <w:t xml:space="preserve">że </w:t>
      </w:r>
      <w:r w:rsidR="00376F41" w:rsidRPr="005918BE">
        <w:rPr>
          <w:rFonts w:ascii="Tahoma" w:hAnsi="Tahoma" w:cs="Tahoma"/>
          <w:sz w:val="20"/>
          <w:szCs w:val="20"/>
        </w:rPr>
        <w:t xml:space="preserve"> do upływu terminu składania ofert</w:t>
      </w:r>
      <w:r w:rsidR="00FE4EE6" w:rsidRPr="005918BE">
        <w:rPr>
          <w:rFonts w:ascii="Tahoma" w:hAnsi="Tahoma" w:cs="Tahoma"/>
          <w:sz w:val="20"/>
          <w:szCs w:val="20"/>
        </w:rPr>
        <w:t xml:space="preserve">, tj. </w:t>
      </w:r>
      <w:r w:rsidRPr="005918BE">
        <w:rPr>
          <w:rFonts w:ascii="Tahoma" w:hAnsi="Tahoma" w:cs="Tahoma"/>
          <w:sz w:val="20"/>
          <w:szCs w:val="20"/>
        </w:rPr>
        <w:t xml:space="preserve">do godz. 10:00 w dniu 23.03.2021r. </w:t>
      </w:r>
      <w:r w:rsidR="00FE4EE6" w:rsidRPr="005918BE">
        <w:rPr>
          <w:rFonts w:ascii="Tahoma" w:hAnsi="Tahoma" w:cs="Tahoma"/>
          <w:sz w:val="20"/>
          <w:szCs w:val="20"/>
        </w:rPr>
        <w:t>zło</w:t>
      </w:r>
      <w:r w:rsidR="00CE20C4" w:rsidRPr="005918BE">
        <w:rPr>
          <w:rFonts w:ascii="Tahoma" w:hAnsi="Tahoma" w:cs="Tahoma"/>
          <w:sz w:val="20"/>
          <w:szCs w:val="20"/>
        </w:rPr>
        <w:t>ż</w:t>
      </w:r>
      <w:r w:rsidR="00FE4EE6" w:rsidRPr="005918BE">
        <w:rPr>
          <w:rFonts w:ascii="Tahoma" w:hAnsi="Tahoma" w:cs="Tahoma"/>
          <w:sz w:val="20"/>
          <w:szCs w:val="20"/>
        </w:rPr>
        <w:t>ono</w:t>
      </w:r>
      <w:r w:rsidR="00376F41" w:rsidRPr="005918BE">
        <w:rPr>
          <w:rFonts w:ascii="Tahoma" w:hAnsi="Tahoma" w:cs="Tahoma"/>
          <w:sz w:val="20"/>
          <w:szCs w:val="20"/>
        </w:rPr>
        <w:t xml:space="preserve"> następując</w:t>
      </w:r>
      <w:r w:rsidR="00F05A72" w:rsidRPr="005918BE">
        <w:rPr>
          <w:rFonts w:ascii="Tahoma" w:hAnsi="Tahoma" w:cs="Tahoma"/>
          <w:sz w:val="20"/>
          <w:szCs w:val="20"/>
        </w:rPr>
        <w:t>ą</w:t>
      </w:r>
      <w:r w:rsidR="00376F41" w:rsidRPr="005918BE">
        <w:rPr>
          <w:rFonts w:ascii="Tahoma" w:hAnsi="Tahoma" w:cs="Tahoma"/>
          <w:sz w:val="20"/>
          <w:szCs w:val="20"/>
        </w:rPr>
        <w:t xml:space="preserve"> ofert</w:t>
      </w:r>
      <w:r w:rsidR="00F05A72" w:rsidRPr="005918BE">
        <w:rPr>
          <w:rFonts w:ascii="Tahoma" w:hAnsi="Tahoma" w:cs="Tahoma"/>
          <w:sz w:val="20"/>
          <w:szCs w:val="20"/>
        </w:rPr>
        <w:t>ę</w:t>
      </w:r>
      <w:r w:rsidR="00376F41" w:rsidRPr="005918BE">
        <w:rPr>
          <w:rFonts w:ascii="Tahoma" w:hAnsi="Tahoma" w:cs="Tahoma"/>
          <w:sz w:val="20"/>
          <w:szCs w:val="20"/>
        </w:rPr>
        <w:t>:</w:t>
      </w:r>
    </w:p>
    <w:p w:rsidR="004D3622" w:rsidRPr="005918BE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80"/>
        <w:gridCol w:w="1559"/>
        <w:gridCol w:w="1843"/>
        <w:gridCol w:w="1976"/>
      </w:tblGrid>
      <w:tr w:rsidR="0075387E" w:rsidRPr="005918BE" w:rsidTr="00F05A72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cena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oferty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netto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cena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oferty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brutto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a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75387E" w:rsidRPr="005918BE" w:rsidTr="00F05A72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5387E" w:rsidRPr="005918BE" w:rsidRDefault="00C74A35" w:rsidP="005918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918BE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  <w:shd w:val="clear" w:color="auto" w:fill="E7E6E6"/>
              </w:rPr>
              <w:t>Staplery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113 425,92</w:t>
            </w:r>
          </w:p>
        </w:tc>
      </w:tr>
      <w:tr w:rsidR="0075387E" w:rsidRPr="005918BE" w:rsidTr="00F05A72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5A72" w:rsidRPr="005918BE" w:rsidRDefault="00F05A72">
            <w:pPr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Johnson &amp; Johnson Poland Sp. z o. o.</w:t>
            </w:r>
          </w:p>
          <w:p w:rsidR="00F05A72" w:rsidRPr="005918BE" w:rsidRDefault="00F05A72">
            <w:pPr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ul. Iłżecka 24</w:t>
            </w:r>
          </w:p>
          <w:p w:rsidR="0075387E" w:rsidRPr="005918BE" w:rsidRDefault="00F05A72">
            <w:pPr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02-135 Warszawa</w:t>
            </w: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br/>
              <w:t>NIP: 1130020467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105 024,00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113 425,92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5387E" w:rsidRPr="005918BE" w:rsidRDefault="00C74A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8BE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:rsidR="00467F49" w:rsidRDefault="00467F49" w:rsidP="0039322D">
      <w:pPr>
        <w:ind w:right="110"/>
        <w:rPr>
          <w:rFonts w:ascii="Tahoma" w:hAnsi="Tahoma" w:cs="Tahoma"/>
          <w:sz w:val="20"/>
          <w:szCs w:val="20"/>
        </w:rPr>
      </w:pPr>
    </w:p>
    <w:p w:rsidR="00467F49" w:rsidRPr="005918BE" w:rsidRDefault="00467F49" w:rsidP="0039322D">
      <w:pPr>
        <w:ind w:right="110"/>
        <w:rPr>
          <w:rFonts w:ascii="Tahoma" w:hAnsi="Tahoma" w:cs="Tahoma"/>
          <w:sz w:val="20"/>
          <w:szCs w:val="20"/>
        </w:rPr>
      </w:pPr>
    </w:p>
    <w:p w:rsidR="006E6974" w:rsidRPr="005918BE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:rsidR="006E6974" w:rsidRPr="00467F49" w:rsidRDefault="00467F49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467F49">
        <w:rPr>
          <w:rFonts w:ascii="Tahoma" w:hAnsi="Tahoma" w:cs="Tahoma"/>
          <w:i/>
          <w:iCs/>
          <w:sz w:val="20"/>
          <w:szCs w:val="20"/>
        </w:rPr>
        <w:t xml:space="preserve">Agnieszka Grzelak </w:t>
      </w:r>
    </w:p>
    <w:p w:rsidR="00467F49" w:rsidRPr="00467F49" w:rsidRDefault="00467F49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467F49">
        <w:rPr>
          <w:rFonts w:ascii="Tahoma" w:hAnsi="Tahoma" w:cs="Tahoma"/>
          <w:i/>
          <w:iCs/>
          <w:sz w:val="20"/>
          <w:szCs w:val="20"/>
        </w:rPr>
        <w:t>Sekcja ds. Zamówień Publicznych</w:t>
      </w:r>
      <w:bookmarkStart w:id="0" w:name="_GoBack"/>
      <w:bookmarkEnd w:id="0"/>
    </w:p>
    <w:sectPr w:rsidR="00467F49" w:rsidRPr="00467F49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35" w:rsidRDefault="00C74A35" w:rsidP="002A54AA">
      <w:r>
        <w:separator/>
      </w:r>
    </w:p>
  </w:endnote>
  <w:endnote w:type="continuationSeparator" w:id="0">
    <w:p w:rsidR="00C74A35" w:rsidRDefault="00C74A3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35" w:rsidRDefault="00C74A35" w:rsidP="002A54AA">
      <w:r>
        <w:separator/>
      </w:r>
    </w:p>
  </w:footnote>
  <w:footnote w:type="continuationSeparator" w:id="0">
    <w:p w:rsidR="00C74A35" w:rsidRDefault="00C74A3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67F49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18BE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387E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74A35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05A72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DF5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Zamówienia</cp:lastModifiedBy>
  <cp:revision>5</cp:revision>
  <cp:lastPrinted>2021-03-23T13:43:00Z</cp:lastPrinted>
  <dcterms:created xsi:type="dcterms:W3CDTF">2021-03-23T13:41:00Z</dcterms:created>
  <dcterms:modified xsi:type="dcterms:W3CDTF">2021-03-23T13:43:00Z</dcterms:modified>
</cp:coreProperties>
</file>